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9D54B" w14:textId="77777777" w:rsidR="00217F1A" w:rsidRPr="00742BA9" w:rsidRDefault="00217F1A" w:rsidP="00225AA5">
      <w:pPr>
        <w:spacing w:after="0"/>
        <w:jc w:val="center"/>
        <w:rPr>
          <w:rFonts w:ascii="Arial" w:hAnsi="Arial" w:cs="Arial"/>
          <w:b/>
        </w:rPr>
      </w:pPr>
      <w:r w:rsidRPr="00742BA9">
        <w:rPr>
          <w:rFonts w:ascii="Arial" w:hAnsi="Arial" w:cs="Arial"/>
          <w:b/>
        </w:rPr>
        <w:t>MUNICIPIO DE TLAJOMULCO DE ZÚÑIGA, JALISCO</w:t>
      </w:r>
    </w:p>
    <w:p w14:paraId="44384655" w14:textId="77777777" w:rsidR="00217F1A" w:rsidRPr="00742BA9" w:rsidRDefault="00217F1A" w:rsidP="00225AA5">
      <w:pPr>
        <w:spacing w:after="0" w:line="240" w:lineRule="auto"/>
        <w:jc w:val="center"/>
        <w:rPr>
          <w:rFonts w:ascii="Arial" w:hAnsi="Arial" w:cs="Arial"/>
          <w:b/>
        </w:rPr>
      </w:pPr>
      <w:r w:rsidRPr="00742BA9">
        <w:rPr>
          <w:rFonts w:ascii="Arial" w:hAnsi="Arial" w:cs="Arial"/>
          <w:b/>
        </w:rPr>
        <w:t>C</w:t>
      </w:r>
      <w:r w:rsidR="00AD12BB">
        <w:rPr>
          <w:rFonts w:ascii="Arial" w:hAnsi="Arial" w:cs="Arial"/>
          <w:b/>
        </w:rPr>
        <w:t>ENTRO DE ESTIMULACION PARA PERSONAS CON DISCAPACIDAD INTELECTUAL DEL MUNICIPIO DE TLAJOMULCO DE ZUÑIGA JALISCO.</w:t>
      </w:r>
    </w:p>
    <w:p w14:paraId="3DEF0B89" w14:textId="77777777" w:rsidR="00FE6638" w:rsidRPr="00742BA9" w:rsidRDefault="00FE6638" w:rsidP="00225AA5">
      <w:pPr>
        <w:spacing w:after="0" w:line="240" w:lineRule="auto"/>
        <w:jc w:val="center"/>
        <w:rPr>
          <w:rFonts w:ascii="Arial" w:hAnsi="Arial" w:cs="Arial"/>
          <w:b/>
        </w:rPr>
      </w:pPr>
    </w:p>
    <w:p w14:paraId="169A6CC0" w14:textId="5C36E358" w:rsidR="00217F1A" w:rsidRDefault="00217F1A" w:rsidP="00225AA5">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14:paraId="525E4795" w14:textId="77777777" w:rsidR="00364764" w:rsidRPr="00742BA9" w:rsidRDefault="00364764" w:rsidP="00225AA5">
      <w:pPr>
        <w:spacing w:after="0" w:line="240" w:lineRule="auto"/>
        <w:jc w:val="center"/>
        <w:rPr>
          <w:rFonts w:ascii="Arial" w:hAnsi="Arial" w:cs="Arial"/>
          <w:b/>
        </w:rPr>
      </w:pPr>
    </w:p>
    <w:p w14:paraId="32CBEF90" w14:textId="77777777" w:rsidR="00364764" w:rsidRPr="00636B1B" w:rsidRDefault="00364764" w:rsidP="00364764">
      <w:pPr>
        <w:spacing w:after="0" w:line="240" w:lineRule="auto"/>
        <w:jc w:val="both"/>
        <w:rPr>
          <w:rFonts w:ascii="Arial" w:hAnsi="Arial" w:cs="Arial"/>
          <w:b/>
          <w:color w:val="000000" w:themeColor="text1"/>
        </w:rPr>
      </w:pPr>
      <w:r w:rsidRPr="00636B1B">
        <w:rPr>
          <w:rFonts w:ascii="Arial" w:hAnsi="Arial" w:cs="Arial"/>
          <w:b/>
          <w:color w:val="000000" w:themeColor="text1"/>
        </w:rPr>
        <w:t>No: OPD-CENDI-CC-00</w:t>
      </w:r>
      <w:r>
        <w:rPr>
          <w:rFonts w:ascii="Arial" w:hAnsi="Arial" w:cs="Arial"/>
          <w:b/>
          <w:color w:val="000000" w:themeColor="text1"/>
        </w:rPr>
        <w:t>4</w:t>
      </w:r>
      <w:r w:rsidRPr="00636B1B">
        <w:rPr>
          <w:rFonts w:ascii="Arial" w:hAnsi="Arial" w:cs="Arial"/>
          <w:b/>
          <w:color w:val="000000" w:themeColor="text1"/>
        </w:rPr>
        <w:t>/202</w:t>
      </w:r>
      <w:r>
        <w:rPr>
          <w:rFonts w:ascii="Arial" w:hAnsi="Arial" w:cs="Arial"/>
          <w:b/>
          <w:color w:val="000000" w:themeColor="text1"/>
        </w:rPr>
        <w:t>4</w:t>
      </w:r>
    </w:p>
    <w:p w14:paraId="54B22859" w14:textId="77777777" w:rsidR="00364764" w:rsidRPr="00636B1B" w:rsidRDefault="00364764" w:rsidP="00364764">
      <w:pPr>
        <w:spacing w:after="0" w:line="240" w:lineRule="auto"/>
        <w:jc w:val="both"/>
        <w:rPr>
          <w:rFonts w:ascii="Arial" w:hAnsi="Arial" w:cs="Arial"/>
          <w:b/>
          <w:iCs/>
          <w:color w:val="000000" w:themeColor="text1"/>
        </w:rPr>
      </w:pPr>
    </w:p>
    <w:p w14:paraId="51C2D1A5" w14:textId="77777777" w:rsidR="00364764" w:rsidRPr="00636B1B" w:rsidRDefault="00364764" w:rsidP="00364764">
      <w:pPr>
        <w:spacing w:after="0" w:line="240" w:lineRule="auto"/>
        <w:jc w:val="both"/>
        <w:rPr>
          <w:rFonts w:ascii="Arial" w:hAnsi="Arial" w:cs="Arial"/>
          <w:b/>
          <w:iCs/>
          <w:color w:val="000000" w:themeColor="text1"/>
        </w:rPr>
      </w:pPr>
      <w:r w:rsidRPr="00636B1B">
        <w:rPr>
          <w:rFonts w:ascii="Arial" w:hAnsi="Arial" w:cs="Arial"/>
          <w:b/>
          <w:iCs/>
          <w:color w:val="000000" w:themeColor="text1"/>
        </w:rPr>
        <w:t xml:space="preserve">“ADQUISICIÓN DE INSUMOS PARA TALLER </w:t>
      </w:r>
      <w:r>
        <w:rPr>
          <w:rFonts w:ascii="Arial" w:hAnsi="Arial" w:cs="Arial"/>
          <w:b/>
          <w:iCs/>
          <w:color w:val="000000" w:themeColor="text1"/>
        </w:rPr>
        <w:t>DE COCINA</w:t>
      </w:r>
      <w:r w:rsidRPr="00636B1B">
        <w:rPr>
          <w:rFonts w:ascii="Arial" w:hAnsi="Arial" w:cs="Arial"/>
          <w:b/>
          <w:iCs/>
          <w:color w:val="000000" w:themeColor="text1"/>
        </w:rPr>
        <w:t>, PARA EL CENDI DEL MUNICIPIO DE TLAJOMULCO DE ZÚÑIGA, JALISCO”</w:t>
      </w:r>
    </w:p>
    <w:p w14:paraId="3D4ABD65" w14:textId="77777777" w:rsidR="00FE6638" w:rsidRPr="00742BA9" w:rsidRDefault="00FE6638" w:rsidP="00225AA5">
      <w:pPr>
        <w:spacing w:after="0" w:line="240" w:lineRule="auto"/>
        <w:jc w:val="center"/>
        <w:rPr>
          <w:rFonts w:ascii="Arial" w:hAnsi="Arial" w:cs="Arial"/>
          <w:b/>
        </w:rPr>
      </w:pPr>
    </w:p>
    <w:p w14:paraId="64843BFC" w14:textId="1FE02B97" w:rsidR="00217F1A" w:rsidRPr="00364764" w:rsidRDefault="00217F1A" w:rsidP="00364764">
      <w:pPr>
        <w:spacing w:after="0" w:line="240" w:lineRule="auto"/>
        <w:jc w:val="center"/>
        <w:rPr>
          <w:rFonts w:ascii="Arial" w:hAnsi="Arial" w:cs="Arial"/>
          <w:b/>
          <w:color w:val="000000" w:themeColor="text1"/>
        </w:rPr>
      </w:pPr>
    </w:p>
    <w:p w14:paraId="3FFE0C03" w14:textId="77777777" w:rsidR="00B9323D" w:rsidRPr="00742BA9" w:rsidRDefault="00B9323D" w:rsidP="00742BA9">
      <w:pPr>
        <w:spacing w:after="0" w:line="240" w:lineRule="auto"/>
        <w:jc w:val="both"/>
        <w:rPr>
          <w:rFonts w:ascii="Arial" w:hAnsi="Arial" w:cs="Arial"/>
          <w:b/>
        </w:rPr>
      </w:pPr>
    </w:p>
    <w:p w14:paraId="101FA449" w14:textId="7C71A56C"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1913F2" w:rsidRPr="00636B1B">
        <w:rPr>
          <w:rFonts w:ascii="Arial" w:hAnsi="Arial" w:cs="Arial"/>
          <w:b/>
          <w:iCs/>
          <w:color w:val="000000" w:themeColor="text1"/>
        </w:rPr>
        <w:t xml:space="preserve"> </w:t>
      </w:r>
      <w:r w:rsidR="003D7C6D" w:rsidRPr="00636B1B">
        <w:rPr>
          <w:rFonts w:ascii="Arial" w:hAnsi="Arial" w:cs="Arial"/>
          <w:b/>
          <w:iCs/>
          <w:color w:val="000000" w:themeColor="text1"/>
        </w:rPr>
        <w:t xml:space="preserve">ADQUISICIÓN DE INSUMOS PARA TALLER </w:t>
      </w:r>
      <w:r w:rsidR="003D7C6D">
        <w:rPr>
          <w:rFonts w:ascii="Arial" w:hAnsi="Arial" w:cs="Arial"/>
          <w:b/>
          <w:iCs/>
          <w:color w:val="000000" w:themeColor="text1"/>
        </w:rPr>
        <w:t>DE COCINA</w:t>
      </w:r>
      <w:r w:rsidR="003D7C6D" w:rsidRPr="00636B1B">
        <w:rPr>
          <w:rFonts w:ascii="Arial" w:hAnsi="Arial" w:cs="Arial"/>
          <w:b/>
          <w:iCs/>
          <w:color w:val="000000" w:themeColor="text1"/>
        </w:rPr>
        <w:t xml:space="preserve">, </w:t>
      </w:r>
      <w:r w:rsidR="00CE2FF8" w:rsidRPr="00636B1B">
        <w:rPr>
          <w:rFonts w:ascii="Arial" w:hAnsi="Arial" w:cs="Arial"/>
          <w:b/>
          <w:iCs/>
          <w:color w:val="000000" w:themeColor="text1"/>
        </w:rPr>
        <w:t>PARA EL CEN</w:t>
      </w:r>
      <w:r w:rsidR="00D64D13" w:rsidRPr="00636B1B">
        <w:rPr>
          <w:rFonts w:ascii="Arial" w:hAnsi="Arial" w:cs="Arial"/>
          <w:b/>
          <w:iCs/>
          <w:color w:val="000000" w:themeColor="text1"/>
        </w:rPr>
        <w:t>TRO DE ESTIMULACION PARA PERSONAS CON DISCAPACIDAD INTELECTUAL</w:t>
      </w:r>
      <w:r w:rsidR="00CE2FF8" w:rsidRPr="00636B1B">
        <w:rPr>
          <w:rFonts w:ascii="Arial" w:hAnsi="Arial" w:cs="Arial"/>
          <w:b/>
          <w:iCs/>
          <w:color w:val="000000" w:themeColor="text1"/>
        </w:rPr>
        <w:t xml:space="preserve"> DEL </w:t>
      </w:r>
      <w:r w:rsidR="00DF385A" w:rsidRPr="00636B1B">
        <w:rPr>
          <w:rFonts w:ascii="Arial" w:hAnsi="Arial" w:cs="Arial"/>
          <w:b/>
          <w:iCs/>
          <w:color w:val="000000" w:themeColor="text1"/>
        </w:rPr>
        <w:t>MUNICIP</w:t>
      </w:r>
      <w:r w:rsidR="00D64D13" w:rsidRPr="00636B1B">
        <w:rPr>
          <w:rFonts w:ascii="Arial" w:hAnsi="Arial" w:cs="Arial"/>
          <w:b/>
          <w:iCs/>
          <w:color w:val="000000" w:themeColor="text1"/>
        </w:rPr>
        <w:t>IO</w:t>
      </w:r>
      <w:r w:rsidR="00C139BC" w:rsidRPr="00636B1B">
        <w:rPr>
          <w:rFonts w:ascii="Arial" w:hAnsi="Arial" w:cs="Arial"/>
          <w:b/>
          <w:iCs/>
          <w:color w:val="000000" w:themeColor="text1"/>
        </w:rPr>
        <w:t xml:space="preserve"> DE TLAJOMULCO DE ZÚÑ</w:t>
      </w:r>
      <w:r w:rsidR="00DF385A" w:rsidRPr="00636B1B">
        <w:rPr>
          <w:rFonts w:ascii="Arial" w:hAnsi="Arial" w:cs="Arial"/>
          <w:b/>
          <w:iCs/>
          <w:color w:val="000000" w:themeColor="text1"/>
        </w:rPr>
        <w:t>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14:paraId="28EE4C27" w14:textId="45B79EBA" w:rsidR="00FE6638" w:rsidRDefault="00FE6638" w:rsidP="00742BA9">
      <w:pPr>
        <w:spacing w:after="0"/>
        <w:jc w:val="both"/>
        <w:rPr>
          <w:rFonts w:ascii="Arial" w:hAnsi="Arial" w:cs="Arial"/>
          <w:b/>
        </w:rPr>
      </w:pPr>
    </w:p>
    <w:p w14:paraId="30511538" w14:textId="77777777" w:rsidR="00A064CC" w:rsidRPr="00742BA9" w:rsidRDefault="00A064CC" w:rsidP="00742BA9">
      <w:pPr>
        <w:spacing w:after="0"/>
        <w:jc w:val="both"/>
        <w:rPr>
          <w:rFonts w:ascii="Arial" w:hAnsi="Arial" w:cs="Arial"/>
          <w:b/>
        </w:rPr>
      </w:pPr>
    </w:p>
    <w:p w14:paraId="58EC4085" w14:textId="77777777" w:rsidR="00FE6638" w:rsidRPr="00742BA9" w:rsidRDefault="007E6BB0" w:rsidP="00225AA5">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14:paraId="7A740BAC" w14:textId="7174D108" w:rsidR="00FE6638" w:rsidRDefault="00FE6638" w:rsidP="00225AA5">
      <w:pPr>
        <w:spacing w:after="0"/>
        <w:jc w:val="center"/>
        <w:rPr>
          <w:rFonts w:ascii="Arial" w:hAnsi="Arial" w:cs="Arial"/>
          <w:b/>
          <w:spacing w:val="60"/>
        </w:rPr>
      </w:pPr>
    </w:p>
    <w:p w14:paraId="29842654" w14:textId="78E19D04" w:rsidR="00A064CC" w:rsidRDefault="00A064CC" w:rsidP="00225AA5">
      <w:pPr>
        <w:spacing w:after="0"/>
        <w:jc w:val="center"/>
        <w:rPr>
          <w:rFonts w:ascii="Arial" w:hAnsi="Arial" w:cs="Arial"/>
          <w:b/>
          <w:spacing w:val="60"/>
        </w:rPr>
      </w:pPr>
    </w:p>
    <w:p w14:paraId="02519ADE" w14:textId="77777777" w:rsidR="00A064CC" w:rsidRPr="00742BA9" w:rsidRDefault="00A064CC" w:rsidP="00225AA5">
      <w:pPr>
        <w:spacing w:after="0"/>
        <w:jc w:val="center"/>
        <w:rPr>
          <w:rFonts w:ascii="Arial" w:hAnsi="Arial" w:cs="Arial"/>
          <w:b/>
          <w:spacing w:val="60"/>
        </w:rPr>
      </w:pPr>
    </w:p>
    <w:p w14:paraId="50F0D220" w14:textId="77777777" w:rsidR="00217F1A" w:rsidRPr="00742BA9" w:rsidRDefault="00217F1A" w:rsidP="00225AA5">
      <w:pPr>
        <w:spacing w:after="0"/>
        <w:jc w:val="center"/>
        <w:rPr>
          <w:rFonts w:ascii="Arial" w:hAnsi="Arial" w:cs="Arial"/>
          <w:b/>
          <w:spacing w:val="60"/>
        </w:rPr>
      </w:pPr>
      <w:r w:rsidRPr="00742BA9">
        <w:rPr>
          <w:rFonts w:ascii="Arial" w:hAnsi="Arial" w:cs="Arial"/>
          <w:b/>
          <w:spacing w:val="60"/>
        </w:rPr>
        <w:t>CRONOGRAMA</w:t>
      </w:r>
    </w:p>
    <w:p w14:paraId="41B9ED37" w14:textId="77777777"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842"/>
      </w:tblGrid>
      <w:tr w:rsidR="00D40172" w:rsidRPr="00742BA9" w14:paraId="72077AD7" w14:textId="77777777" w:rsidTr="00BD0266">
        <w:tc>
          <w:tcPr>
            <w:tcW w:w="5104" w:type="dxa"/>
            <w:shd w:val="clear" w:color="auto" w:fill="auto"/>
          </w:tcPr>
          <w:p w14:paraId="14CE3DC9"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842" w:type="dxa"/>
            <w:shd w:val="clear" w:color="auto" w:fill="auto"/>
          </w:tcPr>
          <w:p w14:paraId="47250396" w14:textId="7156F9E6" w:rsidR="00D40172" w:rsidRPr="00742BA9" w:rsidRDefault="002D6CB3" w:rsidP="00561CF2">
            <w:pPr>
              <w:spacing w:after="0"/>
              <w:jc w:val="both"/>
              <w:rPr>
                <w:rFonts w:ascii="Arial" w:hAnsi="Arial" w:cs="Arial"/>
              </w:rPr>
            </w:pPr>
            <w:r>
              <w:rPr>
                <w:rFonts w:ascii="Arial" w:hAnsi="Arial" w:cs="Arial"/>
              </w:rPr>
              <w:t>OPD-</w:t>
            </w:r>
            <w:r w:rsidR="00AD12BB">
              <w:rPr>
                <w:rFonts w:ascii="Arial" w:hAnsi="Arial" w:cs="Arial"/>
              </w:rPr>
              <w:t>CENDI</w:t>
            </w:r>
            <w:r w:rsidR="0097777E">
              <w:rPr>
                <w:rFonts w:ascii="Arial" w:hAnsi="Arial" w:cs="Arial"/>
              </w:rPr>
              <w:t>-CC</w:t>
            </w:r>
            <w:r w:rsidR="005329A8" w:rsidRPr="00742BA9">
              <w:rPr>
                <w:rFonts w:ascii="Arial" w:hAnsi="Arial" w:cs="Arial"/>
              </w:rPr>
              <w:t>-</w:t>
            </w:r>
            <w:r w:rsidR="00C139BC">
              <w:rPr>
                <w:rFonts w:ascii="Arial" w:hAnsi="Arial" w:cs="Arial"/>
              </w:rPr>
              <w:t>00</w:t>
            </w:r>
            <w:r w:rsidR="00364764">
              <w:rPr>
                <w:rFonts w:ascii="Arial" w:hAnsi="Arial" w:cs="Arial"/>
              </w:rPr>
              <w:t>4</w:t>
            </w:r>
            <w:r>
              <w:rPr>
                <w:rFonts w:ascii="Arial" w:hAnsi="Arial" w:cs="Arial"/>
              </w:rPr>
              <w:t>/</w:t>
            </w:r>
            <w:r w:rsidR="00A5002E" w:rsidRPr="00742BA9">
              <w:rPr>
                <w:rFonts w:ascii="Arial" w:hAnsi="Arial" w:cs="Arial"/>
              </w:rPr>
              <w:t>20</w:t>
            </w:r>
            <w:r w:rsidR="00197EF7">
              <w:rPr>
                <w:rFonts w:ascii="Arial" w:hAnsi="Arial" w:cs="Arial"/>
              </w:rPr>
              <w:t>2</w:t>
            </w:r>
            <w:r w:rsidR="008C79CB">
              <w:rPr>
                <w:rFonts w:ascii="Arial" w:hAnsi="Arial" w:cs="Arial"/>
              </w:rPr>
              <w:t>4</w:t>
            </w:r>
          </w:p>
        </w:tc>
      </w:tr>
      <w:tr w:rsidR="00D40172" w:rsidRPr="00742BA9" w14:paraId="79F3761A" w14:textId="77777777" w:rsidTr="00BD0266">
        <w:tc>
          <w:tcPr>
            <w:tcW w:w="5104" w:type="dxa"/>
            <w:shd w:val="clear" w:color="auto" w:fill="auto"/>
          </w:tcPr>
          <w:p w14:paraId="240072C8"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842" w:type="dxa"/>
            <w:shd w:val="clear" w:color="auto" w:fill="auto"/>
          </w:tcPr>
          <w:p w14:paraId="4040330E"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14:paraId="6155AAC2" w14:textId="77777777" w:rsidTr="00BD0266">
        <w:tc>
          <w:tcPr>
            <w:tcW w:w="5104" w:type="dxa"/>
            <w:shd w:val="clear" w:color="auto" w:fill="auto"/>
          </w:tcPr>
          <w:p w14:paraId="0C06B15E" w14:textId="77777777"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842" w:type="dxa"/>
            <w:shd w:val="clear" w:color="auto" w:fill="auto"/>
          </w:tcPr>
          <w:p w14:paraId="77CF289B" w14:textId="2DDE7BA7" w:rsidR="006A20B7" w:rsidRPr="00885FD5" w:rsidRDefault="009C549A"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F05BAF">
              <w:rPr>
                <w:rFonts w:ascii="Arial" w:hAnsi="Arial" w:cs="Arial"/>
                <w:b/>
                <w:bCs/>
              </w:rPr>
              <w:t>2</w:t>
            </w:r>
            <w:r w:rsidR="008C79CB">
              <w:rPr>
                <w:rFonts w:ascii="Arial" w:hAnsi="Arial" w:cs="Arial"/>
                <w:b/>
                <w:bCs/>
              </w:rPr>
              <w:t>8</w:t>
            </w:r>
            <w:r w:rsidR="002923DF" w:rsidRPr="00885FD5">
              <w:rPr>
                <w:rFonts w:ascii="Arial" w:hAnsi="Arial" w:cs="Arial"/>
                <w:b/>
                <w:bCs/>
              </w:rPr>
              <w:t xml:space="preserve"> de</w:t>
            </w:r>
            <w:r w:rsidR="00AD12BB" w:rsidRPr="00885FD5">
              <w:rPr>
                <w:rFonts w:ascii="Arial" w:hAnsi="Arial" w:cs="Arial"/>
                <w:b/>
              </w:rPr>
              <w:t xml:space="preserve"> </w:t>
            </w:r>
            <w:r w:rsidR="008C79CB">
              <w:rPr>
                <w:rFonts w:ascii="Arial" w:hAnsi="Arial" w:cs="Arial"/>
                <w:b/>
              </w:rPr>
              <w:t>juni</w:t>
            </w:r>
            <w:r w:rsidR="00946B75">
              <w:rPr>
                <w:rFonts w:ascii="Arial" w:hAnsi="Arial" w:cs="Arial"/>
                <w:b/>
              </w:rPr>
              <w:t>o</w:t>
            </w:r>
            <w:r w:rsidR="00AD12BB" w:rsidRPr="00885FD5">
              <w:rPr>
                <w:rFonts w:ascii="Arial" w:hAnsi="Arial" w:cs="Arial"/>
                <w:b/>
              </w:rPr>
              <w:t xml:space="preserve"> del 20</w:t>
            </w:r>
            <w:r w:rsidR="00197EF7">
              <w:rPr>
                <w:rFonts w:ascii="Arial" w:hAnsi="Arial" w:cs="Arial"/>
                <w:b/>
              </w:rPr>
              <w:t>2</w:t>
            </w:r>
            <w:r w:rsidR="008C79CB">
              <w:rPr>
                <w:rFonts w:ascii="Arial" w:hAnsi="Arial" w:cs="Arial"/>
                <w:b/>
              </w:rPr>
              <w:t>4</w:t>
            </w:r>
          </w:p>
        </w:tc>
      </w:tr>
      <w:tr w:rsidR="006A20B7" w:rsidRPr="00742BA9" w14:paraId="79D6E3A9" w14:textId="77777777" w:rsidTr="00BD0266">
        <w:tc>
          <w:tcPr>
            <w:tcW w:w="5104" w:type="dxa"/>
            <w:shd w:val="clear" w:color="auto" w:fill="auto"/>
          </w:tcPr>
          <w:p w14:paraId="2E84B669"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sidR="00AD12BB">
              <w:rPr>
                <w:rFonts w:ascii="Arial" w:hAnsi="Arial" w:cs="Arial"/>
                <w:color w:val="000000"/>
              </w:rPr>
              <w:t>CENDI del municipio</w:t>
            </w:r>
            <w:r w:rsidRPr="00742BA9">
              <w:rPr>
                <w:rFonts w:ascii="Arial" w:hAnsi="Arial" w:cs="Arial"/>
                <w:color w:val="000000"/>
              </w:rPr>
              <w:t xml:space="preserve"> de Tlajomulco de Zúñiga, Jalisco (en formato descargable)</w:t>
            </w:r>
          </w:p>
        </w:tc>
        <w:tc>
          <w:tcPr>
            <w:tcW w:w="4842" w:type="dxa"/>
            <w:shd w:val="clear" w:color="auto" w:fill="auto"/>
          </w:tcPr>
          <w:p w14:paraId="34569D22" w14:textId="065499BB" w:rsidR="006A20B7" w:rsidRPr="00885FD5" w:rsidRDefault="00C41B66"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F05BAF">
              <w:rPr>
                <w:rFonts w:ascii="Arial" w:hAnsi="Arial" w:cs="Arial"/>
                <w:b/>
                <w:bCs/>
              </w:rPr>
              <w:t>2</w:t>
            </w:r>
            <w:r w:rsidR="008C79CB">
              <w:rPr>
                <w:rFonts w:ascii="Arial" w:hAnsi="Arial" w:cs="Arial"/>
                <w:b/>
                <w:bCs/>
              </w:rPr>
              <w:t>8</w:t>
            </w:r>
            <w:r w:rsidR="00A5002E" w:rsidRPr="00885FD5">
              <w:rPr>
                <w:rFonts w:ascii="Arial" w:hAnsi="Arial" w:cs="Arial"/>
                <w:b/>
              </w:rPr>
              <w:t xml:space="preserve"> de </w:t>
            </w:r>
            <w:r w:rsidR="008C79CB">
              <w:rPr>
                <w:rFonts w:ascii="Arial" w:hAnsi="Arial" w:cs="Arial"/>
                <w:b/>
              </w:rPr>
              <w:t>juni</w:t>
            </w:r>
            <w:r w:rsidR="00946B75">
              <w:rPr>
                <w:rFonts w:ascii="Arial" w:hAnsi="Arial" w:cs="Arial"/>
                <w:b/>
              </w:rPr>
              <w:t>o</w:t>
            </w:r>
            <w:r w:rsidR="00A5002E" w:rsidRPr="00885FD5">
              <w:rPr>
                <w:rFonts w:ascii="Arial" w:hAnsi="Arial" w:cs="Arial"/>
                <w:b/>
              </w:rPr>
              <w:t xml:space="preserve"> </w:t>
            </w:r>
            <w:r w:rsidR="006A20B7" w:rsidRPr="00885FD5">
              <w:rPr>
                <w:rFonts w:ascii="Arial" w:hAnsi="Arial" w:cs="Arial"/>
                <w:b/>
              </w:rPr>
              <w:t>del 20</w:t>
            </w:r>
            <w:r w:rsidR="00197EF7">
              <w:rPr>
                <w:rFonts w:ascii="Arial" w:hAnsi="Arial" w:cs="Arial"/>
                <w:b/>
              </w:rPr>
              <w:t>2</w:t>
            </w:r>
            <w:r w:rsidR="008C79CB">
              <w:rPr>
                <w:rFonts w:ascii="Arial" w:hAnsi="Arial" w:cs="Arial"/>
                <w:b/>
              </w:rPr>
              <w:t>4</w:t>
            </w:r>
          </w:p>
        </w:tc>
      </w:tr>
      <w:tr w:rsidR="006A20B7" w:rsidRPr="00742BA9" w14:paraId="75670BE3" w14:textId="77777777" w:rsidTr="00BD0266">
        <w:trPr>
          <w:trHeight w:val="839"/>
        </w:trPr>
        <w:tc>
          <w:tcPr>
            <w:tcW w:w="5104" w:type="dxa"/>
            <w:shd w:val="clear" w:color="auto" w:fill="auto"/>
          </w:tcPr>
          <w:p w14:paraId="43E8C115"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842" w:type="dxa"/>
            <w:shd w:val="clear" w:color="auto" w:fill="auto"/>
          </w:tcPr>
          <w:p w14:paraId="534411AD" w14:textId="566A1038" w:rsidR="006A20B7" w:rsidRPr="00742BA9" w:rsidRDefault="00281D17" w:rsidP="009C08CB">
            <w:pPr>
              <w:spacing w:after="0"/>
              <w:jc w:val="both"/>
              <w:rPr>
                <w:rFonts w:ascii="Arial" w:hAnsi="Arial" w:cs="Arial"/>
              </w:rPr>
            </w:pPr>
            <w:r w:rsidRPr="00742BA9">
              <w:rPr>
                <w:rFonts w:ascii="Arial" w:hAnsi="Arial" w:cs="Arial"/>
              </w:rPr>
              <w:t xml:space="preserve">Hasta el </w:t>
            </w:r>
            <w:r w:rsidR="00756EB4">
              <w:rPr>
                <w:rFonts w:ascii="Arial" w:hAnsi="Arial" w:cs="Arial"/>
              </w:rPr>
              <w:t>miércol</w:t>
            </w:r>
            <w:r w:rsidR="00756EB4" w:rsidRPr="00561CF2">
              <w:rPr>
                <w:rFonts w:ascii="Arial" w:hAnsi="Arial" w:cs="Arial"/>
              </w:rPr>
              <w:t>es</w:t>
            </w:r>
            <w:r w:rsidR="00A5002E" w:rsidRPr="00561CF2">
              <w:rPr>
                <w:rFonts w:ascii="Arial" w:hAnsi="Arial" w:cs="Arial"/>
                <w:b/>
              </w:rPr>
              <w:t xml:space="preserve"> </w:t>
            </w:r>
            <w:r w:rsidR="008C79CB">
              <w:rPr>
                <w:rFonts w:ascii="Arial" w:hAnsi="Arial" w:cs="Arial"/>
                <w:b/>
              </w:rPr>
              <w:t>0</w:t>
            </w:r>
            <w:r w:rsidR="001348BA">
              <w:rPr>
                <w:rFonts w:ascii="Arial" w:hAnsi="Arial" w:cs="Arial"/>
                <w:b/>
              </w:rPr>
              <w:t>3</w:t>
            </w:r>
            <w:r w:rsidR="00D64AF5" w:rsidRPr="00561CF2">
              <w:rPr>
                <w:rFonts w:ascii="Arial" w:hAnsi="Arial" w:cs="Arial"/>
                <w:b/>
              </w:rPr>
              <w:t xml:space="preserve"> de </w:t>
            </w:r>
            <w:r w:rsidR="008C79CB">
              <w:rPr>
                <w:rFonts w:ascii="Arial" w:hAnsi="Arial" w:cs="Arial"/>
                <w:b/>
              </w:rPr>
              <w:t>juli</w:t>
            </w:r>
            <w:r w:rsidR="003B738B">
              <w:rPr>
                <w:rFonts w:ascii="Arial" w:hAnsi="Arial" w:cs="Arial"/>
                <w:b/>
              </w:rPr>
              <w:t>o</w:t>
            </w:r>
            <w:r w:rsidR="00A5002E" w:rsidRPr="00561CF2">
              <w:rPr>
                <w:rFonts w:ascii="Arial" w:hAnsi="Arial" w:cs="Arial"/>
                <w:b/>
              </w:rPr>
              <w:t xml:space="preserve"> </w:t>
            </w:r>
            <w:r w:rsidR="006A20B7" w:rsidRPr="00561CF2">
              <w:rPr>
                <w:rFonts w:ascii="Arial" w:hAnsi="Arial" w:cs="Arial"/>
                <w:b/>
              </w:rPr>
              <w:t>del 20</w:t>
            </w:r>
            <w:r w:rsidR="00197EF7" w:rsidRPr="00561CF2">
              <w:rPr>
                <w:rFonts w:ascii="Arial" w:hAnsi="Arial" w:cs="Arial"/>
                <w:b/>
              </w:rPr>
              <w:t>2</w:t>
            </w:r>
            <w:r w:rsidR="008C79CB">
              <w:rPr>
                <w:rFonts w:ascii="Arial" w:hAnsi="Arial" w:cs="Arial"/>
                <w:b/>
              </w:rPr>
              <w:t>4</w:t>
            </w:r>
            <w:r w:rsidR="006A20B7" w:rsidRPr="00885FD5">
              <w:rPr>
                <w:rFonts w:ascii="Arial" w:hAnsi="Arial" w:cs="Arial"/>
              </w:rPr>
              <w:t xml:space="preserve"> a las </w:t>
            </w:r>
            <w:r w:rsidR="003B738B">
              <w:rPr>
                <w:rFonts w:ascii="Arial" w:hAnsi="Arial" w:cs="Arial"/>
                <w:b/>
              </w:rPr>
              <w:t>10</w:t>
            </w:r>
            <w:r w:rsidR="006A20B7" w:rsidRPr="00885FD5">
              <w:rPr>
                <w:rFonts w:ascii="Arial" w:hAnsi="Arial" w:cs="Arial"/>
                <w:b/>
              </w:rPr>
              <w:t>:00 horas</w:t>
            </w:r>
            <w:r w:rsidR="006A20B7" w:rsidRPr="00742BA9">
              <w:rPr>
                <w:rFonts w:ascii="Arial" w:hAnsi="Arial" w:cs="Arial"/>
              </w:rPr>
              <w:t>, correo:</w:t>
            </w:r>
            <w:r w:rsidR="00F9446D" w:rsidRPr="00742BA9">
              <w:rPr>
                <w:rFonts w:ascii="Arial" w:hAnsi="Arial" w:cs="Arial"/>
              </w:rPr>
              <w:t xml:space="preserve"> </w:t>
            </w:r>
            <w:r w:rsidR="00AD12BB">
              <w:rPr>
                <w:rFonts w:ascii="Arial" w:hAnsi="Arial" w:cs="Arial"/>
              </w:rPr>
              <w:t>facturacendi@gmail.com</w:t>
            </w:r>
          </w:p>
        </w:tc>
      </w:tr>
      <w:tr w:rsidR="006A20B7" w:rsidRPr="00742BA9" w14:paraId="52ED8F67" w14:textId="77777777" w:rsidTr="00BD0266">
        <w:tc>
          <w:tcPr>
            <w:tcW w:w="5104" w:type="dxa"/>
            <w:shd w:val="clear" w:color="auto" w:fill="auto"/>
          </w:tcPr>
          <w:p w14:paraId="0D3FEED7"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842" w:type="dxa"/>
            <w:shd w:val="clear" w:color="auto" w:fill="auto"/>
          </w:tcPr>
          <w:p w14:paraId="68BA6CD1" w14:textId="14B1F728" w:rsidR="006A20B7" w:rsidRPr="00742BA9" w:rsidRDefault="000F5146" w:rsidP="00C45592">
            <w:pPr>
              <w:spacing w:after="0"/>
              <w:jc w:val="both"/>
              <w:rPr>
                <w:rFonts w:ascii="Arial" w:hAnsi="Arial" w:cs="Arial"/>
              </w:rPr>
            </w:pPr>
            <w:r>
              <w:rPr>
                <w:rFonts w:ascii="Arial" w:hAnsi="Arial" w:cs="Arial"/>
              </w:rPr>
              <w:t>Lun</w:t>
            </w:r>
            <w:r w:rsidR="00A5002E" w:rsidRPr="00561CF2">
              <w:rPr>
                <w:rFonts w:ascii="Arial" w:hAnsi="Arial" w:cs="Arial"/>
              </w:rPr>
              <w:t>es</w:t>
            </w:r>
            <w:r w:rsidR="0059036E" w:rsidRPr="00561CF2">
              <w:rPr>
                <w:rFonts w:ascii="Arial" w:hAnsi="Arial" w:cs="Arial"/>
              </w:rPr>
              <w:t xml:space="preserve"> </w:t>
            </w:r>
            <w:r w:rsidR="009025A0">
              <w:rPr>
                <w:rFonts w:ascii="Arial" w:hAnsi="Arial" w:cs="Arial"/>
                <w:b/>
                <w:bCs/>
              </w:rPr>
              <w:t>0</w:t>
            </w:r>
            <w:r w:rsidR="008C79CB">
              <w:rPr>
                <w:rFonts w:ascii="Arial" w:hAnsi="Arial" w:cs="Arial"/>
                <w:b/>
                <w:bCs/>
              </w:rPr>
              <w:t>8</w:t>
            </w:r>
            <w:r w:rsidR="00DC036F" w:rsidRPr="00561CF2">
              <w:rPr>
                <w:rFonts w:ascii="Arial" w:hAnsi="Arial" w:cs="Arial"/>
                <w:b/>
              </w:rPr>
              <w:t xml:space="preserve"> de</w:t>
            </w:r>
            <w:r w:rsidR="009A577B" w:rsidRPr="00561CF2">
              <w:rPr>
                <w:rFonts w:ascii="Arial" w:hAnsi="Arial" w:cs="Arial"/>
                <w:b/>
              </w:rPr>
              <w:t xml:space="preserve"> </w:t>
            </w:r>
            <w:r w:rsidR="008C79CB">
              <w:rPr>
                <w:rFonts w:ascii="Arial" w:hAnsi="Arial" w:cs="Arial"/>
                <w:b/>
              </w:rPr>
              <w:t>julio</w:t>
            </w:r>
            <w:r w:rsidR="009A577B" w:rsidRPr="00561CF2">
              <w:rPr>
                <w:rFonts w:ascii="Arial" w:hAnsi="Arial" w:cs="Arial"/>
                <w:b/>
              </w:rPr>
              <w:t xml:space="preserve"> </w:t>
            </w:r>
            <w:r w:rsidR="00DC036F" w:rsidRPr="00561CF2">
              <w:rPr>
                <w:rFonts w:ascii="Arial" w:hAnsi="Arial" w:cs="Arial"/>
                <w:b/>
              </w:rPr>
              <w:t>20</w:t>
            </w:r>
            <w:r w:rsidR="00197EF7" w:rsidRPr="00561CF2">
              <w:rPr>
                <w:rFonts w:ascii="Arial" w:hAnsi="Arial" w:cs="Arial"/>
                <w:b/>
              </w:rPr>
              <w:t>2</w:t>
            </w:r>
            <w:r w:rsidR="008C79CB">
              <w:rPr>
                <w:rFonts w:ascii="Arial" w:hAnsi="Arial" w:cs="Arial"/>
                <w:b/>
              </w:rPr>
              <w:t>4</w:t>
            </w:r>
            <w:r w:rsidR="00EA1963" w:rsidRPr="00885FD5">
              <w:rPr>
                <w:rFonts w:ascii="Arial" w:hAnsi="Arial" w:cs="Arial"/>
                <w:b/>
              </w:rPr>
              <w:t xml:space="preserve"> a las 13</w:t>
            </w:r>
            <w:r w:rsidR="006A20B7" w:rsidRPr="00885FD5">
              <w:rPr>
                <w:rFonts w:ascii="Arial" w:hAnsi="Arial" w:cs="Arial"/>
                <w:b/>
              </w:rPr>
              <w:t>:</w:t>
            </w:r>
            <w:r w:rsidR="00BD3662" w:rsidRPr="00885FD5">
              <w:rPr>
                <w:rFonts w:ascii="Arial" w:hAnsi="Arial" w:cs="Arial"/>
                <w:b/>
              </w:rPr>
              <w:t>0</w:t>
            </w:r>
            <w:r w:rsidR="006A20B7" w:rsidRPr="00885FD5">
              <w:rPr>
                <w:rFonts w:ascii="Arial" w:hAnsi="Arial" w:cs="Arial"/>
                <w:b/>
              </w:rPr>
              <w:t>0</w:t>
            </w:r>
            <w:r w:rsidR="006A20B7" w:rsidRPr="00742BA9">
              <w:rPr>
                <w:rFonts w:ascii="Arial" w:hAnsi="Arial" w:cs="Arial"/>
              </w:rPr>
              <w:t xml:space="preserve"> horas, </w:t>
            </w:r>
            <w:r w:rsidR="00A517D6">
              <w:rPr>
                <w:rFonts w:ascii="Arial" w:hAnsi="Arial" w:cs="Arial"/>
              </w:rPr>
              <w:t xml:space="preserve">en el domicilio </w:t>
            </w:r>
            <w:proofErr w:type="spellStart"/>
            <w:r w:rsidR="00A517D6">
              <w:rPr>
                <w:rFonts w:ascii="Arial" w:hAnsi="Arial" w:cs="Arial"/>
              </w:rPr>
              <w:t>Blvd</w:t>
            </w:r>
            <w:proofErr w:type="spellEnd"/>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Hacienda Santa Fe</w:t>
            </w:r>
            <w:r w:rsidR="006A20B7" w:rsidRPr="00742BA9">
              <w:rPr>
                <w:rFonts w:ascii="Arial" w:hAnsi="Arial" w:cs="Arial"/>
              </w:rPr>
              <w:t>, Tlajomulco de Zúñiga, Jalisco, México</w:t>
            </w:r>
          </w:p>
        </w:tc>
      </w:tr>
      <w:tr w:rsidR="00BD0266" w:rsidRPr="00742BA9" w14:paraId="751F1DD7" w14:textId="77777777" w:rsidTr="00BD0266">
        <w:trPr>
          <w:trHeight w:val="835"/>
        </w:trPr>
        <w:tc>
          <w:tcPr>
            <w:tcW w:w="5104" w:type="dxa"/>
            <w:shd w:val="clear" w:color="auto" w:fill="auto"/>
          </w:tcPr>
          <w:p w14:paraId="7EA33775" w14:textId="13BA5B67"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celebración del</w:t>
            </w:r>
            <w:r>
              <w:rPr>
                <w:rFonts w:ascii="Arial" w:hAnsi="Arial" w:cs="Arial"/>
                <w:color w:val="000000"/>
              </w:rPr>
              <w:t xml:space="preserve"> acto de presentación</w:t>
            </w:r>
            <w:r w:rsidRPr="00742BA9">
              <w:rPr>
                <w:rFonts w:ascii="Arial" w:hAnsi="Arial" w:cs="Arial"/>
                <w:color w:val="000000"/>
              </w:rPr>
              <w:t xml:space="preserve"> de proposiciones (art.59, F. III, Ley)</w:t>
            </w:r>
          </w:p>
        </w:tc>
        <w:tc>
          <w:tcPr>
            <w:tcW w:w="4842" w:type="dxa"/>
            <w:shd w:val="clear" w:color="auto" w:fill="auto"/>
          </w:tcPr>
          <w:p w14:paraId="569389ED" w14:textId="6BAABEB7" w:rsidR="00BD0266" w:rsidRPr="00742BA9" w:rsidRDefault="00BD0266" w:rsidP="00C45592">
            <w:pPr>
              <w:spacing w:after="0"/>
              <w:jc w:val="both"/>
              <w:rPr>
                <w:rFonts w:ascii="Arial" w:hAnsi="Arial" w:cs="Arial"/>
              </w:rPr>
            </w:pPr>
            <w:r>
              <w:rPr>
                <w:rFonts w:ascii="Arial" w:hAnsi="Arial" w:cs="Arial"/>
              </w:rPr>
              <w:t xml:space="preserve">La presentación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8C79CB" w:rsidRPr="008C79CB">
              <w:rPr>
                <w:rFonts w:ascii="Arial" w:hAnsi="Arial" w:cs="Arial"/>
                <w:b/>
                <w:bCs/>
              </w:rPr>
              <w:t>12</w:t>
            </w:r>
            <w:r w:rsidRPr="00561CF2">
              <w:rPr>
                <w:rFonts w:ascii="Arial" w:hAnsi="Arial" w:cs="Arial"/>
                <w:b/>
              </w:rPr>
              <w:t xml:space="preserve"> de </w:t>
            </w:r>
            <w:r w:rsidR="008C79CB">
              <w:rPr>
                <w:rFonts w:ascii="Arial" w:hAnsi="Arial" w:cs="Arial"/>
                <w:b/>
              </w:rPr>
              <w:t>julio</w:t>
            </w:r>
            <w:r w:rsidRPr="00561CF2">
              <w:rPr>
                <w:rFonts w:ascii="Arial" w:hAnsi="Arial" w:cs="Arial"/>
                <w:b/>
              </w:rPr>
              <w:t xml:space="preserve"> 202</w:t>
            </w:r>
            <w:r w:rsidR="008C79CB">
              <w:rPr>
                <w:rFonts w:ascii="Arial" w:hAnsi="Arial" w:cs="Arial"/>
                <w:b/>
              </w:rPr>
              <w:t>4</w:t>
            </w:r>
            <w:r w:rsidRPr="00742BA9">
              <w:rPr>
                <w:rFonts w:ascii="Arial" w:hAnsi="Arial" w:cs="Arial"/>
              </w:rPr>
              <w:t xml:space="preserve"> a </w:t>
            </w:r>
            <w:proofErr w:type="gramStart"/>
            <w:r w:rsidRPr="00742BA9">
              <w:rPr>
                <w:rFonts w:ascii="Arial" w:hAnsi="Arial" w:cs="Arial"/>
              </w:rPr>
              <w:t xml:space="preserve">las </w:t>
            </w:r>
            <w:r>
              <w:rPr>
                <w:rFonts w:ascii="Arial" w:hAnsi="Arial" w:cs="Arial"/>
              </w:rPr>
              <w:t xml:space="preserve"> </w:t>
            </w:r>
            <w:r w:rsidRPr="003E396B">
              <w:rPr>
                <w:rFonts w:ascii="Arial" w:hAnsi="Arial" w:cs="Arial"/>
                <w:b/>
              </w:rPr>
              <w:t>9:00</w:t>
            </w:r>
            <w:proofErr w:type="gramEnd"/>
            <w:r>
              <w:rPr>
                <w:rFonts w:ascii="Arial" w:hAnsi="Arial" w:cs="Arial"/>
              </w:rPr>
              <w:t xml:space="preserve"> y concluirá a las </w:t>
            </w:r>
            <w:r w:rsidRPr="00742BA9">
              <w:rPr>
                <w:rFonts w:ascii="Arial" w:hAnsi="Arial" w:cs="Arial"/>
                <w:b/>
              </w:rPr>
              <w:t>09:</w:t>
            </w:r>
            <w:r w:rsidR="007739C3">
              <w:rPr>
                <w:rFonts w:ascii="Arial" w:hAnsi="Arial" w:cs="Arial"/>
                <w:b/>
              </w:rPr>
              <w:t>5</w:t>
            </w:r>
            <w:r w:rsidRPr="00742BA9">
              <w:rPr>
                <w:rFonts w:ascii="Arial" w:hAnsi="Arial" w:cs="Arial"/>
                <w:b/>
              </w:rPr>
              <w:t>5</w:t>
            </w:r>
            <w:r>
              <w:rPr>
                <w:rFonts w:ascii="Arial" w:hAnsi="Arial" w:cs="Arial"/>
              </w:rPr>
              <w:t xml:space="preserve"> </w:t>
            </w:r>
            <w:r w:rsidR="008C79CB" w:rsidRPr="00742BA9">
              <w:rPr>
                <w:rFonts w:ascii="Arial" w:hAnsi="Arial" w:cs="Arial"/>
              </w:rPr>
              <w:t>en el inmuebl</w:t>
            </w:r>
            <w:r w:rsidR="008C79CB">
              <w:rPr>
                <w:rFonts w:ascii="Arial" w:hAnsi="Arial" w:cs="Arial"/>
              </w:rPr>
              <w:t xml:space="preserve">e ubicado </w:t>
            </w:r>
            <w:r w:rsidR="008C79CB">
              <w:t xml:space="preserve"> en el Salón de Eventos, primer piso, del Hotel Encoré (Plaza “La </w:t>
            </w:r>
            <w:proofErr w:type="spellStart"/>
            <w:r w:rsidR="008C79CB">
              <w:t>Gourmeteria</w:t>
            </w:r>
            <w:proofErr w:type="spellEnd"/>
            <w:r w:rsidR="008C79CB">
              <w:t>”), ubicado en el número 1710 de la Avenida López Mateos Sur, Colonia Santa Isabel, Tlajomulco de Zúñiga, Jalisco. C.P. 45645.</w:t>
            </w:r>
          </w:p>
        </w:tc>
      </w:tr>
      <w:tr w:rsidR="008C79CB" w:rsidRPr="00742BA9" w14:paraId="79EDE11C" w14:textId="77777777" w:rsidTr="00BD0266">
        <w:trPr>
          <w:trHeight w:val="835"/>
        </w:trPr>
        <w:tc>
          <w:tcPr>
            <w:tcW w:w="5104" w:type="dxa"/>
            <w:shd w:val="clear" w:color="auto" w:fill="auto"/>
          </w:tcPr>
          <w:p w14:paraId="37C4F933" w14:textId="3380CD08" w:rsidR="008C79CB" w:rsidRPr="00742BA9" w:rsidRDefault="008C79CB" w:rsidP="008C79CB">
            <w:pPr>
              <w:spacing w:after="0"/>
              <w:jc w:val="both"/>
              <w:rPr>
                <w:rFonts w:ascii="Arial" w:hAnsi="Arial" w:cs="Arial"/>
                <w:color w:val="000000"/>
              </w:rPr>
            </w:pPr>
            <w:r w:rsidRPr="00742BA9">
              <w:rPr>
                <w:rFonts w:ascii="Arial" w:hAnsi="Arial" w:cs="Arial"/>
                <w:color w:val="000000"/>
              </w:rPr>
              <w:t>Fecha, hora y lugar de celebra</w:t>
            </w:r>
            <w:r>
              <w:rPr>
                <w:rFonts w:ascii="Arial" w:hAnsi="Arial" w:cs="Arial"/>
                <w:color w:val="000000"/>
              </w:rPr>
              <w:t xml:space="preserve">ción del acto de </w:t>
            </w:r>
            <w:r w:rsidRPr="00742BA9">
              <w:rPr>
                <w:rFonts w:ascii="Arial" w:hAnsi="Arial" w:cs="Arial"/>
                <w:color w:val="000000"/>
              </w:rPr>
              <w:t>apertura de proposiciones (art.59, F. III, Ley)</w:t>
            </w:r>
          </w:p>
        </w:tc>
        <w:tc>
          <w:tcPr>
            <w:tcW w:w="4842" w:type="dxa"/>
            <w:shd w:val="clear" w:color="auto" w:fill="auto"/>
          </w:tcPr>
          <w:p w14:paraId="1A98FB50" w14:textId="526A12F0" w:rsidR="008C79CB" w:rsidRPr="00742BA9" w:rsidRDefault="008C79CB" w:rsidP="008C79CB">
            <w:pPr>
              <w:spacing w:after="0"/>
              <w:jc w:val="both"/>
              <w:rPr>
                <w:rFonts w:ascii="Arial" w:hAnsi="Arial" w:cs="Arial"/>
              </w:rPr>
            </w:pPr>
            <w:r>
              <w:rPr>
                <w:rFonts w:ascii="Arial" w:hAnsi="Arial" w:cs="Arial"/>
              </w:rPr>
              <w:t xml:space="preserve">La apertura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Pr>
                <w:rFonts w:ascii="Arial" w:hAnsi="Arial" w:cs="Arial"/>
                <w:b/>
              </w:rPr>
              <w:t>12</w:t>
            </w:r>
            <w:r w:rsidRPr="00561CF2">
              <w:rPr>
                <w:rFonts w:ascii="Arial" w:hAnsi="Arial" w:cs="Arial"/>
                <w:b/>
              </w:rPr>
              <w:t xml:space="preserve"> de </w:t>
            </w:r>
            <w:r>
              <w:rPr>
                <w:rFonts w:ascii="Arial" w:hAnsi="Arial" w:cs="Arial"/>
                <w:b/>
              </w:rPr>
              <w:t>julio</w:t>
            </w:r>
            <w:r w:rsidRPr="00561CF2">
              <w:rPr>
                <w:rFonts w:ascii="Arial" w:hAnsi="Arial" w:cs="Arial"/>
                <w:b/>
              </w:rPr>
              <w:t xml:space="preserve"> 202</w:t>
            </w:r>
            <w:r>
              <w:rPr>
                <w:rFonts w:ascii="Arial" w:hAnsi="Arial" w:cs="Arial"/>
                <w:b/>
              </w:rPr>
              <w:t>4</w:t>
            </w:r>
            <w:r w:rsidRPr="00885FD5">
              <w:rPr>
                <w:rFonts w:ascii="Arial" w:hAnsi="Arial" w:cs="Arial"/>
              </w:rPr>
              <w:t xml:space="preserve"> a las </w:t>
            </w:r>
            <w:r w:rsidRPr="00885FD5">
              <w:rPr>
                <w:rFonts w:ascii="Arial" w:hAnsi="Arial" w:cs="Arial"/>
                <w:b/>
              </w:rPr>
              <w:t>09:</w:t>
            </w:r>
            <w:r w:rsidR="007739C3">
              <w:rPr>
                <w:rFonts w:ascii="Arial" w:hAnsi="Arial" w:cs="Arial"/>
                <w:b/>
              </w:rPr>
              <w:t>5</w:t>
            </w:r>
            <w:r w:rsidRPr="00885FD5">
              <w:rPr>
                <w:rFonts w:ascii="Arial" w:hAnsi="Arial" w:cs="Arial"/>
                <w:b/>
              </w:rPr>
              <w:t>6</w:t>
            </w:r>
            <w:r w:rsidRPr="00742BA9">
              <w:rPr>
                <w:rFonts w:ascii="Arial" w:hAnsi="Arial" w:cs="Arial"/>
              </w:rPr>
              <w:t xml:space="preserve"> en el inmuebl</w:t>
            </w:r>
            <w:r>
              <w:rPr>
                <w:rFonts w:ascii="Arial" w:hAnsi="Arial" w:cs="Arial"/>
              </w:rPr>
              <w:t xml:space="preserve">e </w:t>
            </w:r>
            <w:r>
              <w:rPr>
                <w:rFonts w:ascii="Arial" w:hAnsi="Arial" w:cs="Arial"/>
              </w:rPr>
              <w:lastRenderedPageBreak/>
              <w:t xml:space="preserve">ubicado </w:t>
            </w:r>
            <w:r>
              <w:t xml:space="preserve">en el Salón de Eventos, primer piso, del Hotel Encoré (Plaza “La </w:t>
            </w:r>
            <w:proofErr w:type="spellStart"/>
            <w:r>
              <w:t>Gourmeteria</w:t>
            </w:r>
            <w:proofErr w:type="spellEnd"/>
            <w:r>
              <w:t>"), ubicado en el número 1710 de la Avenida López Mateos Sur, Colonia Santa Isabel, Tlajomulco de Zúñiga, Jalisco. C.P. 45645 dentro de la sesión de Comité de Adquisiciones.</w:t>
            </w:r>
          </w:p>
        </w:tc>
      </w:tr>
      <w:tr w:rsidR="008C79CB" w:rsidRPr="00742BA9" w14:paraId="1EA4DC3E" w14:textId="77777777" w:rsidTr="00BD0266">
        <w:tc>
          <w:tcPr>
            <w:tcW w:w="5104" w:type="dxa"/>
            <w:shd w:val="clear" w:color="auto" w:fill="auto"/>
          </w:tcPr>
          <w:p w14:paraId="45C8ABA7" w14:textId="77777777" w:rsidR="008C79CB" w:rsidRPr="00742BA9" w:rsidRDefault="008C79CB" w:rsidP="008C79CB">
            <w:pPr>
              <w:spacing w:after="0"/>
              <w:jc w:val="both"/>
              <w:rPr>
                <w:rFonts w:ascii="Arial" w:hAnsi="Arial" w:cs="Arial"/>
                <w:color w:val="000000"/>
              </w:rPr>
            </w:pPr>
            <w:r w:rsidRPr="00742BA9">
              <w:rPr>
                <w:rFonts w:ascii="Arial" w:hAnsi="Arial" w:cs="Arial"/>
                <w:color w:val="000000"/>
              </w:rPr>
              <w:lastRenderedPageBreak/>
              <w:t>Resolución del ganador</w:t>
            </w:r>
          </w:p>
        </w:tc>
        <w:tc>
          <w:tcPr>
            <w:tcW w:w="4842" w:type="dxa"/>
            <w:shd w:val="clear" w:color="auto" w:fill="auto"/>
          </w:tcPr>
          <w:p w14:paraId="3E6E0AE6" w14:textId="77777777" w:rsidR="008C79CB" w:rsidRPr="00742BA9" w:rsidRDefault="008C79CB" w:rsidP="008C79CB">
            <w:pPr>
              <w:spacing w:after="0"/>
              <w:jc w:val="both"/>
              <w:rPr>
                <w:rFonts w:ascii="Arial" w:hAnsi="Arial" w:cs="Arial"/>
              </w:rPr>
            </w:pPr>
            <w:r w:rsidRPr="00742BA9">
              <w:rPr>
                <w:rFonts w:ascii="Arial" w:hAnsi="Arial" w:cs="Arial"/>
              </w:rPr>
              <w:t xml:space="preserve">En fecha de apertura de proposiciones o hasta 20 días posteriores, mismo lugar </w:t>
            </w:r>
          </w:p>
        </w:tc>
      </w:tr>
      <w:tr w:rsidR="008C79CB" w:rsidRPr="00742BA9" w14:paraId="2AAF15EB" w14:textId="77777777" w:rsidTr="00BD0266">
        <w:tc>
          <w:tcPr>
            <w:tcW w:w="5104" w:type="dxa"/>
            <w:shd w:val="clear" w:color="auto" w:fill="auto"/>
          </w:tcPr>
          <w:p w14:paraId="35A20353" w14:textId="0F0C1F8E"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 xml:space="preserve">Origen de los Recursos (art. 59, F. </w:t>
            </w:r>
            <w:r>
              <w:rPr>
                <w:rFonts w:ascii="Arial" w:hAnsi="Arial" w:cs="Arial"/>
                <w:lang w:val="es-ES_tradnl" w:eastAsia="es-ES"/>
              </w:rPr>
              <w:t>I</w:t>
            </w:r>
            <w:r w:rsidRPr="00742BA9">
              <w:rPr>
                <w:rFonts w:ascii="Arial" w:hAnsi="Arial" w:cs="Arial"/>
                <w:lang w:val="es-ES_tradnl" w:eastAsia="es-ES"/>
              </w:rPr>
              <w:t>, Ley)</w:t>
            </w:r>
          </w:p>
        </w:tc>
        <w:tc>
          <w:tcPr>
            <w:tcW w:w="4842" w:type="dxa"/>
            <w:shd w:val="clear" w:color="auto" w:fill="auto"/>
          </w:tcPr>
          <w:p w14:paraId="236667F6"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 xml:space="preserve">Municipal </w:t>
            </w:r>
          </w:p>
        </w:tc>
      </w:tr>
      <w:tr w:rsidR="008C79CB" w:rsidRPr="00742BA9" w14:paraId="0F1DED63" w14:textId="77777777" w:rsidTr="00BD0266">
        <w:tc>
          <w:tcPr>
            <w:tcW w:w="5104" w:type="dxa"/>
            <w:shd w:val="clear" w:color="auto" w:fill="auto"/>
          </w:tcPr>
          <w:p w14:paraId="19E8B223"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Carácter de la Licitación (Art.55 y 59, F. IV, Ley)</w:t>
            </w:r>
          </w:p>
        </w:tc>
        <w:tc>
          <w:tcPr>
            <w:tcW w:w="4842" w:type="dxa"/>
            <w:shd w:val="clear" w:color="auto" w:fill="auto"/>
          </w:tcPr>
          <w:p w14:paraId="0F06B36C"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Local</w:t>
            </w:r>
          </w:p>
        </w:tc>
      </w:tr>
      <w:tr w:rsidR="008C79CB" w:rsidRPr="00742BA9" w14:paraId="4AF65617" w14:textId="77777777" w:rsidTr="00BD0266">
        <w:tc>
          <w:tcPr>
            <w:tcW w:w="5104" w:type="dxa"/>
            <w:shd w:val="clear" w:color="auto" w:fill="auto"/>
          </w:tcPr>
          <w:p w14:paraId="0A289675"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Idioma en que deberán presentarse las proposiciones, anexos y folletos (Art. 59, F. IV, Ley)</w:t>
            </w:r>
          </w:p>
        </w:tc>
        <w:tc>
          <w:tcPr>
            <w:tcW w:w="4842" w:type="dxa"/>
            <w:shd w:val="clear" w:color="auto" w:fill="auto"/>
          </w:tcPr>
          <w:p w14:paraId="5220AF6A"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Español</w:t>
            </w:r>
          </w:p>
        </w:tc>
      </w:tr>
      <w:tr w:rsidR="008C79CB" w:rsidRPr="00742BA9" w14:paraId="76298296" w14:textId="77777777" w:rsidTr="00BD0266">
        <w:tc>
          <w:tcPr>
            <w:tcW w:w="5104" w:type="dxa"/>
            <w:shd w:val="clear" w:color="auto" w:fill="auto"/>
          </w:tcPr>
          <w:p w14:paraId="67518F5D"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Ejercicio Fiscal que abarca la Contratación (Art. 59, F. X, Ley)</w:t>
            </w:r>
          </w:p>
        </w:tc>
        <w:tc>
          <w:tcPr>
            <w:tcW w:w="4842" w:type="dxa"/>
            <w:shd w:val="clear" w:color="auto" w:fill="auto"/>
          </w:tcPr>
          <w:p w14:paraId="3EF5C8EA" w14:textId="51E8E5B6"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20</w:t>
            </w:r>
            <w:r>
              <w:rPr>
                <w:rFonts w:ascii="Arial" w:hAnsi="Arial" w:cs="Arial"/>
                <w:lang w:val="es-ES_tradnl" w:eastAsia="es-ES"/>
              </w:rPr>
              <w:t>24</w:t>
            </w:r>
          </w:p>
        </w:tc>
      </w:tr>
      <w:tr w:rsidR="008C79CB" w:rsidRPr="00742BA9" w14:paraId="08E485B6" w14:textId="77777777" w:rsidTr="00BD0266">
        <w:tc>
          <w:tcPr>
            <w:tcW w:w="5104" w:type="dxa"/>
            <w:shd w:val="clear" w:color="auto" w:fill="auto"/>
          </w:tcPr>
          <w:p w14:paraId="31839C92"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Se acredita la suficiencia presupuestal (Art. 50, Ley)</w:t>
            </w:r>
          </w:p>
        </w:tc>
        <w:tc>
          <w:tcPr>
            <w:tcW w:w="4842" w:type="dxa"/>
            <w:shd w:val="clear" w:color="auto" w:fill="auto"/>
          </w:tcPr>
          <w:p w14:paraId="211A4C0E"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SI</w:t>
            </w:r>
          </w:p>
        </w:tc>
      </w:tr>
      <w:tr w:rsidR="008C79CB" w:rsidRPr="00742BA9" w14:paraId="65F9A549" w14:textId="77777777" w:rsidTr="00BD0266">
        <w:tc>
          <w:tcPr>
            <w:tcW w:w="5104" w:type="dxa"/>
            <w:shd w:val="clear" w:color="auto" w:fill="auto"/>
          </w:tcPr>
          <w:p w14:paraId="41EA5BAD"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Tipo de contrato (Art. 59, F. X, Ley)</w:t>
            </w:r>
          </w:p>
        </w:tc>
        <w:tc>
          <w:tcPr>
            <w:tcW w:w="4842" w:type="dxa"/>
            <w:shd w:val="clear" w:color="auto" w:fill="auto"/>
          </w:tcPr>
          <w:p w14:paraId="56CBDD67" w14:textId="77777777" w:rsidR="008C79CB" w:rsidRPr="00742BA9" w:rsidRDefault="008C79CB" w:rsidP="008C79CB">
            <w:pPr>
              <w:spacing w:after="0"/>
              <w:jc w:val="both"/>
              <w:rPr>
                <w:rFonts w:ascii="Arial" w:hAnsi="Arial" w:cs="Arial"/>
                <w:b/>
                <w:lang w:val="es-ES_tradnl" w:eastAsia="es-ES"/>
              </w:rPr>
            </w:pPr>
            <w:r w:rsidRPr="00742BA9">
              <w:rPr>
                <w:rFonts w:ascii="Arial" w:hAnsi="Arial" w:cs="Arial"/>
                <w:b/>
                <w:lang w:val="es-ES_tradnl" w:eastAsia="es-ES"/>
              </w:rPr>
              <w:t>Contrato u Orden de Compra por cantidad fija de bienes.</w:t>
            </w:r>
          </w:p>
        </w:tc>
      </w:tr>
      <w:tr w:rsidR="008C79CB" w:rsidRPr="00742BA9" w14:paraId="386E3A65" w14:textId="77777777" w:rsidTr="00BD0266">
        <w:tc>
          <w:tcPr>
            <w:tcW w:w="5104" w:type="dxa"/>
            <w:shd w:val="clear" w:color="auto" w:fill="auto"/>
          </w:tcPr>
          <w:p w14:paraId="3546DECD"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 xml:space="preserve">Aceptación de proposiciones Conjuntas (Art. 59, F. X, Ley) </w:t>
            </w:r>
          </w:p>
        </w:tc>
        <w:tc>
          <w:tcPr>
            <w:tcW w:w="4842" w:type="dxa"/>
            <w:shd w:val="clear" w:color="auto" w:fill="auto"/>
          </w:tcPr>
          <w:p w14:paraId="7ADE2CEB"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SI</w:t>
            </w:r>
          </w:p>
        </w:tc>
      </w:tr>
      <w:tr w:rsidR="008C79CB" w:rsidRPr="00742BA9" w14:paraId="77756BDA" w14:textId="77777777" w:rsidTr="00BD0266">
        <w:tc>
          <w:tcPr>
            <w:tcW w:w="5104" w:type="dxa"/>
            <w:shd w:val="clear" w:color="auto" w:fill="auto"/>
          </w:tcPr>
          <w:p w14:paraId="77C2F474"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Adjudicación de los Bienes o Servicios (por partida/todo a un solo proveedor (Art. 59, F. XI, Ley)</w:t>
            </w:r>
          </w:p>
        </w:tc>
        <w:tc>
          <w:tcPr>
            <w:tcW w:w="4842" w:type="dxa"/>
            <w:shd w:val="clear" w:color="auto" w:fill="auto"/>
          </w:tcPr>
          <w:p w14:paraId="0D28F616" w14:textId="42FE7D01" w:rsidR="008C79CB" w:rsidRPr="00742BA9" w:rsidRDefault="008C79CB" w:rsidP="008C79CB">
            <w:pPr>
              <w:spacing w:after="0"/>
              <w:jc w:val="both"/>
              <w:rPr>
                <w:rFonts w:ascii="Arial" w:hAnsi="Arial" w:cs="Arial"/>
                <w:b/>
                <w:lang w:val="es-ES_tradnl" w:eastAsia="es-ES"/>
              </w:rPr>
            </w:pPr>
            <w:r>
              <w:rPr>
                <w:rFonts w:ascii="Arial" w:hAnsi="Arial" w:cs="Arial"/>
                <w:b/>
                <w:lang w:val="es-ES_tradnl" w:eastAsia="es-ES"/>
              </w:rPr>
              <w:t xml:space="preserve">Se </w:t>
            </w:r>
            <w:r w:rsidR="00364764">
              <w:rPr>
                <w:rFonts w:ascii="Arial" w:hAnsi="Arial" w:cs="Arial"/>
                <w:b/>
                <w:lang w:val="es-ES_tradnl" w:eastAsia="es-ES"/>
              </w:rPr>
              <w:t xml:space="preserve">podrá </w:t>
            </w:r>
            <w:r>
              <w:rPr>
                <w:rFonts w:ascii="Arial" w:hAnsi="Arial" w:cs="Arial"/>
                <w:b/>
                <w:lang w:val="es-ES_tradnl" w:eastAsia="es-ES"/>
              </w:rPr>
              <w:t xml:space="preserve">adjudicar a </w:t>
            </w:r>
            <w:r w:rsidR="00364764">
              <w:rPr>
                <w:rFonts w:ascii="Arial" w:hAnsi="Arial" w:cs="Arial"/>
                <w:b/>
                <w:lang w:val="es-ES_tradnl" w:eastAsia="es-ES"/>
              </w:rPr>
              <w:t>varios</w:t>
            </w:r>
            <w:r>
              <w:rPr>
                <w:rFonts w:ascii="Arial" w:hAnsi="Arial" w:cs="Arial"/>
                <w:b/>
                <w:lang w:val="es-ES_tradnl" w:eastAsia="es-ES"/>
              </w:rPr>
              <w:t xml:space="preserve"> proveedor</w:t>
            </w:r>
            <w:r w:rsidR="00364764">
              <w:rPr>
                <w:rFonts w:ascii="Arial" w:hAnsi="Arial" w:cs="Arial"/>
                <w:b/>
                <w:lang w:val="es-ES_tradnl" w:eastAsia="es-ES"/>
              </w:rPr>
              <w:t>es</w:t>
            </w:r>
          </w:p>
        </w:tc>
      </w:tr>
      <w:tr w:rsidR="008C79CB" w:rsidRPr="00742BA9" w14:paraId="5374E8DD" w14:textId="77777777" w:rsidTr="00BD0266">
        <w:tc>
          <w:tcPr>
            <w:tcW w:w="5104" w:type="dxa"/>
            <w:shd w:val="clear" w:color="auto" w:fill="auto"/>
          </w:tcPr>
          <w:p w14:paraId="6682457E" w14:textId="476207F0" w:rsidR="008C79CB" w:rsidRPr="00742BA9" w:rsidRDefault="008C79CB" w:rsidP="008C79CB">
            <w:pPr>
              <w:spacing w:after="0"/>
              <w:jc w:val="both"/>
              <w:rPr>
                <w:rFonts w:ascii="Arial" w:hAnsi="Arial" w:cs="Arial"/>
                <w:lang w:val="es-ES_tradnl" w:eastAsia="es-ES"/>
              </w:rPr>
            </w:pPr>
            <w:r>
              <w:rPr>
                <w:rFonts w:ascii="Arial" w:hAnsi="Arial" w:cs="Arial"/>
                <w:lang w:val="es-ES_tradnl" w:eastAsia="es-ES"/>
              </w:rPr>
              <w:t>La partida presupuestal, de conformidad con el clasificador por objeto del gasto.</w:t>
            </w:r>
          </w:p>
        </w:tc>
        <w:tc>
          <w:tcPr>
            <w:tcW w:w="4842" w:type="dxa"/>
            <w:shd w:val="clear" w:color="auto" w:fill="auto"/>
          </w:tcPr>
          <w:p w14:paraId="0664351D" w14:textId="028C058B" w:rsidR="008C79CB" w:rsidRDefault="00364764" w:rsidP="008C79CB">
            <w:pPr>
              <w:spacing w:after="0"/>
              <w:jc w:val="both"/>
              <w:rPr>
                <w:rFonts w:ascii="Arial" w:hAnsi="Arial" w:cs="Arial"/>
                <w:b/>
                <w:lang w:val="es-ES_tradnl" w:eastAsia="es-ES"/>
              </w:rPr>
            </w:pPr>
            <w:r>
              <w:rPr>
                <w:rFonts w:ascii="Arial" w:hAnsi="Arial" w:cs="Arial"/>
                <w:b/>
                <w:lang w:val="es-ES_tradnl" w:eastAsia="es-ES"/>
              </w:rPr>
              <w:t>21</w:t>
            </w:r>
            <w:r w:rsidR="003D7C6D">
              <w:rPr>
                <w:rFonts w:ascii="Arial" w:hAnsi="Arial" w:cs="Arial"/>
                <w:b/>
                <w:lang w:val="es-ES_tradnl" w:eastAsia="es-ES"/>
              </w:rPr>
              <w:t>7</w:t>
            </w:r>
            <w:r w:rsidR="008C79CB">
              <w:rPr>
                <w:rFonts w:ascii="Arial" w:hAnsi="Arial" w:cs="Arial"/>
                <w:b/>
                <w:lang w:val="es-ES_tradnl" w:eastAsia="es-ES"/>
              </w:rPr>
              <w:t>1</w:t>
            </w:r>
          </w:p>
          <w:p w14:paraId="2EB0E604" w14:textId="47544191" w:rsidR="008C79CB" w:rsidRPr="00D76078" w:rsidRDefault="008C79CB" w:rsidP="008C79CB">
            <w:pPr>
              <w:spacing w:after="0"/>
              <w:jc w:val="both"/>
              <w:rPr>
                <w:rFonts w:ascii="Arial" w:hAnsi="Arial" w:cs="Arial"/>
                <w:b/>
                <w:lang w:val="es-ES_tradnl" w:eastAsia="es-ES"/>
              </w:rPr>
            </w:pPr>
          </w:p>
        </w:tc>
      </w:tr>
      <w:tr w:rsidR="008C79CB" w:rsidRPr="00742BA9" w14:paraId="7FA7B5B0" w14:textId="77777777" w:rsidTr="00BD0266">
        <w:tc>
          <w:tcPr>
            <w:tcW w:w="5104" w:type="dxa"/>
            <w:shd w:val="clear" w:color="auto" w:fill="auto"/>
          </w:tcPr>
          <w:p w14:paraId="6EB77D6F" w14:textId="4D56606B"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Participación de testigo Social (Art. 37, Ley)</w:t>
            </w:r>
          </w:p>
        </w:tc>
        <w:tc>
          <w:tcPr>
            <w:tcW w:w="4842" w:type="dxa"/>
            <w:shd w:val="clear" w:color="auto" w:fill="auto"/>
          </w:tcPr>
          <w:p w14:paraId="1053F341"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NO</w:t>
            </w:r>
          </w:p>
        </w:tc>
      </w:tr>
      <w:tr w:rsidR="008C79CB" w:rsidRPr="00742BA9" w14:paraId="41B6854D" w14:textId="77777777" w:rsidTr="00BD0266">
        <w:tc>
          <w:tcPr>
            <w:tcW w:w="5104" w:type="dxa"/>
            <w:shd w:val="clear" w:color="auto" w:fill="auto"/>
          </w:tcPr>
          <w:p w14:paraId="5FF2202A"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Criterio de evaluación de propuestas (Art. 59, F. XII, Ley)</w:t>
            </w:r>
          </w:p>
        </w:tc>
        <w:tc>
          <w:tcPr>
            <w:tcW w:w="4842" w:type="dxa"/>
            <w:shd w:val="clear" w:color="auto" w:fill="auto"/>
          </w:tcPr>
          <w:p w14:paraId="66C8D594"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 xml:space="preserve">Costo Beneficio </w:t>
            </w:r>
          </w:p>
        </w:tc>
      </w:tr>
      <w:tr w:rsidR="008C79CB" w:rsidRPr="00742BA9" w14:paraId="0B635C4A" w14:textId="77777777" w:rsidTr="00BD0266">
        <w:tc>
          <w:tcPr>
            <w:tcW w:w="5104" w:type="dxa"/>
            <w:shd w:val="clear" w:color="auto" w:fill="auto"/>
          </w:tcPr>
          <w:p w14:paraId="1224C274"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Descripción detallada de los bienes o servicios con requisitos técnicos mínimos, desempeño, cantidades y condiciones de entrega (Art. 59, F. II, Ley)</w:t>
            </w:r>
          </w:p>
        </w:tc>
        <w:tc>
          <w:tcPr>
            <w:tcW w:w="4842" w:type="dxa"/>
            <w:shd w:val="clear" w:color="auto" w:fill="auto"/>
          </w:tcPr>
          <w:p w14:paraId="274489B3"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Anexo 1</w:t>
            </w:r>
          </w:p>
        </w:tc>
      </w:tr>
      <w:tr w:rsidR="008C79CB" w:rsidRPr="00742BA9" w14:paraId="5561B8AA" w14:textId="77777777" w:rsidTr="00BD0266">
        <w:tc>
          <w:tcPr>
            <w:tcW w:w="5104" w:type="dxa"/>
            <w:shd w:val="clear" w:color="auto" w:fill="auto"/>
          </w:tcPr>
          <w:p w14:paraId="7DD84890"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Anexos que cuenta con la relación enumerada de requisitos y documentos que deberán de presentar los licitantes incluyendo:</w:t>
            </w:r>
          </w:p>
          <w:p w14:paraId="6D64B9AA" w14:textId="77777777" w:rsidR="008C79CB" w:rsidRPr="00742BA9" w:rsidRDefault="008C79CB" w:rsidP="008C79CB">
            <w:pPr>
              <w:spacing w:after="0"/>
              <w:jc w:val="both"/>
              <w:rPr>
                <w:rFonts w:ascii="Arial" w:hAnsi="Arial" w:cs="Arial"/>
                <w:lang w:val="es-ES_tradnl" w:eastAsia="es-ES"/>
              </w:rPr>
            </w:pPr>
          </w:p>
          <w:p w14:paraId="4C33AA9D"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1.- Acreditación Legal</w:t>
            </w:r>
          </w:p>
          <w:p w14:paraId="75252C9D" w14:textId="77777777" w:rsidR="008C79CB" w:rsidRPr="00742BA9" w:rsidRDefault="008C79CB" w:rsidP="008C79CB">
            <w:pPr>
              <w:spacing w:after="0"/>
              <w:jc w:val="both"/>
              <w:rPr>
                <w:rFonts w:ascii="Arial" w:hAnsi="Arial" w:cs="Arial"/>
                <w:lang w:val="es-ES_tradnl" w:eastAsia="es-ES"/>
              </w:rPr>
            </w:pPr>
          </w:p>
          <w:p w14:paraId="2E2D6C3C"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2.- Manifestación de NO encontrarse en los supuestos del Art 52 de la Ley</w:t>
            </w:r>
          </w:p>
          <w:p w14:paraId="1F9E148A" w14:textId="77777777" w:rsidR="008C79CB" w:rsidRPr="00742BA9" w:rsidRDefault="008C79CB" w:rsidP="008C79CB">
            <w:pPr>
              <w:spacing w:after="0"/>
              <w:jc w:val="both"/>
              <w:rPr>
                <w:rFonts w:ascii="Arial" w:hAnsi="Arial" w:cs="Arial"/>
                <w:lang w:val="es-ES_tradnl" w:eastAsia="es-ES"/>
              </w:rPr>
            </w:pPr>
          </w:p>
          <w:p w14:paraId="0E86A457"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3.- Manifestación de Integridad y NO colusión</w:t>
            </w:r>
          </w:p>
          <w:p w14:paraId="5E5B458A" w14:textId="77777777" w:rsidR="008C79CB" w:rsidRPr="00742BA9" w:rsidRDefault="008C79CB" w:rsidP="008C79CB">
            <w:pPr>
              <w:spacing w:after="0"/>
              <w:jc w:val="both"/>
              <w:rPr>
                <w:rFonts w:ascii="Arial" w:hAnsi="Arial" w:cs="Arial"/>
                <w:lang w:val="es-ES_tradnl" w:eastAsia="es-ES"/>
              </w:rPr>
            </w:pPr>
          </w:p>
          <w:p w14:paraId="6E87B837"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4.- Demás requisitos que sean solicitados</w:t>
            </w:r>
          </w:p>
        </w:tc>
        <w:tc>
          <w:tcPr>
            <w:tcW w:w="4842" w:type="dxa"/>
            <w:shd w:val="clear" w:color="auto" w:fill="auto"/>
          </w:tcPr>
          <w:p w14:paraId="67B30433" w14:textId="77777777" w:rsidR="008C79CB" w:rsidRPr="00742BA9" w:rsidRDefault="008C79CB" w:rsidP="008C79CB">
            <w:pPr>
              <w:spacing w:after="0"/>
              <w:jc w:val="both"/>
              <w:rPr>
                <w:rFonts w:ascii="Arial" w:hAnsi="Arial" w:cs="Arial"/>
                <w:lang w:val="es-ES_tradnl" w:eastAsia="es-ES"/>
              </w:rPr>
            </w:pPr>
          </w:p>
          <w:p w14:paraId="59B4F9DC" w14:textId="77777777" w:rsidR="008C79CB" w:rsidRPr="00742BA9" w:rsidRDefault="008C79CB" w:rsidP="008C79CB">
            <w:pPr>
              <w:spacing w:after="0"/>
              <w:jc w:val="both"/>
              <w:rPr>
                <w:rFonts w:ascii="Arial" w:hAnsi="Arial" w:cs="Arial"/>
                <w:lang w:val="es-ES_tradnl" w:eastAsia="es-ES"/>
              </w:rPr>
            </w:pPr>
          </w:p>
          <w:p w14:paraId="6958BBB6"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82816"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07A9F" id="11 Rectángulo" o:spid="_x0000_s1026" style="position:absolute;margin-left:3.05pt;margin-top:1.55pt;width:30.5pt;height:1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3</w:t>
            </w:r>
          </w:p>
          <w:p w14:paraId="0C262058" w14:textId="77777777" w:rsidR="008C79CB" w:rsidRPr="00742BA9" w:rsidRDefault="008C79CB" w:rsidP="008C79CB">
            <w:pPr>
              <w:spacing w:after="0"/>
              <w:jc w:val="both"/>
              <w:rPr>
                <w:rFonts w:ascii="Arial" w:hAnsi="Arial" w:cs="Arial"/>
                <w:lang w:val="es-ES_tradnl" w:eastAsia="es-ES"/>
              </w:rPr>
            </w:pPr>
          </w:p>
          <w:p w14:paraId="2DB380AC"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83840"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54296" id="12 Rectángulo" o:spid="_x0000_s1026" style="position:absolute;margin-left:3.05pt;margin-top:1.55pt;width:30.5pt;height:1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4</w:t>
            </w:r>
          </w:p>
          <w:p w14:paraId="5A5C22DF" w14:textId="77777777" w:rsidR="008C79CB" w:rsidRPr="00742BA9" w:rsidRDefault="008C79CB" w:rsidP="008C79CB">
            <w:pPr>
              <w:spacing w:after="0"/>
              <w:jc w:val="both"/>
              <w:rPr>
                <w:rFonts w:ascii="Arial" w:hAnsi="Arial" w:cs="Arial"/>
                <w:lang w:val="es-ES_tradnl" w:eastAsia="es-ES"/>
              </w:rPr>
            </w:pPr>
          </w:p>
          <w:p w14:paraId="1BB29D6E" w14:textId="77777777" w:rsidR="008C79CB" w:rsidRPr="00742BA9" w:rsidRDefault="008C79CB" w:rsidP="008C79CB">
            <w:pPr>
              <w:spacing w:after="0"/>
              <w:jc w:val="both"/>
              <w:rPr>
                <w:rFonts w:ascii="Arial" w:hAnsi="Arial" w:cs="Arial"/>
                <w:lang w:val="es-ES_tradnl" w:eastAsia="es-ES"/>
              </w:rPr>
            </w:pPr>
          </w:p>
          <w:p w14:paraId="2E4E4553"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84864"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DDA57" id="13 Rectángulo" o:spid="_x0000_s1026" style="position:absolute;margin-left:3.05pt;margin-top:1.55pt;width:30.5pt;height:1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4</w:t>
            </w:r>
          </w:p>
          <w:p w14:paraId="0BC65C1E" w14:textId="77777777" w:rsidR="008C79CB" w:rsidRPr="00742BA9" w:rsidRDefault="008C79CB" w:rsidP="008C79CB">
            <w:pPr>
              <w:spacing w:after="0"/>
              <w:jc w:val="both"/>
              <w:rPr>
                <w:rFonts w:ascii="Arial" w:hAnsi="Arial" w:cs="Arial"/>
                <w:lang w:val="es-ES_tradnl" w:eastAsia="es-ES"/>
              </w:rPr>
            </w:pPr>
          </w:p>
          <w:p w14:paraId="53C8B201"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8588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41F01" id="14 Rectángulo" o:spid="_x0000_s1026" style="position:absolute;margin-left:3.05pt;margin-top:1.55pt;width:30.5pt;height:1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1 y 2</w:t>
            </w:r>
          </w:p>
        </w:tc>
      </w:tr>
      <w:tr w:rsidR="008C79CB" w:rsidRPr="00742BA9" w14:paraId="0372A5C1" w14:textId="77777777" w:rsidTr="00BD0266">
        <w:tc>
          <w:tcPr>
            <w:tcW w:w="5104" w:type="dxa"/>
            <w:shd w:val="clear" w:color="auto" w:fill="auto"/>
          </w:tcPr>
          <w:p w14:paraId="20F6259B"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Plazo de presentación de propuestas (Art. 60, Ley)</w:t>
            </w:r>
          </w:p>
        </w:tc>
        <w:tc>
          <w:tcPr>
            <w:tcW w:w="4842" w:type="dxa"/>
            <w:shd w:val="clear" w:color="auto" w:fill="auto"/>
          </w:tcPr>
          <w:p w14:paraId="1E0D689A" w14:textId="2BE4E205" w:rsidR="008C79CB" w:rsidRPr="009376ED" w:rsidRDefault="008C79CB" w:rsidP="008C79CB">
            <w:pPr>
              <w:spacing w:after="0"/>
              <w:jc w:val="both"/>
              <w:rPr>
                <w:rFonts w:ascii="Arial" w:hAnsi="Arial" w:cs="Arial"/>
                <w:b/>
                <w:lang w:val="es-ES_tradnl" w:eastAsia="es-ES"/>
              </w:rPr>
            </w:pPr>
            <w:r w:rsidRPr="009376ED">
              <w:rPr>
                <w:rFonts w:ascii="Arial" w:hAnsi="Arial" w:cs="Arial"/>
                <w:b/>
                <w:lang w:val="es-ES_tradnl" w:eastAsia="es-ES"/>
              </w:rPr>
              <w:t xml:space="preserve">Normal </w:t>
            </w:r>
            <w:r>
              <w:rPr>
                <w:rFonts w:ascii="Arial" w:hAnsi="Arial" w:cs="Arial"/>
                <w:b/>
                <w:lang w:val="es-ES_tradnl" w:eastAsia="es-ES"/>
              </w:rPr>
              <w:t>(14</w:t>
            </w:r>
            <w:r w:rsidRPr="009376ED">
              <w:rPr>
                <w:rFonts w:ascii="Arial" w:hAnsi="Arial" w:cs="Arial"/>
                <w:b/>
                <w:lang w:val="es-ES_tradnl" w:eastAsia="es-ES"/>
              </w:rPr>
              <w:t xml:space="preserve"> días) </w:t>
            </w:r>
          </w:p>
        </w:tc>
      </w:tr>
      <w:tr w:rsidR="008C79CB" w:rsidRPr="00742BA9" w14:paraId="044FC523" w14:textId="77777777" w:rsidTr="00BD0266">
        <w:tc>
          <w:tcPr>
            <w:tcW w:w="5104" w:type="dxa"/>
            <w:shd w:val="clear" w:color="auto" w:fill="auto"/>
          </w:tcPr>
          <w:p w14:paraId="604D8D5E"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Domicilio de las Oficinas de la Contraloría Municipal donde podrán presentarse inconformidades.</w:t>
            </w:r>
          </w:p>
        </w:tc>
        <w:tc>
          <w:tcPr>
            <w:tcW w:w="4842" w:type="dxa"/>
            <w:shd w:val="clear" w:color="auto" w:fill="auto"/>
          </w:tcPr>
          <w:p w14:paraId="1A352817" w14:textId="77777777" w:rsidR="008C79CB" w:rsidRPr="00742BA9" w:rsidRDefault="008C79CB" w:rsidP="008C79CB">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14:paraId="034A8DD6" w14:textId="110C9AD3" w:rsidR="00D40172" w:rsidRDefault="00D40172" w:rsidP="00742BA9">
      <w:pPr>
        <w:spacing w:after="0"/>
        <w:jc w:val="both"/>
        <w:rPr>
          <w:lang w:val="es-ES" w:eastAsia="es-ES"/>
        </w:rPr>
      </w:pPr>
    </w:p>
    <w:p w14:paraId="2B9C50B8" w14:textId="77777777" w:rsidR="009A2489" w:rsidRPr="00742BA9" w:rsidRDefault="009A2489" w:rsidP="00742BA9">
      <w:pPr>
        <w:spacing w:after="0"/>
        <w:jc w:val="both"/>
        <w:rPr>
          <w:lang w:val="es-ES" w:eastAsia="es-ES"/>
        </w:rPr>
      </w:pPr>
    </w:p>
    <w:p w14:paraId="6FCE77D2" w14:textId="77777777" w:rsidR="00217F1A" w:rsidRPr="00436FC2" w:rsidRDefault="00217F1A" w:rsidP="00E508E1">
      <w:pPr>
        <w:pStyle w:val="Lista3"/>
        <w:ind w:left="0" w:firstLine="0"/>
        <w:jc w:val="both"/>
        <w:rPr>
          <w:rFonts w:ascii="Arial" w:hAnsi="Arial" w:cs="Arial"/>
          <w:sz w:val="22"/>
          <w:szCs w:val="22"/>
        </w:rPr>
      </w:pPr>
      <w:r w:rsidRPr="00436FC2">
        <w:rPr>
          <w:rFonts w:ascii="Arial" w:hAnsi="Arial" w:cs="Arial"/>
          <w:sz w:val="22"/>
          <w:szCs w:val="22"/>
        </w:rPr>
        <w:t>Para los fines de estas bases, se entiende por:</w:t>
      </w:r>
    </w:p>
    <w:p w14:paraId="5ED7A75A" w14:textId="6E8BEB72" w:rsidR="00217F1A" w:rsidRDefault="00217F1A" w:rsidP="00742BA9">
      <w:pPr>
        <w:spacing w:after="0"/>
        <w:jc w:val="both"/>
        <w:rPr>
          <w:rFonts w:ascii="Arial" w:hAnsi="Arial" w:cs="Arial"/>
        </w:rPr>
      </w:pPr>
    </w:p>
    <w:p w14:paraId="08D45DC4" w14:textId="77777777" w:rsidR="009A2489" w:rsidRDefault="009A2489"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7793"/>
      </w:tblGrid>
      <w:tr w:rsidR="00217F1A" w:rsidRPr="00742BA9" w14:paraId="6573D61A" w14:textId="77777777" w:rsidTr="00A064CC">
        <w:tc>
          <w:tcPr>
            <w:tcW w:w="2158" w:type="dxa"/>
          </w:tcPr>
          <w:p w14:paraId="123C0F79" w14:textId="77777777" w:rsidR="00217F1A" w:rsidRPr="00742BA9" w:rsidRDefault="00217F1A" w:rsidP="00742BA9">
            <w:pPr>
              <w:spacing w:after="0"/>
              <w:jc w:val="both"/>
              <w:rPr>
                <w:rFonts w:ascii="Arial" w:hAnsi="Arial" w:cs="Arial"/>
              </w:rPr>
            </w:pPr>
            <w:r w:rsidRPr="00742BA9">
              <w:rPr>
                <w:rFonts w:ascii="Arial" w:hAnsi="Arial" w:cs="Arial"/>
                <w:b/>
              </w:rPr>
              <w:lastRenderedPageBreak/>
              <w:t>“CONVOCANTE”</w:t>
            </w:r>
          </w:p>
        </w:tc>
        <w:tc>
          <w:tcPr>
            <w:tcW w:w="7985" w:type="dxa"/>
          </w:tcPr>
          <w:p w14:paraId="252A5E64" w14:textId="77777777" w:rsidR="00217F1A" w:rsidRPr="00742BA9" w:rsidRDefault="00A517D6" w:rsidP="00742BA9">
            <w:pPr>
              <w:spacing w:after="0"/>
              <w:jc w:val="both"/>
              <w:rPr>
                <w:rFonts w:ascii="Arial" w:hAnsi="Arial" w:cs="Arial"/>
              </w:rPr>
            </w:pPr>
            <w:r>
              <w:rPr>
                <w:rFonts w:ascii="Arial" w:hAnsi="Arial" w:cs="Arial"/>
              </w:rPr>
              <w:t xml:space="preserve">CENDI </w:t>
            </w:r>
            <w:r w:rsidRPr="00742BA9">
              <w:rPr>
                <w:rFonts w:ascii="Arial" w:hAnsi="Arial" w:cs="Arial"/>
              </w:rPr>
              <w:t>del</w:t>
            </w:r>
            <w:r>
              <w:rPr>
                <w:rFonts w:ascii="Arial" w:hAnsi="Arial" w:cs="Arial"/>
              </w:rPr>
              <w:t xml:space="preserve"> Municipio de </w:t>
            </w:r>
            <w:r w:rsidRPr="00742BA9">
              <w:rPr>
                <w:rFonts w:ascii="Arial" w:hAnsi="Arial" w:cs="Arial"/>
              </w:rPr>
              <w:t>Tlajomulco</w:t>
            </w:r>
            <w:r w:rsidR="00217F1A" w:rsidRPr="00742BA9">
              <w:rPr>
                <w:rFonts w:ascii="Arial" w:hAnsi="Arial" w:cs="Arial"/>
              </w:rPr>
              <w:t xml:space="preserve"> de Zúñiga, Jalisco</w:t>
            </w:r>
          </w:p>
        </w:tc>
      </w:tr>
      <w:tr w:rsidR="00217F1A" w:rsidRPr="00742BA9" w14:paraId="3E74996F" w14:textId="77777777" w:rsidTr="00A064CC">
        <w:tc>
          <w:tcPr>
            <w:tcW w:w="2158" w:type="dxa"/>
          </w:tcPr>
          <w:p w14:paraId="27E990FE" w14:textId="77777777" w:rsidR="00217F1A" w:rsidRPr="00742BA9" w:rsidRDefault="00217F1A" w:rsidP="00742BA9">
            <w:pPr>
              <w:spacing w:after="0"/>
              <w:jc w:val="both"/>
              <w:rPr>
                <w:rFonts w:ascii="Arial" w:hAnsi="Arial" w:cs="Arial"/>
              </w:rPr>
            </w:pPr>
            <w:r w:rsidRPr="00742BA9">
              <w:rPr>
                <w:rFonts w:ascii="Arial" w:hAnsi="Arial" w:cs="Arial"/>
                <w:b/>
              </w:rPr>
              <w:t>“DOMICILIO”</w:t>
            </w:r>
          </w:p>
        </w:tc>
        <w:tc>
          <w:tcPr>
            <w:tcW w:w="7985" w:type="dxa"/>
          </w:tcPr>
          <w:p w14:paraId="466C292E" w14:textId="77777777" w:rsidR="00217F1A" w:rsidRPr="00742BA9" w:rsidRDefault="00A517D6" w:rsidP="00742BA9">
            <w:pPr>
              <w:spacing w:after="0"/>
              <w:jc w:val="both"/>
              <w:rPr>
                <w:rFonts w:ascii="Arial" w:hAnsi="Arial" w:cs="Arial"/>
              </w:rPr>
            </w:pPr>
            <w:proofErr w:type="spellStart"/>
            <w:r>
              <w:rPr>
                <w:rFonts w:ascii="Arial" w:hAnsi="Arial" w:cs="Arial"/>
              </w:rPr>
              <w:t>Blvd</w:t>
            </w:r>
            <w:proofErr w:type="spellEnd"/>
            <w:r w:rsidRPr="00742BA9">
              <w:rPr>
                <w:rFonts w:ascii="Arial" w:hAnsi="Arial" w:cs="Arial"/>
              </w:rPr>
              <w:t>,</w:t>
            </w:r>
            <w:r>
              <w:rPr>
                <w:rFonts w:ascii="Arial" w:hAnsi="Arial" w:cs="Arial"/>
              </w:rPr>
              <w:t xml:space="preserve"> </w:t>
            </w:r>
            <w:proofErr w:type="spellStart"/>
            <w:r>
              <w:rPr>
                <w:rFonts w:ascii="Arial" w:hAnsi="Arial" w:cs="Arial"/>
              </w:rPr>
              <w:t>Yu</w:t>
            </w:r>
            <w:r w:rsidR="000D559B">
              <w:rPr>
                <w:rFonts w:ascii="Arial" w:hAnsi="Arial" w:cs="Arial"/>
              </w:rPr>
              <w:t>s</w:t>
            </w:r>
            <w:r>
              <w:rPr>
                <w:rFonts w:ascii="Arial" w:hAnsi="Arial" w:cs="Arial"/>
              </w:rPr>
              <w:t>capan</w:t>
            </w:r>
            <w:proofErr w:type="spellEnd"/>
            <w:r>
              <w:rPr>
                <w:rFonts w:ascii="Arial" w:hAnsi="Arial" w:cs="Arial"/>
              </w:rPr>
              <w:t xml:space="preserve"> 335 col. Hacienda Santa Fe</w:t>
            </w:r>
            <w:r w:rsidR="00217F1A" w:rsidRPr="00742BA9">
              <w:rPr>
                <w:rFonts w:ascii="Arial" w:hAnsi="Arial" w:cs="Arial"/>
              </w:rPr>
              <w:t xml:space="preserve"> Tlajomulco de Zúñiga, Jalisco. </w:t>
            </w:r>
          </w:p>
        </w:tc>
      </w:tr>
      <w:tr w:rsidR="00217F1A" w:rsidRPr="00742BA9" w14:paraId="5A3349FB" w14:textId="77777777" w:rsidTr="00A064CC">
        <w:tc>
          <w:tcPr>
            <w:tcW w:w="2158" w:type="dxa"/>
          </w:tcPr>
          <w:p w14:paraId="1A2F1B5B" w14:textId="77777777" w:rsidR="00217F1A" w:rsidRPr="00742BA9" w:rsidRDefault="00217F1A" w:rsidP="00742BA9">
            <w:pPr>
              <w:spacing w:after="0"/>
              <w:jc w:val="both"/>
              <w:rPr>
                <w:rFonts w:ascii="Arial" w:hAnsi="Arial" w:cs="Arial"/>
                <w:b/>
              </w:rPr>
            </w:pPr>
            <w:r w:rsidRPr="00742BA9">
              <w:rPr>
                <w:rFonts w:ascii="Arial" w:hAnsi="Arial" w:cs="Arial"/>
                <w:b/>
              </w:rPr>
              <w:t>“COMITÉ”</w:t>
            </w:r>
          </w:p>
        </w:tc>
        <w:tc>
          <w:tcPr>
            <w:tcW w:w="7985" w:type="dxa"/>
          </w:tcPr>
          <w:p w14:paraId="1C393858" w14:textId="77777777" w:rsidR="00217F1A" w:rsidRPr="00742BA9" w:rsidRDefault="00217F1A" w:rsidP="00742BA9">
            <w:pPr>
              <w:spacing w:after="0"/>
              <w:jc w:val="both"/>
              <w:rPr>
                <w:rFonts w:ascii="Arial" w:hAnsi="Arial" w:cs="Arial"/>
              </w:rPr>
            </w:pPr>
            <w:r w:rsidRPr="00742BA9">
              <w:rPr>
                <w:rFonts w:ascii="Arial" w:hAnsi="Arial" w:cs="Arial"/>
              </w:rPr>
              <w:t xml:space="preserve">Comité de Adquisiciones del </w:t>
            </w:r>
            <w:r w:rsidR="00CE2FF8">
              <w:rPr>
                <w:rFonts w:ascii="Arial" w:hAnsi="Arial" w:cs="Arial"/>
              </w:rPr>
              <w:t xml:space="preserve">CENDI del </w:t>
            </w:r>
            <w:r w:rsidRPr="00742BA9">
              <w:rPr>
                <w:rFonts w:ascii="Arial" w:hAnsi="Arial" w:cs="Arial"/>
              </w:rPr>
              <w:t>Municipio de Tlajomulco de Zúñiga, Jalisco</w:t>
            </w:r>
          </w:p>
        </w:tc>
      </w:tr>
      <w:tr w:rsidR="00217F1A" w:rsidRPr="00742BA9" w14:paraId="76693C3C" w14:textId="77777777" w:rsidTr="00A064CC">
        <w:tc>
          <w:tcPr>
            <w:tcW w:w="2158" w:type="dxa"/>
          </w:tcPr>
          <w:p w14:paraId="7CA9FCFE" w14:textId="77777777" w:rsidR="00217F1A" w:rsidRPr="00742BA9" w:rsidRDefault="00217F1A" w:rsidP="00742BA9">
            <w:pPr>
              <w:spacing w:after="0"/>
              <w:jc w:val="both"/>
              <w:rPr>
                <w:rFonts w:ascii="Arial" w:hAnsi="Arial" w:cs="Arial"/>
                <w:b/>
              </w:rPr>
            </w:pPr>
            <w:r w:rsidRPr="00742BA9">
              <w:rPr>
                <w:rFonts w:ascii="Arial" w:hAnsi="Arial" w:cs="Arial"/>
                <w:b/>
              </w:rPr>
              <w:t>“UNIDAD CENTRALIZADA DE COMPRAS”</w:t>
            </w:r>
          </w:p>
        </w:tc>
        <w:tc>
          <w:tcPr>
            <w:tcW w:w="7985" w:type="dxa"/>
          </w:tcPr>
          <w:p w14:paraId="205BA22C" w14:textId="77777777"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w:t>
            </w:r>
            <w:proofErr w:type="spellStart"/>
            <w:r w:rsidR="00A517D6">
              <w:rPr>
                <w:rFonts w:ascii="Arial" w:hAnsi="Arial" w:cs="Arial"/>
              </w:rPr>
              <w:t>Blvd</w:t>
            </w:r>
            <w:proofErr w:type="spellEnd"/>
            <w:r w:rsidR="00A517D6" w:rsidRPr="00742BA9">
              <w:rPr>
                <w:rFonts w:ascii="Arial" w:hAnsi="Arial" w:cs="Arial"/>
              </w:rPr>
              <w:t>,</w:t>
            </w:r>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col. Hacienda Santa Fe</w:t>
            </w:r>
            <w:r w:rsidR="00A517D6" w:rsidRPr="00742BA9">
              <w:rPr>
                <w:rFonts w:ascii="Arial" w:hAnsi="Arial" w:cs="Arial"/>
              </w:rPr>
              <w:t xml:space="preserve"> Tlajomulco de Zúñiga, Jalisco</w:t>
            </w:r>
            <w:r w:rsidRPr="00742BA9">
              <w:rPr>
                <w:rFonts w:ascii="Arial" w:hAnsi="Arial" w:cs="Arial"/>
              </w:rPr>
              <w:t>).</w:t>
            </w:r>
          </w:p>
        </w:tc>
      </w:tr>
      <w:tr w:rsidR="00217F1A" w:rsidRPr="00742BA9" w14:paraId="1E66244A" w14:textId="77777777" w:rsidTr="00A064CC">
        <w:tc>
          <w:tcPr>
            <w:tcW w:w="2158" w:type="dxa"/>
          </w:tcPr>
          <w:p w14:paraId="3E38CA39" w14:textId="77777777" w:rsidR="00217F1A" w:rsidRPr="00742BA9" w:rsidRDefault="00217F1A" w:rsidP="00742BA9">
            <w:pPr>
              <w:spacing w:after="0"/>
              <w:jc w:val="both"/>
              <w:rPr>
                <w:rFonts w:ascii="Arial" w:hAnsi="Arial" w:cs="Arial"/>
                <w:b/>
              </w:rPr>
            </w:pPr>
            <w:r w:rsidRPr="00742BA9">
              <w:rPr>
                <w:rFonts w:ascii="Arial" w:hAnsi="Arial" w:cs="Arial"/>
                <w:b/>
              </w:rPr>
              <w:t>“LEY”</w:t>
            </w:r>
          </w:p>
        </w:tc>
        <w:tc>
          <w:tcPr>
            <w:tcW w:w="7985" w:type="dxa"/>
          </w:tcPr>
          <w:p w14:paraId="23B2D370" w14:textId="77777777" w:rsidR="00217F1A" w:rsidRPr="00742BA9" w:rsidRDefault="00217F1A" w:rsidP="00742BA9">
            <w:pPr>
              <w:spacing w:after="0"/>
              <w:jc w:val="both"/>
              <w:rPr>
                <w:rFonts w:ascii="Arial" w:hAnsi="Arial" w:cs="Arial"/>
              </w:rPr>
            </w:pPr>
            <w:r w:rsidRPr="00742BA9">
              <w:rPr>
                <w:rFonts w:ascii="Arial" w:hAnsi="Arial" w:cs="Arial"/>
                <w:bCs/>
              </w:rPr>
              <w:t>Ley de Compras Gubernamentales, Enajenaciones y Contratación de Servicios del Estado de Jalisco y sus Municipios</w:t>
            </w:r>
          </w:p>
        </w:tc>
      </w:tr>
      <w:tr w:rsidR="00217F1A" w:rsidRPr="00742BA9" w14:paraId="5EBB6E76" w14:textId="77777777" w:rsidTr="00A064CC">
        <w:tc>
          <w:tcPr>
            <w:tcW w:w="2158" w:type="dxa"/>
          </w:tcPr>
          <w:p w14:paraId="4F8AF1FD" w14:textId="77777777" w:rsidR="00217F1A" w:rsidRPr="00742BA9" w:rsidRDefault="00217F1A" w:rsidP="00742BA9">
            <w:pPr>
              <w:spacing w:after="0"/>
              <w:jc w:val="both"/>
              <w:rPr>
                <w:rFonts w:ascii="Arial" w:hAnsi="Arial" w:cs="Arial"/>
                <w:b/>
              </w:rPr>
            </w:pPr>
            <w:r w:rsidRPr="00742BA9">
              <w:rPr>
                <w:rFonts w:ascii="Arial" w:hAnsi="Arial" w:cs="Arial"/>
                <w:b/>
              </w:rPr>
              <w:t xml:space="preserve">“LICITANTE” </w:t>
            </w:r>
          </w:p>
        </w:tc>
        <w:tc>
          <w:tcPr>
            <w:tcW w:w="7985" w:type="dxa"/>
          </w:tcPr>
          <w:p w14:paraId="20725F36" w14:textId="7AEAD080"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r w:rsidR="00F3724C">
              <w:rPr>
                <w:rFonts w:ascii="Arial" w:hAnsi="Arial" w:cs="Arial"/>
              </w:rPr>
              <w:t>Licitante en el proceso de licitación.</w:t>
            </w:r>
          </w:p>
        </w:tc>
      </w:tr>
      <w:tr w:rsidR="00217F1A" w:rsidRPr="00742BA9" w14:paraId="1367D9AB" w14:textId="77777777" w:rsidTr="00A064CC">
        <w:tc>
          <w:tcPr>
            <w:tcW w:w="2158" w:type="dxa"/>
          </w:tcPr>
          <w:p w14:paraId="57898885" w14:textId="77777777"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7985" w:type="dxa"/>
          </w:tcPr>
          <w:p w14:paraId="5247467C" w14:textId="77777777"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14:paraId="010D6B52" w14:textId="77777777" w:rsidTr="00A064CC">
        <w:tc>
          <w:tcPr>
            <w:tcW w:w="2158" w:type="dxa"/>
          </w:tcPr>
          <w:p w14:paraId="121627B3" w14:textId="77777777" w:rsidR="00217F1A" w:rsidRPr="00742BA9" w:rsidRDefault="00217F1A" w:rsidP="00742BA9">
            <w:pPr>
              <w:spacing w:after="0"/>
              <w:jc w:val="both"/>
              <w:rPr>
                <w:rFonts w:ascii="Arial" w:hAnsi="Arial" w:cs="Arial"/>
                <w:b/>
              </w:rPr>
            </w:pPr>
            <w:r w:rsidRPr="00742BA9">
              <w:rPr>
                <w:rFonts w:ascii="Arial" w:hAnsi="Arial" w:cs="Arial"/>
                <w:b/>
              </w:rPr>
              <w:t>“PROVEEDOR”</w:t>
            </w:r>
          </w:p>
        </w:tc>
        <w:tc>
          <w:tcPr>
            <w:tcW w:w="7985" w:type="dxa"/>
          </w:tcPr>
          <w:p w14:paraId="76FDC8CE" w14:textId="77777777"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14:paraId="5C293933" w14:textId="77777777" w:rsidTr="00A064CC">
        <w:trPr>
          <w:trHeight w:val="184"/>
        </w:trPr>
        <w:tc>
          <w:tcPr>
            <w:tcW w:w="2158" w:type="dxa"/>
          </w:tcPr>
          <w:p w14:paraId="7ADACC3A" w14:textId="77777777" w:rsidR="00217F1A" w:rsidRPr="00742BA9" w:rsidRDefault="00217F1A" w:rsidP="00742BA9">
            <w:pPr>
              <w:spacing w:after="0"/>
              <w:jc w:val="both"/>
              <w:rPr>
                <w:rFonts w:ascii="Arial" w:hAnsi="Arial" w:cs="Arial"/>
                <w:b/>
              </w:rPr>
            </w:pPr>
            <w:r w:rsidRPr="00742BA9">
              <w:rPr>
                <w:rFonts w:ascii="Arial" w:hAnsi="Arial" w:cs="Arial"/>
                <w:b/>
              </w:rPr>
              <w:t>“PROCESO”</w:t>
            </w:r>
          </w:p>
        </w:tc>
        <w:tc>
          <w:tcPr>
            <w:tcW w:w="7985" w:type="dxa"/>
          </w:tcPr>
          <w:p w14:paraId="36D9CA0E" w14:textId="75906F9B" w:rsidR="00217F1A" w:rsidRPr="00742BA9" w:rsidRDefault="00217F1A" w:rsidP="00C45592">
            <w:pPr>
              <w:spacing w:after="0"/>
              <w:jc w:val="both"/>
              <w:rPr>
                <w:rFonts w:ascii="Arial" w:hAnsi="Arial" w:cs="Arial"/>
              </w:rPr>
            </w:pPr>
            <w:r w:rsidRPr="00742BA9">
              <w:rPr>
                <w:rFonts w:ascii="Arial" w:hAnsi="Arial" w:cs="Arial"/>
              </w:rPr>
              <w:t>La adquisición de:</w:t>
            </w:r>
            <w:r w:rsidR="003D7C6D" w:rsidRPr="00636B1B">
              <w:rPr>
                <w:rFonts w:ascii="Arial" w:hAnsi="Arial" w:cs="Arial"/>
                <w:b/>
                <w:iCs/>
                <w:color w:val="000000" w:themeColor="text1"/>
              </w:rPr>
              <w:t xml:space="preserve"> ADQUISICIÓN DE INSUMOS PARA TALLER </w:t>
            </w:r>
            <w:r w:rsidR="003D7C6D">
              <w:rPr>
                <w:rFonts w:ascii="Arial" w:hAnsi="Arial" w:cs="Arial"/>
                <w:b/>
                <w:iCs/>
                <w:color w:val="000000" w:themeColor="text1"/>
              </w:rPr>
              <w:t>DE COCINA</w:t>
            </w:r>
            <w:r w:rsidR="003D7C6D" w:rsidRPr="00742BA9">
              <w:rPr>
                <w:rFonts w:ascii="Arial" w:hAnsi="Arial" w:cs="Arial"/>
              </w:rPr>
              <w:t>,</w:t>
            </w:r>
            <w:r w:rsidR="004C157B">
              <w:rPr>
                <w:rFonts w:ascii="Arial" w:hAnsi="Arial" w:cs="Arial"/>
                <w:b/>
                <w:iCs/>
              </w:rPr>
              <w:t xml:space="preserve"> PARA EL </w:t>
            </w:r>
            <w:r w:rsidR="00A517D6">
              <w:rPr>
                <w:rFonts w:ascii="Arial" w:hAnsi="Arial" w:cs="Arial"/>
                <w:b/>
                <w:iCs/>
              </w:rPr>
              <w:t xml:space="preserve">CENDI DEL MUNICIPIO </w:t>
            </w:r>
            <w:r w:rsidR="00DF385A" w:rsidRPr="00742BA9">
              <w:rPr>
                <w:rFonts w:ascii="Arial" w:hAnsi="Arial" w:cs="Arial"/>
                <w:b/>
                <w:iCs/>
              </w:rPr>
              <w:t>DE TLAJOMULCO DE ZÚÑIGA,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14:paraId="4B22C905" w14:textId="77777777" w:rsidR="00E508E1" w:rsidRDefault="00E508E1" w:rsidP="00145906">
      <w:pPr>
        <w:spacing w:after="0"/>
        <w:jc w:val="center"/>
        <w:rPr>
          <w:rFonts w:ascii="Arial" w:hAnsi="Arial" w:cs="Arial"/>
          <w:b/>
        </w:rPr>
      </w:pPr>
    </w:p>
    <w:p w14:paraId="1086B177" w14:textId="77777777" w:rsidR="00E508E1" w:rsidRDefault="00E508E1" w:rsidP="00145906">
      <w:pPr>
        <w:spacing w:after="0"/>
        <w:jc w:val="center"/>
        <w:rPr>
          <w:rFonts w:ascii="Arial" w:hAnsi="Arial" w:cs="Arial"/>
          <w:b/>
        </w:rPr>
      </w:pPr>
    </w:p>
    <w:p w14:paraId="44602135" w14:textId="75A8E45F" w:rsidR="007E6BB0" w:rsidRPr="00742BA9" w:rsidRDefault="007E6BB0" w:rsidP="00145906">
      <w:pPr>
        <w:spacing w:after="0"/>
        <w:jc w:val="center"/>
        <w:rPr>
          <w:rFonts w:ascii="Arial" w:hAnsi="Arial" w:cs="Arial"/>
          <w:b/>
        </w:rPr>
      </w:pPr>
      <w:proofErr w:type="gramStart"/>
      <w:r w:rsidRPr="00742BA9">
        <w:rPr>
          <w:rFonts w:ascii="Arial" w:hAnsi="Arial" w:cs="Arial"/>
          <w:b/>
        </w:rPr>
        <w:t>B  A</w:t>
      </w:r>
      <w:proofErr w:type="gramEnd"/>
      <w:r w:rsidRPr="00742BA9">
        <w:rPr>
          <w:rFonts w:ascii="Arial" w:hAnsi="Arial" w:cs="Arial"/>
          <w:b/>
        </w:rPr>
        <w:t xml:space="preserve">  S  E  S</w:t>
      </w:r>
    </w:p>
    <w:p w14:paraId="36E6B8A9" w14:textId="77777777" w:rsidR="007E6BB0" w:rsidRPr="00742BA9" w:rsidRDefault="007E6BB0" w:rsidP="00742BA9">
      <w:pPr>
        <w:spacing w:after="0"/>
        <w:jc w:val="both"/>
        <w:rPr>
          <w:rFonts w:ascii="Arial" w:hAnsi="Arial" w:cs="Arial"/>
        </w:rPr>
      </w:pPr>
    </w:p>
    <w:p w14:paraId="4C46ED08" w14:textId="77777777" w:rsidR="007E6BB0" w:rsidRPr="00742BA9" w:rsidRDefault="007E6BB0" w:rsidP="00742BA9">
      <w:pPr>
        <w:spacing w:after="0"/>
        <w:jc w:val="both"/>
        <w:rPr>
          <w:rFonts w:ascii="Arial" w:hAnsi="Arial" w:cs="Arial"/>
        </w:rPr>
      </w:pPr>
    </w:p>
    <w:p w14:paraId="58002A3D" w14:textId="77777777"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14:paraId="19615A4D" w14:textId="77777777" w:rsidR="00217F1A" w:rsidRPr="00742BA9" w:rsidRDefault="00217F1A" w:rsidP="00742BA9">
      <w:pPr>
        <w:spacing w:after="0"/>
        <w:ind w:left="1065"/>
        <w:jc w:val="both"/>
        <w:rPr>
          <w:rFonts w:ascii="Arial" w:hAnsi="Arial" w:cs="Arial"/>
        </w:rPr>
      </w:pPr>
    </w:p>
    <w:p w14:paraId="46D20447" w14:textId="77777777"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Pr="00742BA9">
        <w:rPr>
          <w:rFonts w:ascii="Arial" w:hAnsi="Arial" w:cs="Arial"/>
          <w:b/>
        </w:rPr>
        <w:t>.</w:t>
      </w:r>
    </w:p>
    <w:p w14:paraId="01FAFC80" w14:textId="77777777" w:rsidR="00217F1A" w:rsidRPr="00742BA9" w:rsidRDefault="00217F1A" w:rsidP="00742BA9">
      <w:pPr>
        <w:spacing w:after="0"/>
        <w:jc w:val="both"/>
        <w:rPr>
          <w:rFonts w:ascii="Arial" w:hAnsi="Arial" w:cs="Arial"/>
          <w:b/>
        </w:rPr>
      </w:pPr>
    </w:p>
    <w:p w14:paraId="14B572C6" w14:textId="77777777" w:rsidR="00217F1A" w:rsidRPr="00742BA9" w:rsidRDefault="00217F1A" w:rsidP="00742BA9">
      <w:pPr>
        <w:spacing w:after="0"/>
        <w:jc w:val="both"/>
        <w:rPr>
          <w:rFonts w:ascii="Arial" w:hAnsi="Arial" w:cs="Arial"/>
        </w:rPr>
      </w:pPr>
      <w:r w:rsidRPr="00742BA9">
        <w:rPr>
          <w:rFonts w:ascii="Arial" w:hAnsi="Arial" w:cs="Arial"/>
        </w:rPr>
        <w:t>Información de aclaraciones con:</w:t>
      </w:r>
    </w:p>
    <w:p w14:paraId="1000D939" w14:textId="77777777" w:rsidR="00107631" w:rsidRPr="00742BA9" w:rsidRDefault="00107631" w:rsidP="00742BA9">
      <w:pPr>
        <w:spacing w:after="0"/>
        <w:jc w:val="both"/>
        <w:rPr>
          <w:rFonts w:ascii="Arial" w:hAnsi="Arial" w:cs="Arial"/>
        </w:rPr>
      </w:pPr>
    </w:p>
    <w:p w14:paraId="1A9981DA" w14:textId="77777777" w:rsidR="00BB749C" w:rsidRPr="00742BA9" w:rsidRDefault="00A517D6" w:rsidP="00742BA9">
      <w:pPr>
        <w:spacing w:after="0"/>
        <w:jc w:val="both"/>
        <w:rPr>
          <w:rFonts w:ascii="Arial" w:hAnsi="Arial" w:cs="Arial"/>
        </w:rPr>
      </w:pPr>
      <w:r>
        <w:rPr>
          <w:rFonts w:ascii="Arial" w:hAnsi="Arial" w:cs="Arial"/>
        </w:rPr>
        <w:t>Gabriela Marisol Loera González</w:t>
      </w:r>
    </w:p>
    <w:p w14:paraId="0E1745B7" w14:textId="77777777" w:rsidR="00217F1A" w:rsidRPr="00742BA9" w:rsidRDefault="00217F1A" w:rsidP="00742BA9">
      <w:pPr>
        <w:spacing w:after="0"/>
        <w:jc w:val="both"/>
        <w:rPr>
          <w:rFonts w:ascii="Arial" w:hAnsi="Arial" w:cs="Arial"/>
        </w:rPr>
      </w:pPr>
      <w:r w:rsidRPr="00742BA9">
        <w:rPr>
          <w:rFonts w:ascii="Arial" w:hAnsi="Arial" w:cs="Arial"/>
        </w:rPr>
        <w:t>Secretario Ejecut</w:t>
      </w:r>
      <w:r w:rsidR="00E57ADB" w:rsidRPr="00742BA9">
        <w:rPr>
          <w:rFonts w:ascii="Arial" w:hAnsi="Arial" w:cs="Arial"/>
        </w:rPr>
        <w:t>ivo del Comité de Adquisiciones</w:t>
      </w:r>
    </w:p>
    <w:p w14:paraId="2DDA35D4" w14:textId="77777777" w:rsidR="00217F1A" w:rsidRPr="00742BA9" w:rsidRDefault="00217F1A" w:rsidP="00742BA9">
      <w:pPr>
        <w:spacing w:after="0"/>
        <w:jc w:val="both"/>
        <w:rPr>
          <w:rFonts w:ascii="Arial" w:hAnsi="Arial" w:cs="Arial"/>
        </w:rPr>
      </w:pPr>
      <w:r w:rsidRPr="00742BA9">
        <w:rPr>
          <w:rFonts w:ascii="Arial" w:hAnsi="Arial" w:cs="Arial"/>
        </w:rPr>
        <w:t xml:space="preserve">Tel: </w:t>
      </w:r>
      <w:r w:rsidR="00A517D6">
        <w:rPr>
          <w:rFonts w:ascii="Arial" w:hAnsi="Arial" w:cs="Arial"/>
        </w:rPr>
        <w:t>10</w:t>
      </w:r>
      <w:r w:rsidRPr="00742BA9">
        <w:rPr>
          <w:rFonts w:ascii="Arial" w:hAnsi="Arial" w:cs="Arial"/>
        </w:rPr>
        <w:t>-</w:t>
      </w:r>
      <w:r w:rsidR="00A517D6">
        <w:rPr>
          <w:rFonts w:ascii="Arial" w:hAnsi="Arial" w:cs="Arial"/>
        </w:rPr>
        <w:t>99</w:t>
      </w:r>
      <w:r w:rsidRPr="00742BA9">
        <w:rPr>
          <w:rFonts w:ascii="Arial" w:hAnsi="Arial" w:cs="Arial"/>
        </w:rPr>
        <w:t>-</w:t>
      </w:r>
      <w:r w:rsidR="00A517D6">
        <w:rPr>
          <w:rFonts w:ascii="Arial" w:hAnsi="Arial" w:cs="Arial"/>
        </w:rPr>
        <w:t>52</w:t>
      </w:r>
      <w:r w:rsidRPr="00742BA9">
        <w:rPr>
          <w:rFonts w:ascii="Arial" w:hAnsi="Arial" w:cs="Arial"/>
        </w:rPr>
        <w:t>-</w:t>
      </w:r>
      <w:r w:rsidR="00A517D6">
        <w:rPr>
          <w:rFonts w:ascii="Arial" w:hAnsi="Arial" w:cs="Arial"/>
        </w:rPr>
        <w:t>78</w:t>
      </w:r>
      <w:r w:rsidRPr="00742BA9">
        <w:rPr>
          <w:rFonts w:ascii="Arial" w:hAnsi="Arial" w:cs="Arial"/>
        </w:rPr>
        <w:t xml:space="preserve"> Ext. </w:t>
      </w:r>
      <w:r w:rsidR="00A517D6">
        <w:rPr>
          <w:rFonts w:ascii="Arial" w:hAnsi="Arial" w:cs="Arial"/>
        </w:rPr>
        <w:t>01</w:t>
      </w:r>
    </w:p>
    <w:p w14:paraId="274FD045" w14:textId="6D42D1EE" w:rsidR="00217F1A" w:rsidRDefault="00000000" w:rsidP="00742BA9">
      <w:pPr>
        <w:spacing w:after="0"/>
        <w:jc w:val="both"/>
        <w:rPr>
          <w:rFonts w:ascii="Arial" w:hAnsi="Arial" w:cs="Arial"/>
        </w:rPr>
      </w:pPr>
      <w:hyperlink r:id="rId8" w:history="1">
        <w:r w:rsidR="00A064CC" w:rsidRPr="00CB6013">
          <w:rPr>
            <w:rStyle w:val="Hipervnculo"/>
            <w:rFonts w:ascii="Arial" w:hAnsi="Arial" w:cs="Arial"/>
          </w:rPr>
          <w:t>gloeragonzalez@gmail.com</w:t>
        </w:r>
      </w:hyperlink>
    </w:p>
    <w:p w14:paraId="4107C3D8" w14:textId="04D0D155" w:rsidR="00A064CC" w:rsidRDefault="00A064CC" w:rsidP="00742BA9">
      <w:pPr>
        <w:spacing w:after="0"/>
        <w:jc w:val="both"/>
        <w:rPr>
          <w:rFonts w:ascii="Arial" w:hAnsi="Arial" w:cs="Arial"/>
        </w:rPr>
      </w:pPr>
    </w:p>
    <w:p w14:paraId="59FB4DB2" w14:textId="77777777" w:rsidR="00A064CC" w:rsidRPr="00C333A7" w:rsidRDefault="00A064CC" w:rsidP="00742BA9">
      <w:pPr>
        <w:spacing w:after="0"/>
        <w:jc w:val="both"/>
        <w:rPr>
          <w:rFonts w:ascii="Arial" w:hAnsi="Arial" w:cs="Arial"/>
        </w:rPr>
      </w:pPr>
    </w:p>
    <w:p w14:paraId="3BF5C121" w14:textId="77777777"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14:paraId="5DFEF590" w14:textId="77777777" w:rsidR="00BB749C" w:rsidRPr="00742BA9" w:rsidRDefault="00BB749C" w:rsidP="00742BA9">
      <w:pPr>
        <w:spacing w:after="0"/>
        <w:jc w:val="both"/>
        <w:rPr>
          <w:rFonts w:ascii="Arial" w:hAnsi="Arial" w:cs="Arial"/>
        </w:rPr>
      </w:pPr>
    </w:p>
    <w:p w14:paraId="191F88B4" w14:textId="77777777"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w:t>
      </w:r>
      <w:r w:rsidR="00D93F2E">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w:t>
      </w:r>
      <w:r w:rsidR="00CE2FF8" w:rsidRPr="00742BA9">
        <w:rPr>
          <w:rFonts w:ascii="Arial" w:eastAsia="Arial" w:hAnsi="Arial" w:cs="Arial"/>
        </w:rPr>
        <w:t>Licitación,</w:t>
      </w:r>
      <w:r w:rsidRPr="00742BA9">
        <w:rPr>
          <w:rFonts w:ascii="Arial" w:eastAsia="Arial" w:hAnsi="Arial" w:cs="Arial"/>
        </w:rPr>
        <w:t xml:space="preserve"> así como la correspondencia y documentos relativos a la misma, deberán redactarse en idioma español.</w:t>
      </w:r>
    </w:p>
    <w:p w14:paraId="69CC30BD" w14:textId="77777777" w:rsidR="007C5A9F" w:rsidRPr="00742BA9" w:rsidRDefault="007C5A9F" w:rsidP="00742BA9">
      <w:pPr>
        <w:spacing w:after="0" w:line="240" w:lineRule="auto"/>
        <w:jc w:val="both"/>
        <w:rPr>
          <w:rFonts w:ascii="Arial" w:eastAsia="Arial" w:hAnsi="Arial" w:cs="Arial"/>
        </w:rPr>
      </w:pPr>
    </w:p>
    <w:p w14:paraId="5976AA36" w14:textId="77777777"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14:paraId="386CB482" w14:textId="34A95941" w:rsidR="007C5A9F" w:rsidRDefault="007C5A9F" w:rsidP="00742BA9">
      <w:pPr>
        <w:spacing w:after="0"/>
        <w:jc w:val="both"/>
        <w:rPr>
          <w:rFonts w:ascii="Arial" w:hAnsi="Arial" w:cs="Arial"/>
          <w:b/>
        </w:rPr>
      </w:pPr>
    </w:p>
    <w:p w14:paraId="5FD1EC13" w14:textId="77777777" w:rsidR="00A064CC" w:rsidRPr="00742BA9" w:rsidRDefault="00A064CC" w:rsidP="00742BA9">
      <w:pPr>
        <w:spacing w:after="0"/>
        <w:jc w:val="both"/>
        <w:rPr>
          <w:rFonts w:ascii="Arial" w:hAnsi="Arial" w:cs="Arial"/>
          <w:b/>
        </w:rPr>
      </w:pPr>
    </w:p>
    <w:p w14:paraId="3D559F5E" w14:textId="77777777"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14:paraId="18CF9F36" w14:textId="77777777" w:rsidR="00217F1A" w:rsidRPr="00742BA9" w:rsidRDefault="00217F1A" w:rsidP="00742BA9">
      <w:pPr>
        <w:spacing w:after="0"/>
        <w:jc w:val="both"/>
        <w:rPr>
          <w:rFonts w:ascii="Arial" w:hAnsi="Arial" w:cs="Arial"/>
          <w:b/>
        </w:rPr>
      </w:pPr>
    </w:p>
    <w:p w14:paraId="701B87B9" w14:textId="77777777"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14:paraId="6B32AB62" w14:textId="77777777" w:rsidR="00217F1A" w:rsidRPr="00742BA9" w:rsidRDefault="00217F1A" w:rsidP="00742BA9">
      <w:pPr>
        <w:spacing w:after="0"/>
        <w:jc w:val="both"/>
        <w:rPr>
          <w:rFonts w:ascii="Arial" w:hAnsi="Arial" w:cs="Arial"/>
        </w:rPr>
      </w:pPr>
    </w:p>
    <w:p w14:paraId="11E5AD17" w14:textId="77777777"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14:paraId="332E00C8" w14:textId="49B8FE13" w:rsidR="00217F1A" w:rsidRDefault="00217F1A" w:rsidP="00742BA9">
      <w:pPr>
        <w:spacing w:after="0"/>
        <w:jc w:val="both"/>
        <w:rPr>
          <w:rFonts w:ascii="Arial" w:hAnsi="Arial" w:cs="Arial"/>
        </w:rPr>
      </w:pPr>
    </w:p>
    <w:p w14:paraId="58F7FAFD" w14:textId="77777777" w:rsidR="00A064CC" w:rsidRPr="00742BA9" w:rsidRDefault="00A064CC" w:rsidP="00742BA9">
      <w:pPr>
        <w:spacing w:after="0"/>
        <w:jc w:val="both"/>
        <w:rPr>
          <w:rFonts w:ascii="Arial" w:hAnsi="Arial" w:cs="Arial"/>
        </w:rPr>
      </w:pPr>
    </w:p>
    <w:p w14:paraId="7FD6AF0C" w14:textId="22AF9A7E" w:rsidR="0009452C"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14:paraId="7726A444" w14:textId="77777777" w:rsidR="00217F1A" w:rsidRPr="00742BA9" w:rsidRDefault="00217F1A" w:rsidP="00742BA9">
      <w:pPr>
        <w:tabs>
          <w:tab w:val="left" w:pos="6641"/>
        </w:tabs>
        <w:spacing w:after="0"/>
        <w:jc w:val="both"/>
        <w:rPr>
          <w:rFonts w:ascii="Arial" w:hAnsi="Arial" w:cs="Arial"/>
        </w:rPr>
      </w:pPr>
    </w:p>
    <w:p w14:paraId="2078C309" w14:textId="5A68A3B1" w:rsidR="009079A6" w:rsidRPr="00742BA9" w:rsidRDefault="009079A6" w:rsidP="00742BA9">
      <w:pPr>
        <w:spacing w:after="0"/>
        <w:jc w:val="both"/>
        <w:rPr>
          <w:rFonts w:ascii="Arial" w:hAnsi="Arial" w:cs="Arial"/>
        </w:rPr>
      </w:pPr>
      <w:r w:rsidRPr="00742BA9">
        <w:rPr>
          <w:rFonts w:ascii="Arial" w:hAnsi="Arial" w:cs="Arial"/>
        </w:rPr>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005557">
        <w:rPr>
          <w:rFonts w:ascii="Arial" w:hAnsi="Arial" w:cs="Arial"/>
        </w:rPr>
        <w:t>iniciar</w:t>
      </w:r>
      <w:r w:rsidR="0077426A">
        <w:rPr>
          <w:rFonts w:ascii="Arial" w:hAnsi="Arial" w:cs="Arial"/>
        </w:rPr>
        <w:t>,</w:t>
      </w:r>
      <w:r w:rsidR="00005557">
        <w:rPr>
          <w:rFonts w:ascii="Arial" w:hAnsi="Arial" w:cs="Arial"/>
        </w:rPr>
        <w:t xml:space="preserve"> con la </w:t>
      </w:r>
      <w:r w:rsidR="003D7C6D">
        <w:rPr>
          <w:rFonts w:ascii="Arial" w:hAnsi="Arial" w:cs="Arial"/>
        </w:rPr>
        <w:t xml:space="preserve">ejecución </w:t>
      </w:r>
      <w:r w:rsidR="003D7C6D" w:rsidRPr="00742BA9">
        <w:rPr>
          <w:rFonts w:ascii="Arial" w:hAnsi="Arial" w:cs="Arial"/>
        </w:rPr>
        <w:t>a</w:t>
      </w:r>
      <w:r w:rsidR="00A5002E" w:rsidRPr="00742BA9">
        <w:rPr>
          <w:rFonts w:ascii="Arial" w:hAnsi="Arial" w:cs="Arial"/>
        </w:rPr>
        <w:t xml:space="preserve"> partir de que se emita la orden de compra</w:t>
      </w:r>
      <w:r w:rsidR="006E6D2C" w:rsidRPr="00742BA9">
        <w:rPr>
          <w:rFonts w:ascii="Arial" w:hAnsi="Arial" w:cs="Arial"/>
        </w:rPr>
        <w:t xml:space="preserve">, </w:t>
      </w:r>
      <w:r w:rsidR="0077426A">
        <w:rPr>
          <w:rFonts w:ascii="Arial" w:hAnsi="Arial" w:cs="Arial"/>
        </w:rPr>
        <w:t xml:space="preserve">y entregarse a </w:t>
      </w:r>
      <w:r w:rsidR="00C4304C">
        <w:rPr>
          <w:rFonts w:ascii="Arial" w:hAnsi="Arial" w:cs="Arial"/>
        </w:rPr>
        <w:t>más</w:t>
      </w:r>
      <w:r w:rsidR="0077426A">
        <w:rPr>
          <w:rFonts w:ascii="Arial" w:hAnsi="Arial" w:cs="Arial"/>
        </w:rPr>
        <w:t xml:space="preserve"> tardar el </w:t>
      </w:r>
      <w:r w:rsidR="00BC1247" w:rsidRPr="00BC1247">
        <w:rPr>
          <w:rFonts w:ascii="Arial" w:hAnsi="Arial" w:cs="Arial"/>
          <w:b/>
          <w:bCs/>
        </w:rPr>
        <w:t>30</w:t>
      </w:r>
      <w:r w:rsidR="0077426A" w:rsidRPr="00BC1247">
        <w:rPr>
          <w:rFonts w:ascii="Arial" w:hAnsi="Arial" w:cs="Arial"/>
          <w:b/>
          <w:bCs/>
        </w:rPr>
        <w:t xml:space="preserve"> de </w:t>
      </w:r>
      <w:r w:rsidR="00BC1247" w:rsidRPr="00BC1247">
        <w:rPr>
          <w:rFonts w:ascii="Arial" w:hAnsi="Arial" w:cs="Arial"/>
          <w:b/>
          <w:bCs/>
        </w:rPr>
        <w:t>agosto</w:t>
      </w:r>
      <w:r w:rsidR="0077426A" w:rsidRPr="00BC1247">
        <w:rPr>
          <w:rFonts w:ascii="Arial" w:hAnsi="Arial" w:cs="Arial"/>
          <w:b/>
          <w:bCs/>
        </w:rPr>
        <w:t xml:space="preserve"> de 202</w:t>
      </w:r>
      <w:r w:rsidR="00BC1247" w:rsidRPr="00BC1247">
        <w:rPr>
          <w:rFonts w:ascii="Arial" w:hAnsi="Arial" w:cs="Arial"/>
          <w:b/>
          <w:bCs/>
        </w:rPr>
        <w:t>4</w:t>
      </w:r>
      <w:r w:rsidR="00C4304C">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 xml:space="preserve">previa </w:t>
      </w:r>
      <w:r w:rsidR="002923DF" w:rsidRPr="00742BA9">
        <w:rPr>
          <w:rFonts w:ascii="Arial" w:hAnsi="Arial" w:cs="Arial"/>
        </w:rPr>
        <w:t>inspección del</w:t>
      </w:r>
      <w:r w:rsidR="00D219CF" w:rsidRPr="00742BA9">
        <w:rPr>
          <w:rFonts w:ascii="Arial" w:eastAsia="Arial" w:hAnsi="Arial" w:cs="Arial"/>
        </w:rPr>
        <w:t xml:space="preserve"> área requirente </w:t>
      </w:r>
      <w:r w:rsidR="00D219CF" w:rsidRPr="00742BA9">
        <w:rPr>
          <w:rFonts w:ascii="Arial" w:hAnsi="Arial" w:cs="Arial"/>
        </w:rPr>
        <w:t>o quien designe esta</w:t>
      </w:r>
      <w:r w:rsidRPr="00742BA9">
        <w:rPr>
          <w:rFonts w:ascii="Arial" w:hAnsi="Arial" w:cs="Arial"/>
        </w:rPr>
        <w:t>.</w:t>
      </w:r>
    </w:p>
    <w:p w14:paraId="53DEED56" w14:textId="77777777" w:rsidR="006E6D2C" w:rsidRPr="00742BA9" w:rsidRDefault="006E6D2C" w:rsidP="00742BA9">
      <w:pPr>
        <w:tabs>
          <w:tab w:val="left" w:pos="1336"/>
        </w:tabs>
        <w:spacing w:after="0"/>
        <w:jc w:val="both"/>
        <w:rPr>
          <w:rFonts w:ascii="Arial" w:hAnsi="Arial" w:cs="Arial"/>
          <w:b/>
        </w:rPr>
      </w:pPr>
    </w:p>
    <w:p w14:paraId="2A43D782" w14:textId="77777777"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7AF52D9" w14:textId="77777777" w:rsidR="00487371" w:rsidRPr="00742BA9" w:rsidRDefault="00487371" w:rsidP="00742BA9">
      <w:pPr>
        <w:spacing w:after="0"/>
        <w:jc w:val="both"/>
        <w:rPr>
          <w:rFonts w:ascii="Arial" w:hAnsi="Arial" w:cs="Arial"/>
        </w:rPr>
      </w:pPr>
    </w:p>
    <w:p w14:paraId="6C0A0048" w14:textId="77777777" w:rsidR="00487371" w:rsidRPr="00742BA9" w:rsidRDefault="00487371" w:rsidP="00742BA9">
      <w:pPr>
        <w:spacing w:after="0"/>
        <w:jc w:val="both"/>
        <w:rPr>
          <w:rFonts w:ascii="Arial" w:hAnsi="Arial" w:cs="Arial"/>
        </w:rPr>
      </w:pPr>
      <w:r w:rsidRPr="00742BA9">
        <w:rPr>
          <w:rFonts w:ascii="Arial" w:hAnsi="Arial" w:cs="Arial"/>
        </w:rPr>
        <w:t>El lugar y horario de entrega será en las oficinas del área requirente o donde designe esta, los días lunes a viernes de 9:00 a 1</w:t>
      </w:r>
      <w:r w:rsidR="00C51389">
        <w:rPr>
          <w:rFonts w:ascii="Arial" w:hAnsi="Arial" w:cs="Arial"/>
        </w:rPr>
        <w:t>3</w:t>
      </w:r>
      <w:r w:rsidRPr="00742BA9">
        <w:rPr>
          <w:rFonts w:ascii="Arial" w:hAnsi="Arial" w:cs="Arial"/>
        </w:rPr>
        <w:t>:00 horas.</w:t>
      </w:r>
    </w:p>
    <w:p w14:paraId="56B9C5DD" w14:textId="77777777" w:rsidR="00487371" w:rsidRPr="00742BA9" w:rsidRDefault="00487371" w:rsidP="00742BA9">
      <w:pPr>
        <w:spacing w:after="0"/>
        <w:jc w:val="both"/>
        <w:rPr>
          <w:rFonts w:ascii="Arial" w:hAnsi="Arial" w:cs="Arial"/>
        </w:rPr>
      </w:pPr>
    </w:p>
    <w:p w14:paraId="2FE884EE" w14:textId="77777777"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14:paraId="0640698B" w14:textId="6D3C4F11" w:rsidR="00487371" w:rsidRDefault="00487371" w:rsidP="00742BA9">
      <w:pPr>
        <w:spacing w:after="0"/>
        <w:jc w:val="both"/>
        <w:rPr>
          <w:rFonts w:ascii="Arial" w:hAnsi="Arial" w:cs="Arial"/>
          <w:b/>
        </w:rPr>
      </w:pPr>
    </w:p>
    <w:p w14:paraId="3DB2290D" w14:textId="73845D6A" w:rsidR="009A2489" w:rsidRDefault="009A2489" w:rsidP="00742BA9">
      <w:pPr>
        <w:spacing w:after="0"/>
        <w:jc w:val="both"/>
        <w:rPr>
          <w:rFonts w:ascii="Arial" w:hAnsi="Arial" w:cs="Arial"/>
          <w:b/>
        </w:rPr>
      </w:pPr>
    </w:p>
    <w:p w14:paraId="38009575" w14:textId="77777777" w:rsidR="009A2489" w:rsidRDefault="009A2489" w:rsidP="00742BA9">
      <w:pPr>
        <w:spacing w:after="0"/>
        <w:jc w:val="both"/>
        <w:rPr>
          <w:rFonts w:ascii="Arial" w:hAnsi="Arial" w:cs="Arial"/>
          <w:b/>
        </w:rPr>
      </w:pPr>
    </w:p>
    <w:p w14:paraId="79B7C4DE" w14:textId="77777777"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14:paraId="1A0863B9" w14:textId="77777777" w:rsidR="00217F1A" w:rsidRPr="00742BA9" w:rsidRDefault="00217F1A" w:rsidP="00742BA9">
      <w:pPr>
        <w:spacing w:after="0"/>
        <w:jc w:val="both"/>
        <w:rPr>
          <w:rFonts w:ascii="Arial" w:hAnsi="Arial" w:cs="Arial"/>
          <w:b/>
        </w:rPr>
      </w:pPr>
    </w:p>
    <w:p w14:paraId="4EE67969" w14:textId="75D080B3"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w:t>
      </w:r>
      <w:r w:rsidR="00EE7684" w:rsidRPr="00742BA9">
        <w:rPr>
          <w:rFonts w:ascii="Arial" w:hAnsi="Arial" w:cs="Arial"/>
          <w:sz w:val="22"/>
          <w:szCs w:val="22"/>
          <w:lang w:val="es-MX"/>
        </w:rPr>
        <w:t>fracciones</w:t>
      </w:r>
      <w:r w:rsidRPr="00742BA9">
        <w:rPr>
          <w:rFonts w:ascii="Arial" w:hAnsi="Arial" w:cs="Arial"/>
          <w:sz w:val="22"/>
          <w:szCs w:val="22"/>
          <w:lang w:val="es-MX"/>
        </w:rPr>
        <w:t xml:space="preserve">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w:t>
      </w:r>
      <w:r w:rsidR="00CE2FF8" w:rsidRPr="00742BA9">
        <w:rPr>
          <w:rFonts w:ascii="Arial" w:hAnsi="Arial" w:cs="Arial"/>
          <w:sz w:val="22"/>
          <w:szCs w:val="22"/>
          <w:lang w:val="es-MX"/>
        </w:rPr>
        <w:t>realizarán</w:t>
      </w:r>
      <w:r w:rsidR="007772A3" w:rsidRPr="00742BA9">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00112EF7">
        <w:rPr>
          <w:rFonts w:ascii="Arial" w:hAnsi="Arial" w:cs="Arial"/>
          <w:sz w:val="22"/>
          <w:szCs w:val="22"/>
          <w:lang w:val="es-MX"/>
        </w:rPr>
        <w:t>, en una sola exhibición contra entrega final del producto</w:t>
      </w:r>
      <w:r w:rsidR="00204EE0">
        <w:rPr>
          <w:rFonts w:ascii="Arial" w:hAnsi="Arial" w:cs="Arial"/>
          <w:sz w:val="22"/>
          <w:szCs w:val="22"/>
          <w:lang w:val="es-MX"/>
        </w:rPr>
        <w:t xml:space="preserve">, </w:t>
      </w:r>
      <w:r w:rsidR="00EE2E79">
        <w:rPr>
          <w:rFonts w:ascii="Arial" w:hAnsi="Arial" w:cs="Arial"/>
          <w:sz w:val="22"/>
          <w:szCs w:val="22"/>
          <w:lang w:val="es-MX"/>
        </w:rPr>
        <w:t>programada para el mes de diciem</w:t>
      </w:r>
      <w:r w:rsidR="009B4BEF">
        <w:rPr>
          <w:rFonts w:ascii="Arial" w:hAnsi="Arial" w:cs="Arial"/>
          <w:sz w:val="22"/>
          <w:szCs w:val="22"/>
          <w:lang w:val="es-MX"/>
        </w:rPr>
        <w:t>bre 2023</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14:paraId="7ACC9CBD" w14:textId="77777777" w:rsidR="00217F1A" w:rsidRPr="00742BA9" w:rsidRDefault="00217F1A" w:rsidP="00742BA9">
      <w:pPr>
        <w:pStyle w:val="Piedepgina"/>
        <w:jc w:val="both"/>
        <w:rPr>
          <w:rFonts w:ascii="Arial" w:hAnsi="Arial" w:cs="Arial"/>
          <w:sz w:val="22"/>
          <w:szCs w:val="22"/>
          <w:lang w:val="es-MX"/>
        </w:rPr>
      </w:pPr>
    </w:p>
    <w:p w14:paraId="5FDF73D3" w14:textId="2A1DBED8" w:rsidR="003C697E" w:rsidRPr="003C697E" w:rsidRDefault="00217F1A" w:rsidP="003C697E">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14:paraId="783DC0E4" w14:textId="77777777" w:rsidR="00217F1A" w:rsidRPr="00742BA9" w:rsidRDefault="00C51389" w:rsidP="00742BA9">
      <w:pPr>
        <w:numPr>
          <w:ilvl w:val="0"/>
          <w:numId w:val="3"/>
        </w:numPr>
        <w:spacing w:after="0" w:line="240" w:lineRule="auto"/>
        <w:ind w:left="708"/>
        <w:jc w:val="both"/>
        <w:rPr>
          <w:rFonts w:ascii="Arial" w:hAnsi="Arial" w:cs="Arial"/>
        </w:rPr>
      </w:pPr>
      <w:proofErr w:type="spellStart"/>
      <w:r>
        <w:rPr>
          <w:rFonts w:ascii="Arial" w:hAnsi="Arial" w:cs="Arial"/>
        </w:rPr>
        <w:t>Blvd</w:t>
      </w:r>
      <w:proofErr w:type="spellEnd"/>
      <w:r>
        <w:rPr>
          <w:rFonts w:ascii="Arial" w:hAnsi="Arial" w:cs="Arial"/>
        </w:rPr>
        <w:t xml:space="preserve">. </w:t>
      </w:r>
      <w:proofErr w:type="spellStart"/>
      <w:r>
        <w:rPr>
          <w:rFonts w:ascii="Arial" w:hAnsi="Arial" w:cs="Arial"/>
        </w:rPr>
        <w:t>Yu</w:t>
      </w:r>
      <w:r w:rsidR="001F2701">
        <w:rPr>
          <w:rFonts w:ascii="Arial" w:hAnsi="Arial" w:cs="Arial"/>
        </w:rPr>
        <w:t>s</w:t>
      </w:r>
      <w:r>
        <w:rPr>
          <w:rFonts w:ascii="Arial" w:hAnsi="Arial" w:cs="Arial"/>
        </w:rPr>
        <w:t>capan</w:t>
      </w:r>
      <w:proofErr w:type="spellEnd"/>
      <w:r>
        <w:rPr>
          <w:rFonts w:ascii="Arial" w:hAnsi="Arial" w:cs="Arial"/>
        </w:rPr>
        <w:t xml:space="preserve"> 335</w:t>
      </w:r>
    </w:p>
    <w:p w14:paraId="741DF272" w14:textId="77777777" w:rsidR="00217F1A" w:rsidRPr="00742BA9" w:rsidRDefault="00C51389" w:rsidP="00742BA9">
      <w:pPr>
        <w:numPr>
          <w:ilvl w:val="0"/>
          <w:numId w:val="3"/>
        </w:numPr>
        <w:spacing w:after="0" w:line="240" w:lineRule="auto"/>
        <w:ind w:left="708"/>
        <w:jc w:val="both"/>
        <w:rPr>
          <w:rFonts w:ascii="Arial" w:hAnsi="Arial" w:cs="Arial"/>
        </w:rPr>
      </w:pPr>
      <w:r>
        <w:rPr>
          <w:rFonts w:ascii="Arial" w:hAnsi="Arial" w:cs="Arial"/>
        </w:rPr>
        <w:t>Fraccionamiento Hacienda Santa Fe.</w:t>
      </w:r>
    </w:p>
    <w:p w14:paraId="3BEAF6ED"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w:t>
      </w:r>
      <w:r w:rsidR="00C51389">
        <w:rPr>
          <w:rFonts w:ascii="Arial" w:hAnsi="Arial" w:cs="Arial"/>
        </w:rPr>
        <w:t>53</w:t>
      </w:r>
    </w:p>
    <w:p w14:paraId="400FB126" w14:textId="77777777" w:rsidR="00217F1A"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C51389">
        <w:rPr>
          <w:rFonts w:ascii="Arial" w:hAnsi="Arial" w:cs="Arial"/>
        </w:rPr>
        <w:t>CEP-150806-EM8</w:t>
      </w:r>
    </w:p>
    <w:p w14:paraId="350BCA7C" w14:textId="77777777" w:rsidR="0060416F" w:rsidRPr="00A70CD9" w:rsidRDefault="0060416F" w:rsidP="001913F2">
      <w:pPr>
        <w:spacing w:after="0" w:line="240" w:lineRule="auto"/>
        <w:ind w:left="708"/>
        <w:jc w:val="both"/>
        <w:rPr>
          <w:rFonts w:ascii="Arial" w:hAnsi="Arial" w:cs="Arial"/>
        </w:rPr>
      </w:pPr>
    </w:p>
    <w:p w14:paraId="2063BC0F" w14:textId="77777777" w:rsidR="00217F1A" w:rsidRPr="00A70CD9" w:rsidRDefault="0060416F" w:rsidP="00742BA9">
      <w:pPr>
        <w:spacing w:after="0"/>
        <w:jc w:val="both"/>
        <w:rPr>
          <w:rFonts w:ascii="Arial" w:eastAsia="Times New Roman" w:hAnsi="Arial" w:cs="Arial"/>
        </w:rPr>
      </w:pPr>
      <w:r w:rsidRPr="00A70CD9">
        <w:rPr>
          <w:rFonts w:ascii="Arial" w:eastAsia="Times New Roman" w:hAnsi="Arial" w:cs="Arial"/>
        </w:rPr>
        <w:t>Toda obligación de pago que se genere con motivo de las adquisiciones de bienes o servicios previstas por la ley en el artículo 87,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742BA9" w:rsidRDefault="0060416F" w:rsidP="00742BA9">
      <w:pPr>
        <w:spacing w:after="0"/>
        <w:jc w:val="both"/>
        <w:rPr>
          <w:rFonts w:ascii="Arial" w:hAnsi="Arial" w:cs="Arial"/>
        </w:rPr>
      </w:pPr>
    </w:p>
    <w:p w14:paraId="7D51287F" w14:textId="77777777"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14:paraId="2D8B8FAB" w14:textId="543FCE68" w:rsidR="00217F1A" w:rsidRDefault="00217F1A" w:rsidP="00742BA9">
      <w:pPr>
        <w:spacing w:after="0"/>
        <w:jc w:val="both"/>
        <w:rPr>
          <w:rFonts w:ascii="Arial" w:hAnsi="Arial" w:cs="Arial"/>
          <w:b/>
        </w:rPr>
      </w:pPr>
    </w:p>
    <w:p w14:paraId="5E134C97" w14:textId="77777777" w:rsidR="00BC29E6" w:rsidRPr="00742BA9" w:rsidRDefault="00BC29E6" w:rsidP="009A2489">
      <w:pPr>
        <w:spacing w:after="0"/>
        <w:ind w:right="-85"/>
        <w:jc w:val="both"/>
        <w:rPr>
          <w:rFonts w:ascii="Arial" w:hAnsi="Arial" w:cs="Arial"/>
          <w:b/>
        </w:rPr>
      </w:pPr>
      <w:r w:rsidRPr="00742BA9">
        <w:rPr>
          <w:rFonts w:ascii="Arial" w:hAnsi="Arial" w:cs="Arial"/>
          <w:b/>
        </w:rPr>
        <w:t>6.1 SERIEDAD DE LA OFERTA</w:t>
      </w:r>
    </w:p>
    <w:p w14:paraId="256E22E9" w14:textId="77777777" w:rsidR="00BC29E6" w:rsidRPr="00742BA9" w:rsidRDefault="00BC29E6" w:rsidP="00742BA9">
      <w:pPr>
        <w:spacing w:after="0"/>
        <w:jc w:val="both"/>
        <w:rPr>
          <w:rFonts w:ascii="Arial" w:hAnsi="Arial" w:cs="Arial"/>
          <w:b/>
        </w:rPr>
      </w:pPr>
    </w:p>
    <w:p w14:paraId="0D3E0742" w14:textId="77777777"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14:paraId="1FA934D0" w14:textId="77777777" w:rsidR="00893D49" w:rsidRPr="00742BA9" w:rsidRDefault="00893D49" w:rsidP="00742BA9">
      <w:pPr>
        <w:spacing w:after="0"/>
        <w:jc w:val="both"/>
        <w:rPr>
          <w:rFonts w:ascii="Arial" w:hAnsi="Arial" w:cs="Arial"/>
        </w:rPr>
      </w:pPr>
    </w:p>
    <w:p w14:paraId="395BCE21" w14:textId="77777777"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14:paraId="11FF952B" w14:textId="77777777" w:rsidR="00893D49" w:rsidRPr="00742BA9" w:rsidRDefault="00893D49" w:rsidP="00742BA9">
      <w:pPr>
        <w:spacing w:after="0"/>
        <w:jc w:val="both"/>
        <w:rPr>
          <w:rFonts w:ascii="Arial" w:hAnsi="Arial" w:cs="Arial"/>
        </w:rPr>
      </w:pPr>
    </w:p>
    <w:p w14:paraId="150A498C" w14:textId="73DA1683"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Pr>
          <w:rFonts w:ascii="Arial" w:hAnsi="Arial" w:cs="Arial"/>
        </w:rPr>
        <w:t>una cantidad superior a los $384,88</w:t>
      </w:r>
      <w:r w:rsidRPr="00742BA9">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742BA9" w:rsidRDefault="00893D49" w:rsidP="00742BA9">
      <w:pPr>
        <w:spacing w:after="0"/>
        <w:jc w:val="both"/>
        <w:rPr>
          <w:rFonts w:ascii="Arial" w:hAnsi="Arial" w:cs="Arial"/>
        </w:rPr>
      </w:pPr>
    </w:p>
    <w:p w14:paraId="0AF4127A" w14:textId="16FD2C2A"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 xml:space="preserve">Depósito en efectivo realizado a </w:t>
      </w:r>
      <w:r w:rsidR="00090817">
        <w:rPr>
          <w:rFonts w:ascii="Arial" w:hAnsi="Arial" w:cs="Arial"/>
        </w:rPr>
        <w:t>través de la Dirección Administrativa</w:t>
      </w:r>
      <w:r w:rsidRPr="00742BA9">
        <w:rPr>
          <w:rFonts w:ascii="Arial" w:hAnsi="Arial" w:cs="Arial"/>
        </w:rPr>
        <w:t xml:space="preserve"> para tal efecto.</w:t>
      </w:r>
    </w:p>
    <w:p w14:paraId="50758B6A" w14:textId="77777777"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14:paraId="48724B15" w14:textId="77777777"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14:paraId="63B73BD8" w14:textId="77777777" w:rsidR="00893D49" w:rsidRPr="00742BA9" w:rsidRDefault="00893D49" w:rsidP="00742BA9">
      <w:pPr>
        <w:spacing w:after="0"/>
        <w:jc w:val="both"/>
        <w:rPr>
          <w:rFonts w:ascii="Arial" w:hAnsi="Arial" w:cs="Arial"/>
        </w:rPr>
      </w:pPr>
    </w:p>
    <w:p w14:paraId="077FB7CC" w14:textId="77777777" w:rsidR="00893D49" w:rsidRPr="00742BA9" w:rsidRDefault="00893D49" w:rsidP="00742BA9">
      <w:pPr>
        <w:spacing w:after="0"/>
        <w:jc w:val="both"/>
        <w:rPr>
          <w:rFonts w:ascii="Arial" w:hAnsi="Arial" w:cs="Arial"/>
        </w:rPr>
      </w:pPr>
      <w:r w:rsidRPr="00742BA9">
        <w:rPr>
          <w:rFonts w:ascii="Arial" w:hAnsi="Arial" w:cs="Arial"/>
        </w:rPr>
        <w:t xml:space="preserve">El importe de la garantía será del 10% (diez por ciento) por cumplimiento del importe total de la </w:t>
      </w:r>
      <w:r w:rsidR="003305B4" w:rsidRPr="00742BA9">
        <w:rPr>
          <w:rFonts w:ascii="Arial" w:hAnsi="Arial" w:cs="Arial"/>
        </w:rPr>
        <w:t>propuesta l.</w:t>
      </w:r>
      <w:r w:rsidRPr="00742BA9">
        <w:rPr>
          <w:rFonts w:ascii="Arial" w:hAnsi="Arial" w:cs="Arial"/>
        </w:rPr>
        <w:t xml:space="preserve"> V. A. incluido.</w:t>
      </w:r>
    </w:p>
    <w:p w14:paraId="49BAB6EB" w14:textId="77777777" w:rsidR="00893D49" w:rsidRPr="00742BA9" w:rsidRDefault="00893D49" w:rsidP="00742BA9">
      <w:pPr>
        <w:spacing w:after="0"/>
        <w:jc w:val="both"/>
        <w:rPr>
          <w:rFonts w:ascii="Arial" w:hAnsi="Arial" w:cs="Arial"/>
        </w:rPr>
      </w:pPr>
    </w:p>
    <w:p w14:paraId="1B083CDA" w14:textId="05FB4D64" w:rsidR="00893D49" w:rsidRPr="00742BA9" w:rsidRDefault="0031261E" w:rsidP="00742BA9">
      <w:pPr>
        <w:spacing w:after="0"/>
        <w:jc w:val="both"/>
        <w:rPr>
          <w:rFonts w:ascii="Arial" w:hAnsi="Arial" w:cs="Arial"/>
        </w:rPr>
      </w:pPr>
      <w:r>
        <w:rPr>
          <w:rFonts w:ascii="Arial" w:hAnsi="Arial" w:cs="Arial"/>
        </w:rPr>
        <w:t>La Dirección Administrativa</w:t>
      </w:r>
      <w:r w:rsidR="00893D49" w:rsidRPr="00742BA9">
        <w:rPr>
          <w:rFonts w:ascii="Arial" w:hAnsi="Arial" w:cs="Arial"/>
        </w:rPr>
        <w:t xml:space="preserve">, conservará en custodia, dicha garantía en su </w:t>
      </w:r>
      <w:r w:rsidR="003305B4" w:rsidRPr="00742BA9">
        <w:rPr>
          <w:rFonts w:ascii="Arial" w:hAnsi="Arial" w:cs="Arial"/>
        </w:rPr>
        <w:t>caso</w:t>
      </w:r>
      <w:r w:rsidR="00893D49" w:rsidRPr="00742BA9">
        <w:rPr>
          <w:rFonts w:ascii="Arial" w:hAnsi="Arial" w:cs="Arial"/>
        </w:rPr>
        <w:t xml:space="preserve"> se retendrá hasta el momento en </w:t>
      </w:r>
      <w:r w:rsidR="003305B4" w:rsidRPr="00742BA9">
        <w:rPr>
          <w:rFonts w:ascii="Arial" w:hAnsi="Arial" w:cs="Arial"/>
        </w:rPr>
        <w:t>que,</w:t>
      </w:r>
      <w:r w:rsidR="00893D49" w:rsidRPr="00742BA9">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14:paraId="4775C45F" w14:textId="77777777" w:rsidR="008871E7" w:rsidRPr="00742BA9" w:rsidRDefault="008871E7" w:rsidP="00742BA9">
      <w:pPr>
        <w:spacing w:after="0"/>
        <w:jc w:val="both"/>
        <w:rPr>
          <w:rFonts w:ascii="Arial" w:hAnsi="Arial" w:cs="Arial"/>
          <w:b/>
        </w:rPr>
      </w:pPr>
    </w:p>
    <w:p w14:paraId="0BFB5C90" w14:textId="77777777"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14:paraId="451AB0F1" w14:textId="77777777" w:rsidR="00BC29E6" w:rsidRPr="00742BA9" w:rsidRDefault="00BC29E6" w:rsidP="00742BA9">
      <w:pPr>
        <w:spacing w:after="0"/>
        <w:jc w:val="both"/>
        <w:rPr>
          <w:rFonts w:ascii="Arial" w:hAnsi="Arial" w:cs="Arial"/>
        </w:rPr>
      </w:pPr>
    </w:p>
    <w:p w14:paraId="2C02E2F8" w14:textId="77777777"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14:paraId="05CA20A2" w14:textId="77777777" w:rsidR="0080685A" w:rsidRPr="00742BA9" w:rsidRDefault="0080685A" w:rsidP="00742BA9">
      <w:pPr>
        <w:spacing w:after="0"/>
        <w:jc w:val="both"/>
        <w:rPr>
          <w:rFonts w:ascii="Arial" w:hAnsi="Arial" w:cs="Arial"/>
          <w:b/>
        </w:rPr>
      </w:pPr>
    </w:p>
    <w:p w14:paraId="3652A6D7" w14:textId="77777777"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14:paraId="1BD76498" w14:textId="77777777" w:rsidR="00217F1A" w:rsidRPr="00742BA9" w:rsidRDefault="00217F1A" w:rsidP="00742BA9">
      <w:pPr>
        <w:spacing w:after="0"/>
        <w:jc w:val="both"/>
        <w:rPr>
          <w:rFonts w:ascii="Arial" w:hAnsi="Arial" w:cs="Arial"/>
          <w:b/>
        </w:rPr>
      </w:pPr>
    </w:p>
    <w:p w14:paraId="313AD092" w14:textId="77777777" w:rsidR="00BB749C" w:rsidRDefault="00217F1A" w:rsidP="00742BA9">
      <w:pPr>
        <w:spacing w:after="0"/>
        <w:jc w:val="both"/>
        <w:rPr>
          <w:rFonts w:ascii="Arial" w:hAnsi="Arial" w:cs="Arial"/>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w:t>
      </w:r>
      <w:proofErr w:type="gramStart"/>
      <w:r w:rsidR="00531617" w:rsidRPr="00742BA9">
        <w:rPr>
          <w:rFonts w:ascii="Arial" w:hAnsi="Arial" w:cs="Arial"/>
          <w:bCs/>
        </w:rPr>
        <w:t>fecha descritas</w:t>
      </w:r>
      <w:proofErr w:type="gramEnd"/>
      <w:r w:rsidR="00531617" w:rsidRPr="00742BA9">
        <w:rPr>
          <w:rFonts w:ascii="Arial" w:hAnsi="Arial" w:cs="Arial"/>
          <w:bCs/>
        </w:rPr>
        <w:t xml:space="preserve">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w:t>
      </w:r>
      <w:proofErr w:type="spellStart"/>
      <w:r w:rsidR="007C2A71">
        <w:rPr>
          <w:rFonts w:ascii="Arial" w:hAnsi="Arial" w:cs="Arial"/>
        </w:rPr>
        <w:t>Blvd</w:t>
      </w:r>
      <w:proofErr w:type="spellEnd"/>
      <w:r w:rsidR="007C2A71" w:rsidRPr="00742BA9">
        <w:rPr>
          <w:rFonts w:ascii="Arial" w:hAnsi="Arial" w:cs="Arial"/>
        </w:rPr>
        <w:t>,</w:t>
      </w:r>
      <w:r w:rsidR="007C2A71">
        <w:rPr>
          <w:rFonts w:ascii="Arial" w:hAnsi="Arial" w:cs="Arial"/>
        </w:rPr>
        <w:t xml:space="preserve"> </w:t>
      </w:r>
      <w:proofErr w:type="spellStart"/>
      <w:r w:rsidR="007C2A71">
        <w:rPr>
          <w:rFonts w:ascii="Arial" w:hAnsi="Arial" w:cs="Arial"/>
        </w:rPr>
        <w:t>Yu</w:t>
      </w:r>
      <w:r w:rsidR="001F2701">
        <w:rPr>
          <w:rFonts w:ascii="Arial" w:hAnsi="Arial" w:cs="Arial"/>
        </w:rPr>
        <w:t>s</w:t>
      </w:r>
      <w:r w:rsidR="007C2A71">
        <w:rPr>
          <w:rFonts w:ascii="Arial" w:hAnsi="Arial" w:cs="Arial"/>
        </w:rPr>
        <w:t>capan</w:t>
      </w:r>
      <w:proofErr w:type="spellEnd"/>
      <w:r w:rsidR="007C2A71">
        <w:rPr>
          <w:rFonts w:ascii="Arial" w:hAnsi="Arial" w:cs="Arial"/>
        </w:rPr>
        <w:t xml:space="preserve"> 335 col. Hacienda Santa Fe</w:t>
      </w:r>
      <w:r w:rsidR="007C2A71" w:rsidRPr="00742BA9">
        <w:rPr>
          <w:rFonts w:ascii="Arial" w:hAnsi="Arial" w:cs="Arial"/>
        </w:rPr>
        <w:t xml:space="preserve"> Tlajomulco de Zúñiga, Jalisco</w:t>
      </w:r>
      <w:r w:rsidR="007C2A71">
        <w:rPr>
          <w:rFonts w:ascii="Arial" w:hAnsi="Arial" w:cs="Arial"/>
        </w:rPr>
        <w:t>.</w:t>
      </w:r>
    </w:p>
    <w:p w14:paraId="3860311B" w14:textId="77777777" w:rsidR="007C2A71" w:rsidRPr="00742BA9" w:rsidRDefault="007C2A71" w:rsidP="00742BA9">
      <w:pPr>
        <w:spacing w:after="0"/>
        <w:jc w:val="both"/>
        <w:rPr>
          <w:rFonts w:ascii="Arial" w:hAnsi="Arial" w:cs="Arial"/>
          <w:lang w:val="es-ES"/>
        </w:rPr>
      </w:pPr>
    </w:p>
    <w:p w14:paraId="5D4897E6" w14:textId="7B9CB219" w:rsidR="00217F1A" w:rsidRPr="007C2A71" w:rsidRDefault="00217F1A" w:rsidP="00742BA9">
      <w:pPr>
        <w:spacing w:after="0"/>
        <w:jc w:val="both"/>
        <w:rPr>
          <w:rFonts w:ascii="Arial" w:hAnsi="Arial" w:cs="Arial"/>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9" w:history="1">
        <w:r w:rsidR="007C2A71" w:rsidRPr="00C63954">
          <w:rPr>
            <w:rStyle w:val="Hipervnculo"/>
            <w:rFonts w:ascii="Arial" w:hAnsi="Arial" w:cs="Arial"/>
          </w:rPr>
          <w:t>gloeragonzalez@gmail.com</w:t>
        </w:r>
      </w:hyperlink>
      <w:r w:rsidR="007C2A71">
        <w:rPr>
          <w:rFonts w:ascii="Arial" w:hAnsi="Arial" w:cs="Arial"/>
        </w:rPr>
        <w:t xml:space="preserve"> </w:t>
      </w:r>
      <w:r w:rsidRPr="00742BA9">
        <w:rPr>
          <w:rFonts w:ascii="Arial" w:hAnsi="Arial" w:cs="Arial"/>
        </w:rPr>
        <w:t xml:space="preserve">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Pr>
          <w:rFonts w:ascii="Arial" w:hAnsi="Arial" w:cs="Arial"/>
          <w:lang w:val="es-ES"/>
        </w:rPr>
        <w:t xml:space="preserve">que </w:t>
      </w:r>
      <w:r w:rsidRPr="00742BA9">
        <w:rPr>
          <w:rFonts w:ascii="Arial" w:hAnsi="Arial" w:cs="Arial"/>
          <w:lang w:val="es-ES"/>
        </w:rPr>
        <w:t xml:space="preserve">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742BA9">
        <w:rPr>
          <w:rFonts w:ascii="Arial" w:hAnsi="Arial" w:cs="Arial"/>
          <w:lang w:val="es-ES"/>
        </w:rPr>
        <w:t>Art</w:t>
      </w:r>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14:paraId="44F82A25" w14:textId="77777777" w:rsidR="00217F1A" w:rsidRPr="00742BA9" w:rsidRDefault="00217F1A" w:rsidP="00742BA9">
      <w:pPr>
        <w:spacing w:after="0"/>
        <w:jc w:val="both"/>
        <w:rPr>
          <w:rFonts w:ascii="Arial" w:hAnsi="Arial" w:cs="Arial"/>
          <w:lang w:val="es-ES"/>
        </w:rPr>
      </w:pPr>
    </w:p>
    <w:p w14:paraId="7F75B43D" w14:textId="77777777"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742BA9" w:rsidRDefault="007B4E97" w:rsidP="00742BA9">
      <w:pPr>
        <w:spacing w:after="0"/>
        <w:jc w:val="both"/>
        <w:rPr>
          <w:rFonts w:ascii="Arial" w:hAnsi="Arial" w:cs="Arial"/>
          <w:b/>
          <w:lang w:val="es-ES"/>
        </w:rPr>
      </w:pPr>
    </w:p>
    <w:p w14:paraId="02029B92" w14:textId="77777777"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r w:rsidR="00E64555" w:rsidRPr="00742BA9">
        <w:rPr>
          <w:rFonts w:ascii="Arial" w:hAnsi="Arial" w:cs="Arial"/>
          <w:lang w:val="es-ES"/>
        </w:rPr>
        <w:t>Diurex</w:t>
      </w:r>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14:paraId="3916D2F5" w14:textId="77777777" w:rsidR="00754D91" w:rsidRPr="00742BA9" w:rsidRDefault="00754D91" w:rsidP="00742BA9">
      <w:pPr>
        <w:spacing w:after="0"/>
        <w:jc w:val="both"/>
        <w:rPr>
          <w:rFonts w:ascii="Arial" w:hAnsi="Arial" w:cs="Arial"/>
          <w:b/>
        </w:rPr>
      </w:pPr>
    </w:p>
    <w:p w14:paraId="3BA7CD35" w14:textId="77777777"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14:paraId="2F7850AF" w14:textId="77777777" w:rsidR="00600229" w:rsidRPr="00742BA9" w:rsidRDefault="00600229" w:rsidP="00742BA9">
      <w:pPr>
        <w:spacing w:after="0"/>
        <w:jc w:val="both"/>
        <w:rPr>
          <w:rFonts w:ascii="Arial" w:hAnsi="Arial" w:cs="Arial"/>
          <w:b/>
        </w:rPr>
      </w:pPr>
    </w:p>
    <w:p w14:paraId="35BC08AA" w14:textId="65C2011B" w:rsidR="00DC1EEA" w:rsidRDefault="00754D91" w:rsidP="00742BA9">
      <w:pPr>
        <w:numPr>
          <w:ilvl w:val="0"/>
          <w:numId w:val="6"/>
        </w:numPr>
        <w:spacing w:after="0"/>
        <w:jc w:val="both"/>
        <w:rPr>
          <w:rFonts w:ascii="Arial" w:hAnsi="Arial" w:cs="Arial"/>
          <w:iCs/>
        </w:rPr>
      </w:pPr>
      <w:r w:rsidRPr="00742BA9">
        <w:rPr>
          <w:rFonts w:ascii="Arial" w:hAnsi="Arial" w:cs="Arial"/>
          <w:b/>
        </w:rPr>
        <w:t>Anexo 1</w:t>
      </w:r>
      <w:r w:rsidR="00E4366A">
        <w:rPr>
          <w:rFonts w:ascii="Arial" w:hAnsi="Arial" w:cs="Arial"/>
          <w:b/>
        </w:rPr>
        <w:t>.A.-</w:t>
      </w:r>
      <w:r w:rsidRPr="00742BA9">
        <w:rPr>
          <w:rFonts w:ascii="Arial" w:hAnsi="Arial" w:cs="Arial"/>
          <w:b/>
          <w:iCs/>
        </w:rPr>
        <w:t xml:space="preserve"> (ESPECIFICACIONES) </w:t>
      </w:r>
      <w:r w:rsidR="00A863DF" w:rsidRPr="00A863DF">
        <w:rPr>
          <w:rFonts w:ascii="Arial" w:hAnsi="Arial" w:cs="Arial"/>
          <w:iCs/>
        </w:rPr>
        <w:t>el anexo deberá de contener de forma conjunta</w:t>
      </w:r>
      <w:r w:rsidR="00A863DF">
        <w:rPr>
          <w:rFonts w:ascii="Arial" w:hAnsi="Arial" w:cs="Arial"/>
          <w:b/>
          <w:iCs/>
        </w:rPr>
        <w:t xml:space="preserve">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 xml:space="preserve">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2551BF">
        <w:rPr>
          <w:rFonts w:ascii="Arial" w:hAnsi="Arial" w:cs="Arial"/>
          <w:iCs/>
        </w:rPr>
        <w:t xml:space="preserve">actualizado </w:t>
      </w:r>
      <w:r w:rsidR="00DC1EEA" w:rsidRPr="00742BA9">
        <w:rPr>
          <w:rFonts w:ascii="Arial" w:hAnsi="Arial" w:cs="Arial"/>
          <w:iCs/>
        </w:rPr>
        <w:t>de la empresa.</w:t>
      </w:r>
    </w:p>
    <w:p w14:paraId="6C11F210" w14:textId="77777777" w:rsidR="007249AB" w:rsidRDefault="007249AB" w:rsidP="007249AB">
      <w:pPr>
        <w:spacing w:after="0"/>
        <w:ind w:left="786"/>
        <w:jc w:val="both"/>
        <w:rPr>
          <w:rFonts w:ascii="Arial" w:hAnsi="Arial" w:cs="Arial"/>
          <w:iCs/>
        </w:rPr>
      </w:pPr>
    </w:p>
    <w:p w14:paraId="5EB15381" w14:textId="25DC5A12" w:rsidR="002551BF" w:rsidRDefault="00981FF8" w:rsidP="00576724">
      <w:pPr>
        <w:ind w:left="426"/>
        <w:jc w:val="both"/>
        <w:rPr>
          <w:rFonts w:ascii="Arial" w:hAnsi="Arial" w:cs="Arial"/>
        </w:rPr>
      </w:pPr>
      <w:r w:rsidRPr="00576724">
        <w:rPr>
          <w:rFonts w:ascii="Arial" w:hAnsi="Arial" w:cs="Arial"/>
          <w:b/>
        </w:rPr>
        <w:t xml:space="preserve">Anexo 1.B.- </w:t>
      </w:r>
      <w:r w:rsidRPr="00576724">
        <w:rPr>
          <w:rFonts w:ascii="Arial" w:hAnsi="Arial" w:cs="Arial"/>
        </w:rPr>
        <w:t xml:space="preserve">impresión legible y completa del documento emitido por el SAT </w:t>
      </w:r>
      <w:r w:rsidR="00FF295B" w:rsidRPr="00576724">
        <w:rPr>
          <w:rFonts w:ascii="Arial" w:hAnsi="Arial" w:cs="Arial"/>
        </w:rPr>
        <w:t xml:space="preserve">de la opinión de </w:t>
      </w:r>
      <w:r w:rsidR="00576724" w:rsidRPr="00576724">
        <w:rPr>
          <w:rFonts w:ascii="Arial" w:hAnsi="Arial" w:cs="Arial"/>
        </w:rPr>
        <w:t xml:space="preserve">   </w:t>
      </w:r>
      <w:r w:rsidR="00FF295B" w:rsidRPr="00576724">
        <w:rPr>
          <w:rFonts w:ascii="Arial" w:hAnsi="Arial" w:cs="Arial"/>
        </w:rPr>
        <w:t xml:space="preserve">cumplimiento de sus obligaciones fiscales en sentido positivo, con una vigencia de emisión no mayor a 30 </w:t>
      </w:r>
      <w:r w:rsidR="00E13D44" w:rsidRPr="00576724">
        <w:rPr>
          <w:rFonts w:ascii="Arial" w:hAnsi="Arial" w:cs="Arial"/>
        </w:rPr>
        <w:t>días</w:t>
      </w:r>
      <w:r w:rsidR="00FF295B" w:rsidRPr="00576724">
        <w:rPr>
          <w:rFonts w:ascii="Arial" w:hAnsi="Arial" w:cs="Arial"/>
        </w:rPr>
        <w:t xml:space="preserve"> naturales contados a partir de la entrega de las propuestas, en caso de que no se pueda leer el código bidimensional QR</w:t>
      </w:r>
      <w:r w:rsidR="00E13D44" w:rsidRPr="00576724">
        <w:rPr>
          <w:rFonts w:ascii="Arial" w:hAnsi="Arial" w:cs="Arial"/>
        </w:rPr>
        <w:t xml:space="preserve"> la proposición será desechada.</w:t>
      </w:r>
    </w:p>
    <w:p w14:paraId="078038B7" w14:textId="5B8B14FE" w:rsidR="007249AB" w:rsidRPr="00576724" w:rsidRDefault="007249AB" w:rsidP="00576724">
      <w:pPr>
        <w:ind w:left="426"/>
        <w:jc w:val="both"/>
        <w:rPr>
          <w:rFonts w:ascii="Arial" w:hAnsi="Arial" w:cs="Arial"/>
          <w:iCs/>
        </w:rPr>
      </w:pPr>
      <w:r>
        <w:rPr>
          <w:rFonts w:ascii="Arial" w:hAnsi="Arial" w:cs="Arial"/>
          <w:b/>
        </w:rPr>
        <w:t>Anexo 1.</w:t>
      </w:r>
      <w:r w:rsidRPr="00291404">
        <w:rPr>
          <w:rFonts w:ascii="Arial" w:hAnsi="Arial" w:cs="Arial"/>
          <w:b/>
          <w:iCs/>
        </w:rPr>
        <w:t>C</w:t>
      </w:r>
      <w:r>
        <w:rPr>
          <w:rFonts w:ascii="Arial" w:hAnsi="Arial" w:cs="Arial"/>
          <w:iCs/>
        </w:rPr>
        <w:t xml:space="preserve">.- </w:t>
      </w:r>
      <w:r w:rsidR="00690FEB">
        <w:rPr>
          <w:rFonts w:ascii="Arial" w:hAnsi="Arial" w:cs="Arial"/>
          <w:iCs/>
        </w:rPr>
        <w:t xml:space="preserve">Documento </w:t>
      </w:r>
      <w:r w:rsidR="0099034B">
        <w:rPr>
          <w:rFonts w:ascii="Arial" w:hAnsi="Arial" w:cs="Arial"/>
          <w:iCs/>
        </w:rPr>
        <w:t>emitido por el SAT</w:t>
      </w:r>
      <w:r w:rsidR="00465A2E">
        <w:rPr>
          <w:rFonts w:ascii="Arial" w:hAnsi="Arial" w:cs="Arial"/>
          <w:iCs/>
        </w:rPr>
        <w:t>,</w:t>
      </w:r>
      <w:r w:rsidR="004324CB">
        <w:rPr>
          <w:rFonts w:ascii="Arial" w:hAnsi="Arial" w:cs="Arial"/>
          <w:iCs/>
        </w:rPr>
        <w:t xml:space="preserve"> del que se desprenda</w:t>
      </w:r>
      <w:r w:rsidR="00465A2E">
        <w:rPr>
          <w:rFonts w:ascii="Arial" w:hAnsi="Arial" w:cs="Arial"/>
          <w:iCs/>
        </w:rPr>
        <w:t xml:space="preserve"> que el licitante se encuentra domiciliado en el Estado de Jalisco.</w:t>
      </w:r>
    </w:p>
    <w:p w14:paraId="2295F223" w14:textId="13E59FF4" w:rsidR="00E841E4" w:rsidRDefault="00E841E4" w:rsidP="00291404">
      <w:pPr>
        <w:widowControl w:val="0"/>
        <w:adjustRightInd w:val="0"/>
        <w:spacing w:after="0"/>
        <w:jc w:val="both"/>
        <w:textAlignment w:val="baseline"/>
        <w:rPr>
          <w:rFonts w:ascii="Arial" w:hAnsi="Arial" w:cs="Arial"/>
          <w:iCs/>
        </w:rPr>
      </w:pPr>
    </w:p>
    <w:p w14:paraId="6D76E448" w14:textId="77777777" w:rsidR="00E841E4" w:rsidRPr="00742BA9"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14:paraId="4BFB48B0" w14:textId="77777777" w:rsidR="00754D91" w:rsidRPr="00742BA9" w:rsidRDefault="00754D91" w:rsidP="00742BA9">
      <w:pPr>
        <w:spacing w:after="0"/>
        <w:jc w:val="both"/>
        <w:rPr>
          <w:rFonts w:ascii="Arial" w:hAnsi="Arial" w:cs="Arial"/>
          <w:iCs/>
        </w:rPr>
      </w:pPr>
    </w:p>
    <w:p w14:paraId="02206634"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14:paraId="2FFD7956"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0912B9">
        <w:rPr>
          <w:rFonts w:ascii="Arial" w:hAnsi="Arial" w:cs="Arial"/>
          <w:iCs/>
        </w:rPr>
        <w:t xml:space="preserve">CENDI del </w:t>
      </w:r>
      <w:r w:rsidRPr="00742BA9">
        <w:rPr>
          <w:rFonts w:ascii="Arial" w:hAnsi="Arial" w:cs="Arial"/>
          <w:iCs/>
        </w:rPr>
        <w:t>Municipio de Tlajomulco de Zúñiga, Jalisco o alguno de sus representantes.</w:t>
      </w:r>
    </w:p>
    <w:p w14:paraId="2A24A4AC"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14:paraId="5ACE2F74" w14:textId="3A0E8C0B"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r w:rsidR="0097751F" w:rsidRPr="00742BA9">
        <w:rPr>
          <w:rFonts w:ascii="Arial" w:hAnsi="Arial" w:cs="Arial"/>
          <w:b/>
          <w:iCs/>
        </w:rPr>
        <w:t>ofertada</w:t>
      </w:r>
      <w:r w:rsidRPr="00742BA9">
        <w:rPr>
          <w:rFonts w:ascii="Arial" w:hAnsi="Arial" w:cs="Arial"/>
          <w:iCs/>
        </w:rPr>
        <w:t>.</w:t>
      </w:r>
    </w:p>
    <w:p w14:paraId="32FF4E3B"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14:paraId="07690627"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1944B7">
        <w:rPr>
          <w:rFonts w:ascii="Arial" w:hAnsi="Arial" w:cs="Arial"/>
          <w:iCs/>
        </w:rPr>
        <w:t xml:space="preserve">de </w:t>
      </w:r>
      <w:r w:rsidR="00B21C2A" w:rsidRPr="00742BA9">
        <w:rPr>
          <w:rFonts w:ascii="Arial" w:hAnsi="Arial" w:cs="Arial"/>
          <w:iCs/>
        </w:rPr>
        <w:t>presentación de las propuestas</w:t>
      </w:r>
      <w:r w:rsidRPr="00742BA9">
        <w:rPr>
          <w:rFonts w:ascii="Arial" w:hAnsi="Arial" w:cs="Arial"/>
          <w:iCs/>
        </w:rPr>
        <w:t>.</w:t>
      </w:r>
    </w:p>
    <w:p w14:paraId="631DBC0A"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14:paraId="06C3BC7B" w14:textId="77777777"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14:paraId="1E225CEE" w14:textId="77777777" w:rsidR="00E5479A" w:rsidRPr="00742BA9" w:rsidRDefault="00E5479A" w:rsidP="00742BA9">
      <w:pPr>
        <w:spacing w:after="0"/>
        <w:jc w:val="both"/>
        <w:rPr>
          <w:rFonts w:ascii="Arial" w:hAnsi="Arial" w:cs="Arial"/>
          <w:iCs/>
        </w:rPr>
      </w:pPr>
    </w:p>
    <w:p w14:paraId="2753CA50" w14:textId="77777777"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14:paraId="54852D36" w14:textId="77777777" w:rsidR="00754D91" w:rsidRPr="00742BA9" w:rsidRDefault="00754D91" w:rsidP="00742BA9">
      <w:pPr>
        <w:spacing w:after="0"/>
        <w:jc w:val="both"/>
        <w:rPr>
          <w:rFonts w:ascii="Arial" w:hAnsi="Arial" w:cs="Arial"/>
          <w:iCs/>
        </w:rPr>
      </w:pPr>
    </w:p>
    <w:p w14:paraId="14245BC5" w14:textId="77777777"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14:paraId="51E13E4D" w14:textId="77777777" w:rsidR="00754D91" w:rsidRPr="00742BA9" w:rsidRDefault="00754D91" w:rsidP="00742BA9">
      <w:pPr>
        <w:widowControl w:val="0"/>
        <w:adjustRightInd w:val="0"/>
        <w:spacing w:after="0"/>
        <w:ind w:left="786"/>
        <w:jc w:val="both"/>
        <w:textAlignment w:val="baseline"/>
        <w:rPr>
          <w:rFonts w:ascii="Arial" w:hAnsi="Arial" w:cs="Arial"/>
          <w:b/>
        </w:rPr>
      </w:pPr>
    </w:p>
    <w:p w14:paraId="491FF07B" w14:textId="5F8D8B3D"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 xml:space="preserve">el número de proveedor asignado por la </w:t>
      </w:r>
      <w:r w:rsidR="00E34775">
        <w:rPr>
          <w:rFonts w:ascii="Arial" w:hAnsi="Arial" w:cs="Arial"/>
        </w:rPr>
        <w:t>Dirección Administrativa</w:t>
      </w:r>
      <w:r w:rsidRPr="00742BA9">
        <w:rPr>
          <w:rFonts w:ascii="Arial" w:hAnsi="Arial" w:cs="Arial"/>
        </w:rPr>
        <w:t xml:space="preserve"> mismo que deberá estar debidamente actualizado</w:t>
      </w:r>
      <w:r w:rsidR="00F1711C" w:rsidRPr="00742BA9">
        <w:rPr>
          <w:rFonts w:ascii="Arial" w:hAnsi="Arial" w:cs="Arial"/>
        </w:rPr>
        <w:t>, este requisito será validado por dicha Dirección</w:t>
      </w:r>
      <w:r w:rsidR="00E34775">
        <w:rPr>
          <w:rFonts w:ascii="Arial" w:hAnsi="Arial" w:cs="Arial"/>
        </w:rPr>
        <w:t xml:space="preserve"> Administrativa</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14:paraId="695976B9" w14:textId="77777777" w:rsidR="007C367D" w:rsidRPr="00742BA9"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 xml:space="preserve">Ley de </w:t>
      </w:r>
      <w:r w:rsidRPr="00742BA9">
        <w:rPr>
          <w:rFonts w:ascii="Arial" w:hAnsi="Arial" w:cs="Arial"/>
          <w:bCs/>
        </w:rPr>
        <w:lastRenderedPageBreak/>
        <w:t>Compras Gubernamentales, Enajenaciones y Contratación de Servicios del Estado de Jalisco</w:t>
      </w:r>
      <w:r w:rsidRPr="00742BA9">
        <w:rPr>
          <w:rFonts w:ascii="Arial" w:hAnsi="Arial" w:cs="Arial"/>
          <w:iCs/>
        </w:rPr>
        <w:t>.</w:t>
      </w:r>
    </w:p>
    <w:p w14:paraId="4E6F2EB5" w14:textId="77777777" w:rsidR="00330E70" w:rsidRDefault="00330E70" w:rsidP="00742BA9">
      <w:pPr>
        <w:spacing w:after="0"/>
        <w:ind w:left="786"/>
        <w:jc w:val="both"/>
        <w:rPr>
          <w:rFonts w:ascii="Arial" w:hAnsi="Arial" w:cs="Arial"/>
          <w:iCs/>
        </w:rPr>
      </w:pPr>
    </w:p>
    <w:p w14:paraId="0E21B9BD" w14:textId="5BCB953B" w:rsidR="00732863" w:rsidRPr="00555064" w:rsidRDefault="00732863" w:rsidP="00732863">
      <w:pPr>
        <w:pStyle w:val="Prrafodelista"/>
        <w:numPr>
          <w:ilvl w:val="0"/>
          <w:numId w:val="6"/>
        </w:numPr>
        <w:jc w:val="both"/>
        <w:rPr>
          <w:rFonts w:ascii="Arial" w:hAnsi="Arial" w:cs="Arial"/>
          <w:iCs/>
          <w:sz w:val="22"/>
          <w:szCs w:val="22"/>
        </w:rPr>
      </w:pPr>
      <w:r w:rsidRPr="00555064">
        <w:rPr>
          <w:rFonts w:ascii="Arial" w:hAnsi="Arial" w:cs="Arial"/>
          <w:b/>
          <w:iCs/>
          <w:sz w:val="22"/>
          <w:szCs w:val="22"/>
        </w:rPr>
        <w:t xml:space="preserve">Anexo  5 </w:t>
      </w:r>
      <w:r w:rsidR="00E94ADE" w:rsidRPr="00555064">
        <w:rPr>
          <w:rFonts w:ascii="Arial" w:hAnsi="Arial" w:cs="Arial"/>
          <w:b/>
          <w:iCs/>
          <w:sz w:val="22"/>
          <w:szCs w:val="22"/>
        </w:rPr>
        <w:t xml:space="preserve"> (D</w:t>
      </w:r>
      <w:r w:rsidR="00444E36" w:rsidRPr="00555064">
        <w:rPr>
          <w:rFonts w:ascii="Arial" w:hAnsi="Arial" w:cs="Arial"/>
          <w:b/>
          <w:iCs/>
          <w:sz w:val="22"/>
          <w:szCs w:val="22"/>
        </w:rPr>
        <w:t>ECLARACION DE APORTACION CINCO</w:t>
      </w:r>
      <w:r w:rsidR="00E94ADE" w:rsidRPr="00555064">
        <w:rPr>
          <w:rFonts w:ascii="Arial" w:hAnsi="Arial" w:cs="Arial"/>
          <w:b/>
          <w:iCs/>
          <w:sz w:val="22"/>
          <w:szCs w:val="22"/>
        </w:rPr>
        <w:t xml:space="preserve"> AL MILLAR)</w:t>
      </w:r>
      <w:r w:rsidR="00E94ADE" w:rsidRPr="00555064">
        <w:rPr>
          <w:rFonts w:ascii="Arial" w:hAnsi="Arial" w:cs="Arial"/>
          <w:iCs/>
          <w:sz w:val="22"/>
          <w:szCs w:val="22"/>
        </w:rPr>
        <w:t xml:space="preserve"> </w:t>
      </w:r>
      <w:r w:rsidR="00444E36" w:rsidRPr="00555064">
        <w:rPr>
          <w:rFonts w:ascii="Arial" w:hAnsi="Arial" w:cs="Arial"/>
          <w:iCs/>
          <w:sz w:val="22"/>
          <w:szCs w:val="22"/>
        </w:rPr>
        <w:t xml:space="preserve">el anexo deberá </w:t>
      </w:r>
      <w:r w:rsidR="00A22E3D" w:rsidRPr="00555064">
        <w:rPr>
          <w:rFonts w:ascii="Arial" w:hAnsi="Arial" w:cs="Arial"/>
          <w:iCs/>
          <w:sz w:val="22"/>
          <w:szCs w:val="22"/>
        </w:rPr>
        <w:t>contener de</w:t>
      </w:r>
      <w:r w:rsidR="00444E36" w:rsidRPr="00555064">
        <w:rPr>
          <w:rFonts w:ascii="Arial" w:hAnsi="Arial" w:cs="Arial"/>
          <w:iCs/>
          <w:sz w:val="22"/>
          <w:szCs w:val="22"/>
        </w:rPr>
        <w:t xml:space="preserve"> forma conjunta </w:t>
      </w:r>
      <w:r w:rsidR="00A22E3D" w:rsidRPr="00555064">
        <w:rPr>
          <w:rFonts w:ascii="Arial" w:hAnsi="Arial" w:cs="Arial"/>
          <w:iCs/>
          <w:sz w:val="22"/>
          <w:szCs w:val="22"/>
        </w:rPr>
        <w:t xml:space="preserve">firma y nombre del propietario ( Persona </w:t>
      </w:r>
      <w:r w:rsidR="00555064" w:rsidRPr="00555064">
        <w:rPr>
          <w:rFonts w:ascii="Arial" w:hAnsi="Arial" w:cs="Arial"/>
          <w:iCs/>
          <w:sz w:val="22"/>
          <w:szCs w:val="22"/>
        </w:rPr>
        <w:t>Física</w:t>
      </w:r>
      <w:r w:rsidR="00A22E3D" w:rsidRPr="00555064">
        <w:rPr>
          <w:rFonts w:ascii="Arial" w:hAnsi="Arial" w:cs="Arial"/>
          <w:iCs/>
          <w:sz w:val="22"/>
          <w:szCs w:val="22"/>
        </w:rPr>
        <w:t xml:space="preserve"> )</w:t>
      </w:r>
      <w:r w:rsidR="00933D40" w:rsidRPr="00555064">
        <w:rPr>
          <w:rFonts w:ascii="Arial" w:hAnsi="Arial" w:cs="Arial"/>
          <w:iCs/>
          <w:sz w:val="22"/>
          <w:szCs w:val="22"/>
        </w:rPr>
        <w:t xml:space="preserve"> o el Representante Legal ( Persona Moral ) y para el caso de personas morales</w:t>
      </w:r>
      <w:r w:rsidR="000B1D59" w:rsidRPr="00555064">
        <w:rPr>
          <w:rFonts w:ascii="Arial" w:hAnsi="Arial" w:cs="Arial"/>
          <w:iCs/>
          <w:sz w:val="22"/>
          <w:szCs w:val="22"/>
        </w:rPr>
        <w:t xml:space="preserve"> se deberá añadir e</w:t>
      </w:r>
      <w:r w:rsidR="00A1303A" w:rsidRPr="00555064">
        <w:rPr>
          <w:rFonts w:ascii="Arial" w:hAnsi="Arial" w:cs="Arial"/>
          <w:iCs/>
          <w:sz w:val="22"/>
          <w:szCs w:val="22"/>
        </w:rPr>
        <w:t xml:space="preserve">l nombre completo del licitante, en dicho documento los licitantes deberán </w:t>
      </w:r>
      <w:r w:rsidR="00B41A08" w:rsidRPr="00555064">
        <w:rPr>
          <w:rFonts w:ascii="Arial" w:hAnsi="Arial" w:cs="Arial"/>
          <w:iCs/>
          <w:sz w:val="22"/>
          <w:szCs w:val="22"/>
        </w:rPr>
        <w:t xml:space="preserve">de manera obligatoria declarar por escrito en los términos del Anexo, </w:t>
      </w:r>
      <w:r w:rsidR="00863787" w:rsidRPr="00555064">
        <w:rPr>
          <w:rFonts w:ascii="Arial" w:hAnsi="Arial" w:cs="Arial"/>
          <w:iCs/>
          <w:sz w:val="22"/>
          <w:szCs w:val="22"/>
        </w:rPr>
        <w:t>su voluntad o su negativa para la aportación cinco al millar del monto total del contrato antes de IVA</w:t>
      </w:r>
      <w:r w:rsidR="00B97508" w:rsidRPr="00555064">
        <w:rPr>
          <w:rFonts w:ascii="Arial" w:hAnsi="Arial" w:cs="Arial"/>
          <w:iCs/>
          <w:sz w:val="22"/>
          <w:szCs w:val="22"/>
        </w:rPr>
        <w:t xml:space="preserve">, para que sea destinado al Fondo Impulso Jalisco. Bajo ningún supuesto dicha aportación </w:t>
      </w:r>
      <w:r w:rsidR="008A4017" w:rsidRPr="00555064">
        <w:rPr>
          <w:rFonts w:ascii="Arial" w:hAnsi="Arial" w:cs="Arial"/>
          <w:iCs/>
          <w:sz w:val="22"/>
          <w:szCs w:val="22"/>
        </w:rPr>
        <w:t>deberá incrementar su propuesta económica ni repercutir en la calidad de los bienes y/o servicios a entregar</w:t>
      </w:r>
      <w:r w:rsidR="00E77DAA" w:rsidRPr="00555064">
        <w:rPr>
          <w:rFonts w:ascii="Arial" w:hAnsi="Arial" w:cs="Arial"/>
          <w:iCs/>
          <w:sz w:val="22"/>
          <w:szCs w:val="22"/>
        </w:rPr>
        <w:t xml:space="preserve">, su contravención será causa de </w:t>
      </w:r>
      <w:proofErr w:type="spellStart"/>
      <w:r w:rsidR="00E77DAA" w:rsidRPr="00555064">
        <w:rPr>
          <w:rFonts w:ascii="Arial" w:hAnsi="Arial" w:cs="Arial"/>
          <w:iCs/>
          <w:sz w:val="22"/>
          <w:szCs w:val="22"/>
        </w:rPr>
        <w:t>d</w:t>
      </w:r>
      <w:r w:rsidR="000B259C" w:rsidRPr="00555064">
        <w:rPr>
          <w:rFonts w:ascii="Arial" w:hAnsi="Arial" w:cs="Arial"/>
          <w:iCs/>
          <w:sz w:val="22"/>
          <w:szCs w:val="22"/>
        </w:rPr>
        <w:t>es</w:t>
      </w:r>
      <w:r w:rsidR="00E77DAA" w:rsidRPr="00555064">
        <w:rPr>
          <w:rFonts w:ascii="Arial" w:hAnsi="Arial" w:cs="Arial"/>
          <w:iCs/>
          <w:sz w:val="22"/>
          <w:szCs w:val="22"/>
        </w:rPr>
        <w:t>echamiento</w:t>
      </w:r>
      <w:proofErr w:type="spellEnd"/>
      <w:r w:rsidR="000B259C" w:rsidRPr="00555064">
        <w:rPr>
          <w:rFonts w:ascii="Arial" w:hAnsi="Arial" w:cs="Arial"/>
          <w:iCs/>
          <w:sz w:val="22"/>
          <w:szCs w:val="22"/>
        </w:rPr>
        <w:t xml:space="preserve"> de la propuesta presentada, ello de conformidad con el </w:t>
      </w:r>
      <w:r w:rsidR="00555064" w:rsidRPr="00555064">
        <w:rPr>
          <w:rFonts w:ascii="Arial" w:hAnsi="Arial" w:cs="Arial"/>
          <w:iCs/>
          <w:sz w:val="22"/>
          <w:szCs w:val="22"/>
        </w:rPr>
        <w:t>artículo</w:t>
      </w:r>
      <w:r w:rsidR="000B259C" w:rsidRPr="00555064">
        <w:rPr>
          <w:rFonts w:ascii="Arial" w:hAnsi="Arial" w:cs="Arial"/>
          <w:iCs/>
          <w:sz w:val="22"/>
          <w:szCs w:val="22"/>
        </w:rPr>
        <w:t xml:space="preserve"> 149 </w:t>
      </w:r>
      <w:r w:rsidR="00E64E32" w:rsidRPr="00555064">
        <w:rPr>
          <w:rFonts w:ascii="Arial" w:hAnsi="Arial" w:cs="Arial"/>
          <w:iCs/>
          <w:sz w:val="22"/>
          <w:szCs w:val="22"/>
        </w:rPr>
        <w:t>de la Ley de Compras Gubernamentales</w:t>
      </w:r>
      <w:r w:rsidR="00555064" w:rsidRPr="00555064">
        <w:rPr>
          <w:rFonts w:ascii="Arial" w:hAnsi="Arial" w:cs="Arial"/>
          <w:iCs/>
          <w:sz w:val="22"/>
          <w:szCs w:val="22"/>
        </w:rPr>
        <w:t>,</w:t>
      </w:r>
      <w:r w:rsidR="00E64E32" w:rsidRPr="00555064">
        <w:rPr>
          <w:rFonts w:ascii="Arial" w:hAnsi="Arial" w:cs="Arial"/>
          <w:iCs/>
          <w:sz w:val="22"/>
          <w:szCs w:val="22"/>
        </w:rPr>
        <w:t xml:space="preserve"> Enajenaciones y </w:t>
      </w:r>
      <w:r w:rsidR="00555064" w:rsidRPr="00555064">
        <w:rPr>
          <w:rFonts w:ascii="Arial" w:hAnsi="Arial" w:cs="Arial"/>
          <w:iCs/>
          <w:sz w:val="22"/>
          <w:szCs w:val="22"/>
        </w:rPr>
        <w:t>C</w:t>
      </w:r>
      <w:r w:rsidR="00E64E32" w:rsidRPr="00555064">
        <w:rPr>
          <w:rFonts w:ascii="Arial" w:hAnsi="Arial" w:cs="Arial"/>
          <w:iCs/>
          <w:sz w:val="22"/>
          <w:szCs w:val="22"/>
        </w:rPr>
        <w:t xml:space="preserve">ontratación </w:t>
      </w:r>
      <w:r w:rsidR="00555064" w:rsidRPr="00555064">
        <w:rPr>
          <w:rFonts w:ascii="Arial" w:hAnsi="Arial" w:cs="Arial"/>
          <w:iCs/>
          <w:sz w:val="22"/>
          <w:szCs w:val="22"/>
        </w:rPr>
        <w:t>de S</w:t>
      </w:r>
      <w:r w:rsidR="00E64E32" w:rsidRPr="00555064">
        <w:rPr>
          <w:rFonts w:ascii="Arial" w:hAnsi="Arial" w:cs="Arial"/>
          <w:iCs/>
          <w:sz w:val="22"/>
          <w:szCs w:val="22"/>
        </w:rPr>
        <w:t>ervicios del Estado de Jalisco y sus Municipios.</w:t>
      </w:r>
    </w:p>
    <w:p w14:paraId="35E0D00D" w14:textId="77777777" w:rsidR="00555064" w:rsidRPr="00555064" w:rsidRDefault="00555064" w:rsidP="00555064">
      <w:pPr>
        <w:pStyle w:val="Prrafodelista"/>
        <w:rPr>
          <w:rFonts w:ascii="Arial" w:hAnsi="Arial" w:cs="Arial"/>
          <w:iCs/>
        </w:rPr>
      </w:pPr>
    </w:p>
    <w:p w14:paraId="2C28D785" w14:textId="77777777" w:rsidR="00555064" w:rsidRPr="00732863" w:rsidRDefault="00555064" w:rsidP="00732863">
      <w:pPr>
        <w:pStyle w:val="Prrafodelista"/>
        <w:numPr>
          <w:ilvl w:val="0"/>
          <w:numId w:val="6"/>
        </w:numPr>
        <w:jc w:val="both"/>
        <w:rPr>
          <w:rFonts w:ascii="Arial" w:hAnsi="Arial" w:cs="Arial"/>
          <w:iCs/>
        </w:rPr>
      </w:pPr>
    </w:p>
    <w:p w14:paraId="1A5FC15B" w14:textId="77777777" w:rsidR="00330E70"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1CF20B54" w14:textId="77777777" w:rsidR="00214A28" w:rsidRDefault="00214A28" w:rsidP="00742BA9">
      <w:pPr>
        <w:spacing w:after="0"/>
        <w:jc w:val="both"/>
        <w:rPr>
          <w:rFonts w:ascii="Arial" w:hAnsi="Arial" w:cs="Arial"/>
          <w:iCs/>
        </w:rPr>
      </w:pPr>
    </w:p>
    <w:p w14:paraId="0CA94F83" w14:textId="369858E6" w:rsidR="00214A28" w:rsidRPr="00EA30CB" w:rsidRDefault="00EA30CB"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“LICITANTE”</w:t>
      </w:r>
      <w:r>
        <w:rPr>
          <w:rFonts w:ascii="Arial" w:hAnsi="Arial" w:cs="Arial"/>
          <w:b/>
          <w:iCs/>
        </w:rPr>
        <w:t xml:space="preserve"> </w:t>
      </w:r>
      <w:r w:rsidRPr="00EA30CB">
        <w:rPr>
          <w:rFonts w:ascii="Arial" w:hAnsi="Arial" w:cs="Arial"/>
          <w:iCs/>
        </w:rPr>
        <w:t xml:space="preserve">no deberá haber sido inhabilitado por resolución de la </w:t>
      </w:r>
      <w:r w:rsidR="00730497" w:rsidRPr="00EA30CB">
        <w:rPr>
          <w:rFonts w:ascii="Arial" w:hAnsi="Arial" w:cs="Arial"/>
          <w:iCs/>
        </w:rPr>
        <w:t>Contraloría</w:t>
      </w:r>
      <w:r w:rsidRPr="00EA30CB">
        <w:rPr>
          <w:rFonts w:ascii="Arial" w:hAnsi="Arial" w:cs="Arial"/>
          <w:iCs/>
        </w:rPr>
        <w:t xml:space="preserve"> del Estado de Jalisco y/o </w:t>
      </w:r>
      <w:proofErr w:type="gramStart"/>
      <w:r w:rsidRPr="00EA30CB">
        <w:rPr>
          <w:rFonts w:ascii="Arial" w:hAnsi="Arial" w:cs="Arial"/>
          <w:iCs/>
        </w:rPr>
        <w:t>Secretaria</w:t>
      </w:r>
      <w:proofErr w:type="gramEnd"/>
      <w:r w:rsidRPr="00EA30CB">
        <w:rPr>
          <w:rFonts w:ascii="Arial" w:hAnsi="Arial" w:cs="Arial"/>
          <w:iCs/>
        </w:rPr>
        <w:t xml:space="preserve"> de la Función </w:t>
      </w:r>
      <w:proofErr w:type="spellStart"/>
      <w:r w:rsidRPr="00EA30CB">
        <w:rPr>
          <w:rFonts w:ascii="Arial" w:hAnsi="Arial" w:cs="Arial"/>
          <w:iCs/>
        </w:rPr>
        <w:t>Publica</w:t>
      </w:r>
      <w:proofErr w:type="spellEnd"/>
      <w:r w:rsidRPr="00EA30CB">
        <w:rPr>
          <w:rFonts w:ascii="Arial" w:hAnsi="Arial" w:cs="Arial"/>
          <w:iCs/>
        </w:rPr>
        <w:t>, en los 12 meses previos al acto de presentación de proposiciones.</w:t>
      </w:r>
    </w:p>
    <w:p w14:paraId="66896D3D" w14:textId="77777777" w:rsidR="00330E70" w:rsidRPr="00742BA9" w:rsidRDefault="00330E70" w:rsidP="00742BA9">
      <w:pPr>
        <w:spacing w:after="0"/>
        <w:jc w:val="both"/>
        <w:rPr>
          <w:rFonts w:ascii="Arial" w:hAnsi="Arial" w:cs="Arial"/>
          <w:iCs/>
        </w:rPr>
      </w:pPr>
    </w:p>
    <w:p w14:paraId="4130AB4E" w14:textId="77777777"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742BA9" w:rsidRDefault="00815BE6" w:rsidP="00742BA9">
      <w:pPr>
        <w:spacing w:after="0"/>
        <w:jc w:val="both"/>
        <w:rPr>
          <w:rFonts w:ascii="Arial" w:hAnsi="Arial" w:cs="Arial"/>
        </w:rPr>
      </w:pPr>
    </w:p>
    <w:p w14:paraId="4A00343E" w14:textId="77777777" w:rsidR="00815BE6" w:rsidRPr="00742BA9" w:rsidRDefault="00815BE6" w:rsidP="00742BA9">
      <w:pPr>
        <w:spacing w:after="0"/>
        <w:jc w:val="both"/>
        <w:rPr>
          <w:rFonts w:ascii="Arial" w:hAnsi="Arial" w:cs="Arial"/>
          <w:b/>
        </w:rPr>
      </w:pPr>
    </w:p>
    <w:p w14:paraId="04E1158E" w14:textId="77777777"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14:paraId="4A04A9B3" w14:textId="77777777" w:rsidR="00330E70" w:rsidRPr="00742BA9" w:rsidRDefault="00330E70" w:rsidP="00742BA9">
      <w:pPr>
        <w:spacing w:after="0"/>
        <w:jc w:val="both"/>
        <w:rPr>
          <w:rFonts w:ascii="Arial" w:hAnsi="Arial" w:cs="Arial"/>
        </w:rPr>
      </w:pPr>
    </w:p>
    <w:p w14:paraId="2FEF0BF3" w14:textId="77777777"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14:paraId="00AA2D8B" w14:textId="77777777" w:rsidR="00330E70" w:rsidRPr="00742BA9" w:rsidRDefault="00330E70" w:rsidP="00742BA9">
      <w:pPr>
        <w:spacing w:after="0"/>
        <w:jc w:val="both"/>
        <w:rPr>
          <w:rFonts w:ascii="Arial" w:hAnsi="Arial" w:cs="Arial"/>
        </w:rPr>
      </w:pPr>
    </w:p>
    <w:p w14:paraId="1BA1CCD2" w14:textId="45F07BFD"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w:t>
      </w:r>
      <w:r w:rsidR="002923DF" w:rsidRPr="00742BA9">
        <w:rPr>
          <w:rFonts w:ascii="Arial" w:hAnsi="Arial" w:cs="Arial"/>
        </w:rPr>
        <w:t>64 de</w:t>
      </w:r>
      <w:r w:rsidRPr="00742BA9">
        <w:rPr>
          <w:rFonts w:ascii="Arial" w:hAnsi="Arial" w:cs="Arial"/>
        </w:rPr>
        <w:t xml:space="preserve"> la </w:t>
      </w:r>
      <w:r w:rsidRPr="00742BA9">
        <w:rPr>
          <w:rFonts w:ascii="Arial" w:hAnsi="Arial" w:cs="Arial"/>
          <w:bCs/>
        </w:rPr>
        <w:t xml:space="preserve">Ley de Compras Gubernamentales, Enajenaciones y Contratación de Servicios del Estado de Jalisco y para el caso de entrega de sobres cerrados estos se </w:t>
      </w:r>
      <w:r w:rsidR="00BC1247" w:rsidRPr="00742BA9">
        <w:rPr>
          <w:rFonts w:ascii="Arial" w:hAnsi="Arial" w:cs="Arial"/>
          <w:bCs/>
        </w:rPr>
        <w:t xml:space="preserve">entregarán </w:t>
      </w:r>
      <w:r w:rsidR="00BC1247" w:rsidRPr="00742BA9">
        <w:rPr>
          <w:rFonts w:ascii="Arial" w:hAnsi="Arial" w:cs="Arial"/>
        </w:rPr>
        <w:t>en</w:t>
      </w:r>
      <w:r w:rsidR="00BC1247" w:rsidRPr="00BC1247">
        <w:rPr>
          <w:rFonts w:ascii="Arial" w:hAnsi="Arial" w:cs="Arial"/>
          <w:b/>
          <w:bCs/>
        </w:rPr>
        <w:t xml:space="preserve"> el inmueble ubicado </w:t>
      </w:r>
      <w:r w:rsidR="00BC1247" w:rsidRPr="00BC1247">
        <w:rPr>
          <w:b/>
          <w:bCs/>
        </w:rPr>
        <w:t xml:space="preserve">en el Salón de Eventos, primer piso, del Hotel Encoré (Plaza “La </w:t>
      </w:r>
      <w:proofErr w:type="spellStart"/>
      <w:r w:rsidR="00BC1247" w:rsidRPr="00BC1247">
        <w:rPr>
          <w:b/>
          <w:bCs/>
        </w:rPr>
        <w:t>Gourmeteria</w:t>
      </w:r>
      <w:proofErr w:type="spellEnd"/>
      <w:r w:rsidR="00BC1247" w:rsidRPr="00BC1247">
        <w:rPr>
          <w:b/>
          <w:bCs/>
        </w:rPr>
        <w:t>”), ubicado en el número 1710 de la Avenida López Mateos Sur, Colonia Santa Isabel, Tlajomulco de Zúñiga, Jalisco. C.P. 45645</w:t>
      </w:r>
      <w:r w:rsidRPr="00742BA9">
        <w:rPr>
          <w:rFonts w:ascii="Arial" w:hAnsi="Arial" w:cs="Arial"/>
          <w:b/>
        </w:rPr>
        <w:t>,</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14:paraId="293B44EC" w14:textId="77777777" w:rsidR="00330E70" w:rsidRPr="00742BA9" w:rsidRDefault="00330E70" w:rsidP="00742BA9">
      <w:pPr>
        <w:spacing w:after="0"/>
        <w:jc w:val="both"/>
        <w:rPr>
          <w:rFonts w:ascii="Arial" w:hAnsi="Arial" w:cs="Arial"/>
        </w:rPr>
      </w:pPr>
    </w:p>
    <w:p w14:paraId="61CFCC4A" w14:textId="15C65EC2"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F01D0D" w:rsidRPr="00970ECE">
        <w:rPr>
          <w:rFonts w:ascii="Arial" w:hAnsi="Arial" w:cs="Arial"/>
          <w:b/>
        </w:rPr>
        <w:t xml:space="preserve">Centro de Estimulación para Personas con Discapacidad Intelectual del </w:t>
      </w:r>
      <w:r w:rsidRPr="00970ECE">
        <w:rPr>
          <w:rFonts w:ascii="Arial" w:hAnsi="Arial" w:cs="Arial"/>
          <w:b/>
        </w:rPr>
        <w:t>Municipio de Tlajomulco de Zúñiga, Jalisco,</w:t>
      </w:r>
      <w:r w:rsidRPr="00742BA9">
        <w:rPr>
          <w:rFonts w:ascii="Arial" w:hAnsi="Arial" w:cs="Arial"/>
        </w:rPr>
        <w:t xml:space="preserve"> indicando el número de la Licitación y el nombre del LICITANTE.</w:t>
      </w:r>
    </w:p>
    <w:p w14:paraId="7BDD1E10" w14:textId="77777777" w:rsidR="00330E70" w:rsidRPr="00742BA9" w:rsidRDefault="00330E70" w:rsidP="00742BA9">
      <w:pPr>
        <w:spacing w:after="0"/>
        <w:jc w:val="both"/>
        <w:rPr>
          <w:rFonts w:ascii="Arial" w:hAnsi="Arial" w:cs="Arial"/>
          <w:b/>
        </w:rPr>
      </w:pPr>
    </w:p>
    <w:p w14:paraId="6CD758FA" w14:textId="77777777" w:rsidR="00330E70" w:rsidRPr="00742BA9" w:rsidRDefault="00330E70" w:rsidP="00742BA9">
      <w:pPr>
        <w:spacing w:after="0"/>
        <w:jc w:val="both"/>
        <w:rPr>
          <w:rFonts w:ascii="Arial" w:hAnsi="Arial" w:cs="Arial"/>
          <w:b/>
        </w:rPr>
      </w:pPr>
      <w:r w:rsidRPr="00742BA9">
        <w:rPr>
          <w:rFonts w:ascii="Arial" w:hAnsi="Arial" w:cs="Arial"/>
          <w:b/>
        </w:rPr>
        <w:t>10.- APERTURA DE PROPUESTAS</w:t>
      </w:r>
    </w:p>
    <w:p w14:paraId="1C7D50C1" w14:textId="77777777" w:rsidR="00330E70" w:rsidRPr="00742BA9" w:rsidRDefault="00330E70" w:rsidP="00742BA9">
      <w:pPr>
        <w:spacing w:after="0"/>
        <w:jc w:val="both"/>
        <w:rPr>
          <w:rFonts w:ascii="Arial" w:hAnsi="Arial" w:cs="Arial"/>
        </w:rPr>
      </w:pPr>
    </w:p>
    <w:p w14:paraId="4E5EFCF0" w14:textId="482F40D0" w:rsidR="00BC1247" w:rsidRPr="00BC1247" w:rsidRDefault="00330E70" w:rsidP="00BC1247">
      <w:pPr>
        <w:spacing w:after="0"/>
        <w:jc w:val="both"/>
        <w:rPr>
          <w:rFonts w:ascii="Arial" w:hAnsi="Arial" w:cs="Arial"/>
          <w:b/>
          <w:bCs/>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w:t>
      </w:r>
      <w:r w:rsidR="00BC1247" w:rsidRPr="00742BA9">
        <w:rPr>
          <w:rFonts w:ascii="Arial" w:hAnsi="Arial" w:cs="Arial"/>
          <w:bCs/>
        </w:rPr>
        <w:t>anterior</w:t>
      </w:r>
      <w:r w:rsidR="00BC1247">
        <w:rPr>
          <w:rFonts w:ascii="Arial" w:hAnsi="Arial" w:cs="Arial"/>
        </w:rPr>
        <w:t>,</w:t>
      </w:r>
      <w:r w:rsidR="00BC1247" w:rsidRPr="00BC1247">
        <w:rPr>
          <w:rFonts w:ascii="Arial" w:hAnsi="Arial" w:cs="Arial"/>
        </w:rPr>
        <w:t xml:space="preserve"> </w:t>
      </w:r>
      <w:r w:rsidR="00BC1247" w:rsidRPr="00742BA9">
        <w:rPr>
          <w:rFonts w:ascii="Arial" w:hAnsi="Arial" w:cs="Arial"/>
        </w:rPr>
        <w:t>en</w:t>
      </w:r>
      <w:r w:rsidR="00BC1247" w:rsidRPr="00BC1247">
        <w:rPr>
          <w:rFonts w:ascii="Arial" w:hAnsi="Arial" w:cs="Arial"/>
          <w:b/>
          <w:bCs/>
        </w:rPr>
        <w:t xml:space="preserve"> el inmueble ubicado </w:t>
      </w:r>
      <w:r w:rsidR="00BC1247" w:rsidRPr="00BC1247">
        <w:rPr>
          <w:b/>
          <w:bCs/>
        </w:rPr>
        <w:t xml:space="preserve">en el Salón de Eventos, primer piso, del Hotel Encoré (Plaza “La </w:t>
      </w:r>
      <w:proofErr w:type="spellStart"/>
      <w:r w:rsidR="00BC1247" w:rsidRPr="00BC1247">
        <w:rPr>
          <w:b/>
          <w:bCs/>
        </w:rPr>
        <w:t>Gourmeteria</w:t>
      </w:r>
      <w:proofErr w:type="spellEnd"/>
      <w:r w:rsidR="00BC1247" w:rsidRPr="00BC1247">
        <w:rPr>
          <w:b/>
          <w:bCs/>
        </w:rPr>
        <w:t xml:space="preserve">"), ubicado en el número 1710 de la Avenida </w:t>
      </w:r>
      <w:r w:rsidR="00BC1247" w:rsidRPr="00BC1247">
        <w:rPr>
          <w:b/>
          <w:bCs/>
        </w:rPr>
        <w:lastRenderedPageBreak/>
        <w:t>López Mateos Sur, Colonia Santa Isabel, Tlajomulco de Zúñiga, Jalisco. C.P. 45645 dentro de la sesión de Comité de Adquisiciones.</w:t>
      </w:r>
    </w:p>
    <w:p w14:paraId="0E8FBF2D" w14:textId="3C411640" w:rsidR="00330E70" w:rsidRPr="00E0518B" w:rsidRDefault="007478C9" w:rsidP="00742BA9">
      <w:pPr>
        <w:spacing w:after="0"/>
        <w:jc w:val="both"/>
        <w:rPr>
          <w:rFonts w:ascii="Arial" w:hAnsi="Arial" w:cs="Arial"/>
        </w:rPr>
      </w:pPr>
      <w:r>
        <w:rPr>
          <w:rFonts w:ascii="Arial" w:hAnsi="Arial" w:cs="Arial"/>
        </w:rPr>
        <w:t xml:space="preserve"> </w:t>
      </w:r>
      <w:r w:rsidR="00330E70" w:rsidRPr="00742BA9">
        <w:rPr>
          <w:rFonts w:ascii="Arial" w:hAnsi="Arial" w:cs="Arial"/>
        </w:rPr>
        <w:t xml:space="preserve"> </w:t>
      </w:r>
      <w:r w:rsidR="00330E70" w:rsidRPr="00742BA9">
        <w:rPr>
          <w:rFonts w:ascii="Arial" w:hAnsi="Arial" w:cs="Arial"/>
          <w:b/>
        </w:rPr>
        <w:t xml:space="preserve"> </w:t>
      </w:r>
    </w:p>
    <w:p w14:paraId="3BA5EAA1" w14:textId="77777777" w:rsidR="00330E70" w:rsidRPr="00742BA9" w:rsidRDefault="00330E70" w:rsidP="00742BA9">
      <w:pPr>
        <w:spacing w:after="0"/>
        <w:jc w:val="both"/>
        <w:rPr>
          <w:rFonts w:ascii="Arial" w:hAnsi="Arial" w:cs="Arial"/>
          <w:b/>
        </w:rPr>
      </w:pPr>
    </w:p>
    <w:p w14:paraId="6726EEB0" w14:textId="77777777"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w:t>
      </w:r>
      <w:r w:rsidR="003305B4" w:rsidRPr="00742BA9">
        <w:rPr>
          <w:rFonts w:ascii="Arial" w:hAnsi="Arial" w:cs="Arial"/>
        </w:rPr>
        <w:t>que,</w:t>
      </w:r>
      <w:r w:rsidRPr="00742BA9">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742BA9" w:rsidRDefault="00330E70" w:rsidP="00742BA9">
      <w:pPr>
        <w:spacing w:after="0"/>
        <w:jc w:val="both"/>
        <w:rPr>
          <w:rFonts w:ascii="Arial" w:hAnsi="Arial" w:cs="Arial"/>
        </w:rPr>
      </w:pPr>
    </w:p>
    <w:p w14:paraId="1C5766BB" w14:textId="77777777"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742BA9" w:rsidRDefault="00330E70" w:rsidP="00742BA9">
      <w:pPr>
        <w:spacing w:after="0"/>
        <w:jc w:val="both"/>
        <w:rPr>
          <w:rFonts w:ascii="Arial" w:hAnsi="Arial" w:cs="Arial"/>
        </w:rPr>
      </w:pPr>
    </w:p>
    <w:p w14:paraId="64D4FE1E" w14:textId="77777777"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742BA9" w:rsidRDefault="00330E70" w:rsidP="00742BA9">
      <w:pPr>
        <w:spacing w:after="0"/>
        <w:jc w:val="both"/>
        <w:rPr>
          <w:rFonts w:ascii="Arial" w:hAnsi="Arial" w:cs="Arial"/>
        </w:rPr>
      </w:pPr>
    </w:p>
    <w:p w14:paraId="72895056" w14:textId="77777777" w:rsidR="00330E70" w:rsidRPr="00742BA9" w:rsidRDefault="00330E70" w:rsidP="00742BA9">
      <w:pPr>
        <w:spacing w:after="0"/>
        <w:jc w:val="both"/>
        <w:rPr>
          <w:rFonts w:ascii="Arial" w:hAnsi="Arial" w:cs="Arial"/>
          <w:b/>
        </w:rPr>
      </w:pPr>
      <w:r w:rsidRPr="00742BA9">
        <w:rPr>
          <w:rFonts w:ascii="Arial" w:hAnsi="Arial" w:cs="Arial"/>
          <w:b/>
        </w:rPr>
        <w:t xml:space="preserve">11.- ACTO DE NOTIFICACIÓN DE LA RESOLUCIÓN </w:t>
      </w:r>
      <w:r w:rsidR="003305B4" w:rsidRPr="00742BA9">
        <w:rPr>
          <w:rFonts w:ascii="Arial" w:hAnsi="Arial" w:cs="Arial"/>
          <w:b/>
        </w:rPr>
        <w:t>DE ADJUDICACIÓN</w:t>
      </w:r>
    </w:p>
    <w:p w14:paraId="18DBDC4B" w14:textId="77777777" w:rsidR="00330E70" w:rsidRPr="00742BA9" w:rsidRDefault="00330E70" w:rsidP="00742BA9">
      <w:pPr>
        <w:pStyle w:val="Prrafodelista"/>
        <w:ind w:left="0"/>
        <w:jc w:val="both"/>
        <w:rPr>
          <w:rFonts w:ascii="Arial" w:hAnsi="Arial" w:cs="Arial"/>
          <w:sz w:val="22"/>
          <w:szCs w:val="22"/>
        </w:rPr>
      </w:pPr>
    </w:p>
    <w:p w14:paraId="459EF633" w14:textId="3D14DE22"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0912B9">
        <w:rPr>
          <w:rFonts w:ascii="Arial" w:hAnsi="Arial" w:cs="Arial"/>
          <w:sz w:val="22"/>
          <w:szCs w:val="22"/>
        </w:rPr>
        <w:t xml:space="preserve">CENDI del </w:t>
      </w:r>
      <w:r w:rsidRPr="00742BA9">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w:t>
      </w:r>
      <w:r w:rsidR="00E613E4">
        <w:rPr>
          <w:rFonts w:ascii="Arial" w:hAnsi="Arial" w:cs="Arial"/>
          <w:sz w:val="22"/>
          <w:szCs w:val="22"/>
        </w:rPr>
        <w:t xml:space="preserve">se </w:t>
      </w:r>
      <w:r w:rsidR="00E57ADB" w:rsidRPr="00742BA9">
        <w:rPr>
          <w:rFonts w:ascii="Arial" w:hAnsi="Arial" w:cs="Arial"/>
          <w:sz w:val="22"/>
          <w:szCs w:val="22"/>
        </w:rPr>
        <w:t xml:space="preserve">realizará en el domicilio ubicado en </w:t>
      </w:r>
      <w:r w:rsidR="00F25DAA">
        <w:rPr>
          <w:rFonts w:ascii="Arial" w:hAnsi="Arial" w:cs="Arial"/>
          <w:b/>
          <w:sz w:val="22"/>
          <w:szCs w:val="22"/>
        </w:rPr>
        <w:t xml:space="preserve">Boulevard </w:t>
      </w:r>
      <w:proofErr w:type="spellStart"/>
      <w:r w:rsidR="00F25DAA">
        <w:rPr>
          <w:rFonts w:ascii="Arial" w:hAnsi="Arial" w:cs="Arial"/>
          <w:b/>
          <w:sz w:val="22"/>
          <w:szCs w:val="22"/>
        </w:rPr>
        <w:t>Yuscapan</w:t>
      </w:r>
      <w:proofErr w:type="spellEnd"/>
      <w:r w:rsidR="00F25DAA">
        <w:rPr>
          <w:rFonts w:ascii="Arial" w:hAnsi="Arial" w:cs="Arial"/>
          <w:b/>
          <w:sz w:val="22"/>
          <w:szCs w:val="22"/>
        </w:rPr>
        <w:t xml:space="preserve"> número 335</w:t>
      </w:r>
      <w:r w:rsidR="00E57ADB" w:rsidRPr="00742BA9">
        <w:rPr>
          <w:rFonts w:ascii="Arial" w:hAnsi="Arial" w:cs="Arial"/>
          <w:b/>
          <w:sz w:val="22"/>
          <w:szCs w:val="22"/>
        </w:rPr>
        <w:t>,</w:t>
      </w:r>
      <w:r w:rsidR="00F25DAA">
        <w:rPr>
          <w:rFonts w:ascii="Arial" w:hAnsi="Arial" w:cs="Arial"/>
          <w:b/>
          <w:sz w:val="22"/>
          <w:szCs w:val="22"/>
        </w:rPr>
        <w:t xml:space="preserve"> colonia Hacienda Santa Fe,</w:t>
      </w:r>
      <w:r w:rsidR="00AA6841">
        <w:rPr>
          <w:rFonts w:ascii="Arial" w:hAnsi="Arial" w:cs="Arial"/>
          <w:b/>
          <w:sz w:val="22"/>
          <w:szCs w:val="22"/>
        </w:rPr>
        <w:t xml:space="preserve"> en</w:t>
      </w:r>
      <w:r w:rsidR="00E57ADB" w:rsidRPr="00742BA9">
        <w:rPr>
          <w:rFonts w:ascii="Arial" w:hAnsi="Arial" w:cs="Arial"/>
          <w:b/>
          <w:sz w:val="22"/>
          <w:szCs w:val="22"/>
        </w:rPr>
        <w:t xml:space="preserve">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14:paraId="7E57CAE8" w14:textId="77777777" w:rsidR="00330E70" w:rsidRPr="00742BA9" w:rsidRDefault="00330E70" w:rsidP="00742BA9">
      <w:pPr>
        <w:spacing w:after="0"/>
        <w:jc w:val="both"/>
        <w:rPr>
          <w:rFonts w:ascii="Arial" w:hAnsi="Arial" w:cs="Arial"/>
          <w:iCs/>
          <w:lang w:val="es-ES"/>
        </w:rPr>
      </w:pPr>
    </w:p>
    <w:p w14:paraId="091011F5" w14:textId="77777777"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Pr>
          <w:rFonts w:ascii="Arial" w:hAnsi="Arial" w:cs="Arial"/>
          <w:sz w:val="22"/>
          <w:szCs w:val="22"/>
          <w:lang w:val="es-MX"/>
        </w:rPr>
        <w:t>e</w:t>
      </w:r>
      <w:r w:rsidRPr="00742BA9">
        <w:rPr>
          <w:rFonts w:ascii="Arial" w:hAnsi="Arial" w:cs="Arial"/>
          <w:sz w:val="22"/>
          <w:szCs w:val="22"/>
          <w:lang w:val="es-MX"/>
        </w:rPr>
        <w:t>rarse de tal decisión</w:t>
      </w:r>
      <w:r w:rsidRPr="00742BA9">
        <w:rPr>
          <w:rFonts w:ascii="Arial" w:hAnsi="Arial" w:cs="Arial"/>
          <w:sz w:val="22"/>
          <w:szCs w:val="22"/>
        </w:rPr>
        <w:t>.</w:t>
      </w:r>
    </w:p>
    <w:p w14:paraId="488D983B" w14:textId="77777777" w:rsidR="00330E70" w:rsidRPr="00742BA9" w:rsidRDefault="00330E70" w:rsidP="00742BA9">
      <w:pPr>
        <w:spacing w:after="0"/>
        <w:jc w:val="both"/>
        <w:rPr>
          <w:rFonts w:ascii="Arial" w:hAnsi="Arial" w:cs="Arial"/>
          <w:iCs/>
          <w:lang w:val="es-ES"/>
        </w:rPr>
      </w:pPr>
    </w:p>
    <w:p w14:paraId="7B15DA0F" w14:textId="77777777"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14:paraId="105B6E5C" w14:textId="77777777" w:rsidR="00330E70" w:rsidRPr="00742BA9" w:rsidRDefault="00330E70" w:rsidP="00742BA9">
      <w:pPr>
        <w:spacing w:after="0"/>
        <w:jc w:val="both"/>
        <w:rPr>
          <w:rFonts w:ascii="Arial" w:hAnsi="Arial" w:cs="Arial"/>
          <w:b/>
        </w:rPr>
      </w:pPr>
    </w:p>
    <w:p w14:paraId="1EA56B1C" w14:textId="214BA5CF" w:rsidR="005E1381" w:rsidRPr="00742BA9" w:rsidRDefault="005E1381" w:rsidP="00742BA9">
      <w:pPr>
        <w:pStyle w:val="TDC1"/>
        <w:tabs>
          <w:tab w:val="left" w:pos="10065"/>
        </w:tabs>
        <w:rPr>
          <w:b/>
        </w:rPr>
      </w:pPr>
      <w:r w:rsidRPr="00742BA9">
        <w:rPr>
          <w:b/>
        </w:rPr>
        <w:t xml:space="preserve">La presente Licitación </w:t>
      </w:r>
      <w:proofErr w:type="gramStart"/>
      <w:r w:rsidRPr="00742BA9">
        <w:rPr>
          <w:b/>
        </w:rPr>
        <w:t xml:space="preserve">se </w:t>
      </w:r>
      <w:r w:rsidR="00BD3662" w:rsidRPr="00742BA9">
        <w:rPr>
          <w:b/>
        </w:rPr>
        <w:t xml:space="preserve"> </w:t>
      </w:r>
      <w:r w:rsidR="003D7C6D">
        <w:rPr>
          <w:b/>
        </w:rPr>
        <w:t>podrá</w:t>
      </w:r>
      <w:proofErr w:type="gramEnd"/>
      <w:r w:rsidR="003D7C6D">
        <w:rPr>
          <w:b/>
        </w:rPr>
        <w:t xml:space="preserve"> </w:t>
      </w:r>
      <w:r w:rsidRPr="00742BA9">
        <w:rPr>
          <w:b/>
        </w:rPr>
        <w:t>adjudicar</w:t>
      </w:r>
      <w:r w:rsidR="00D63A75" w:rsidRPr="00742BA9">
        <w:rPr>
          <w:b/>
        </w:rPr>
        <w:t xml:space="preserve"> </w:t>
      </w:r>
      <w:r w:rsidR="00F90C43">
        <w:rPr>
          <w:b/>
        </w:rPr>
        <w:t xml:space="preserve">a </w:t>
      </w:r>
      <w:r w:rsidR="003D7C6D">
        <w:rPr>
          <w:b/>
        </w:rPr>
        <w:t>varios</w:t>
      </w:r>
      <w:r w:rsidR="00BD3662" w:rsidRPr="00742BA9">
        <w:rPr>
          <w:b/>
        </w:rPr>
        <w:t xml:space="preserve"> </w:t>
      </w:r>
      <w:r w:rsidRPr="00742BA9">
        <w:rPr>
          <w:b/>
        </w:rPr>
        <w:t>“LICITANTE”</w:t>
      </w:r>
    </w:p>
    <w:p w14:paraId="4B0AC0AD" w14:textId="77777777" w:rsidR="0008081C" w:rsidRPr="00742BA9" w:rsidRDefault="0008081C" w:rsidP="00742BA9">
      <w:pPr>
        <w:pStyle w:val="TDC1"/>
        <w:tabs>
          <w:tab w:val="left" w:pos="10065"/>
        </w:tabs>
      </w:pPr>
    </w:p>
    <w:p w14:paraId="768E8CD4" w14:textId="77777777"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742BA9" w:rsidRDefault="008421EF" w:rsidP="00742BA9">
      <w:pPr>
        <w:pStyle w:val="TDC1"/>
        <w:tabs>
          <w:tab w:val="left" w:pos="10065"/>
        </w:tabs>
      </w:pPr>
    </w:p>
    <w:p w14:paraId="650A2818" w14:textId="77777777" w:rsidR="00330E70" w:rsidRPr="00742BA9" w:rsidRDefault="00330E70" w:rsidP="00742BA9">
      <w:pPr>
        <w:spacing w:after="0"/>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w:t>
      </w:r>
      <w:r w:rsidR="00375D76" w:rsidRPr="00742BA9">
        <w:rPr>
          <w:rFonts w:ascii="Arial" w:eastAsia="Times New Roman" w:hAnsi="Arial" w:cs="Arial"/>
        </w:rPr>
        <w:t>abierto</w:t>
      </w:r>
      <w:r w:rsidR="008421EF" w:rsidRPr="00742BA9">
        <w:rPr>
          <w:rFonts w:ascii="Arial" w:eastAsia="Times New Roman" w:hAnsi="Arial" w:cs="Arial"/>
        </w:rPr>
        <w:t xml:space="preserve"> </w:t>
      </w:r>
      <w:r w:rsidR="00375D76" w:rsidRPr="00742BA9">
        <w:rPr>
          <w:rFonts w:ascii="Arial" w:eastAsia="Times New Roman" w:hAnsi="Arial" w:cs="Arial"/>
        </w:rPr>
        <w:t xml:space="preserve">en el que se establecerá que la cantidad </w:t>
      </w:r>
      <w:r w:rsidR="0008081C" w:rsidRPr="00742BA9">
        <w:rPr>
          <w:rFonts w:ascii="Arial" w:eastAsia="Times New Roman" w:hAnsi="Arial" w:cs="Arial"/>
        </w:rPr>
        <w:t>d</w:t>
      </w:r>
      <w:r w:rsidR="008421EF" w:rsidRPr="00742BA9">
        <w:rPr>
          <w:rFonts w:ascii="Arial" w:eastAsia="Times New Roman" w:hAnsi="Arial" w:cs="Arial"/>
        </w:rPr>
        <w:t xml:space="preserve">e los bienes o servicios a contratar será </w:t>
      </w:r>
      <w:r w:rsidR="008421EF" w:rsidRPr="00742BA9">
        <w:rPr>
          <w:rFonts w:ascii="Arial" w:eastAsia="Times New Roman" w:hAnsi="Arial" w:cs="Arial"/>
          <w:u w:val="single"/>
        </w:rPr>
        <w:t>hasta</w:t>
      </w:r>
      <w:r w:rsidR="008421EF" w:rsidRPr="00742BA9">
        <w:rPr>
          <w:rFonts w:ascii="Arial" w:eastAsia="Times New Roman" w:hAnsi="Arial" w:cs="Arial"/>
        </w:rPr>
        <w:t xml:space="preserve"> por la cantidad señalada </w:t>
      </w:r>
      <w:r w:rsidR="008E2305" w:rsidRPr="00742BA9">
        <w:rPr>
          <w:rFonts w:ascii="Arial" w:eastAsia="Times New Roman" w:hAnsi="Arial" w:cs="Arial"/>
        </w:rPr>
        <w:t>y requerida en los anexos 1 y 2</w:t>
      </w:r>
      <w:r w:rsidR="008421EF" w:rsidRPr="00742BA9">
        <w:rPr>
          <w:rFonts w:ascii="Arial" w:eastAsia="Times New Roman" w:hAnsi="Arial" w:cs="Arial"/>
        </w:rPr>
        <w:t xml:space="preserve"> y no podrá ser inferior al </w:t>
      </w:r>
      <w:r w:rsidR="00D67F7E" w:rsidRPr="00742BA9">
        <w:rPr>
          <w:rFonts w:ascii="Arial" w:eastAsia="Times New Roman" w:hAnsi="Arial" w:cs="Arial"/>
        </w:rPr>
        <w:t xml:space="preserve">40% </w:t>
      </w:r>
      <w:r w:rsidR="008421EF" w:rsidRPr="00742BA9">
        <w:rPr>
          <w:rFonts w:ascii="Arial" w:eastAsia="Times New Roman" w:hAnsi="Arial" w:cs="Arial"/>
        </w:rPr>
        <w:t xml:space="preserve">cuarenta por ciento de la cantidad </w:t>
      </w:r>
      <w:r w:rsidR="00D558D0" w:rsidRPr="00742BA9">
        <w:rPr>
          <w:rFonts w:ascii="Arial" w:eastAsia="Times New Roman" w:hAnsi="Arial" w:cs="Arial"/>
        </w:rPr>
        <w:t>solicitada en bases.</w:t>
      </w:r>
    </w:p>
    <w:p w14:paraId="51B10DAA" w14:textId="77777777" w:rsidR="00330E70" w:rsidRPr="00742BA9" w:rsidRDefault="00330E70" w:rsidP="00742BA9">
      <w:pPr>
        <w:spacing w:after="0"/>
        <w:jc w:val="both"/>
        <w:rPr>
          <w:rFonts w:ascii="Arial" w:hAnsi="Arial" w:cs="Arial"/>
          <w:b/>
        </w:rPr>
      </w:pPr>
    </w:p>
    <w:p w14:paraId="106610A5" w14:textId="77777777"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14:paraId="36995445" w14:textId="77777777" w:rsidR="00330E70" w:rsidRPr="00742BA9" w:rsidRDefault="00330E70" w:rsidP="00742BA9">
      <w:pPr>
        <w:spacing w:after="0"/>
        <w:jc w:val="both"/>
        <w:rPr>
          <w:rFonts w:ascii="Arial" w:hAnsi="Arial" w:cs="Arial"/>
        </w:rPr>
      </w:pPr>
    </w:p>
    <w:p w14:paraId="3342BC1A" w14:textId="77777777" w:rsidR="00B9323D" w:rsidRPr="00742BA9" w:rsidRDefault="00B9323D" w:rsidP="00742BA9">
      <w:pPr>
        <w:numPr>
          <w:ilvl w:val="0"/>
          <w:numId w:val="10"/>
        </w:numPr>
        <w:suppressAutoHyphens/>
        <w:spacing w:after="0"/>
        <w:jc w:val="both"/>
        <w:rPr>
          <w:rFonts w:ascii="Arial" w:hAnsi="Arial" w:cs="Arial"/>
        </w:rPr>
      </w:pPr>
      <w:r w:rsidRPr="00742BA9">
        <w:rPr>
          <w:rFonts w:ascii="Arial" w:hAnsi="Arial" w:cs="Arial"/>
        </w:rPr>
        <w:t>Aspectos técnicos solicitados. (</w:t>
      </w:r>
      <w:r w:rsidR="003305B4" w:rsidRPr="00742BA9">
        <w:rPr>
          <w:rFonts w:ascii="Arial" w:hAnsi="Arial" w:cs="Arial"/>
        </w:rPr>
        <w:t>Especificaciones técnicas</w:t>
      </w:r>
      <w:r w:rsidRPr="00742BA9">
        <w:rPr>
          <w:rFonts w:ascii="Arial" w:hAnsi="Arial" w:cs="Arial"/>
        </w:rPr>
        <w:t xml:space="preserve"> y calidad)</w:t>
      </w:r>
    </w:p>
    <w:p w14:paraId="2236ED8A"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Precio conveniente.</w:t>
      </w:r>
    </w:p>
    <w:p w14:paraId="3043948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Tiempo de entrega.</w:t>
      </w:r>
    </w:p>
    <w:p w14:paraId="2BA6179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lastRenderedPageBreak/>
        <w:t>Garantía en el producto o servicio.</w:t>
      </w:r>
    </w:p>
    <w:p w14:paraId="1DE41B88"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Condiciones de Oferta.</w:t>
      </w:r>
    </w:p>
    <w:p w14:paraId="5300E6CE" w14:textId="77777777" w:rsidR="00330E70" w:rsidRPr="00742BA9" w:rsidRDefault="00330E70" w:rsidP="00742BA9">
      <w:pPr>
        <w:spacing w:after="0"/>
        <w:jc w:val="both"/>
        <w:rPr>
          <w:rFonts w:ascii="Arial" w:hAnsi="Arial" w:cs="Arial"/>
        </w:rPr>
      </w:pPr>
    </w:p>
    <w:p w14:paraId="64A341BA" w14:textId="77777777" w:rsidR="00330E70" w:rsidRPr="00742BA9" w:rsidRDefault="003305B4" w:rsidP="00742BA9">
      <w:pPr>
        <w:suppressAutoHyphens/>
        <w:spacing w:after="0"/>
        <w:jc w:val="both"/>
        <w:rPr>
          <w:rFonts w:ascii="Arial" w:hAnsi="Arial" w:cs="Arial"/>
        </w:rPr>
      </w:pPr>
      <w:r w:rsidRPr="00742BA9">
        <w:rPr>
          <w:rFonts w:ascii="Arial" w:hAnsi="Arial" w:cs="Arial"/>
        </w:rPr>
        <w:t>Primeramente,</w:t>
      </w:r>
      <w:r w:rsidR="002D5AA5" w:rsidRPr="00742BA9">
        <w:rPr>
          <w:rFonts w:ascii="Arial" w:hAnsi="Arial" w:cs="Arial"/>
        </w:rPr>
        <w:t xml:space="preserv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14:paraId="661D750E" w14:textId="77777777" w:rsidR="00AC792E" w:rsidRPr="00742BA9" w:rsidRDefault="00AC792E" w:rsidP="00742BA9">
      <w:pPr>
        <w:suppressAutoHyphens/>
        <w:spacing w:after="0"/>
        <w:jc w:val="both"/>
        <w:rPr>
          <w:rFonts w:ascii="Arial" w:hAnsi="Arial" w:cs="Arial"/>
        </w:rPr>
      </w:pPr>
    </w:p>
    <w:p w14:paraId="132076ED" w14:textId="28DBD5F1" w:rsidR="00E5479A" w:rsidRPr="00742BA9" w:rsidRDefault="00E5479A" w:rsidP="00742BA9">
      <w:pPr>
        <w:suppressAutoHyphens/>
        <w:spacing w:after="0"/>
        <w:jc w:val="both"/>
        <w:rPr>
          <w:rFonts w:ascii="Arial" w:hAnsi="Arial" w:cs="Arial"/>
        </w:rPr>
      </w:pPr>
      <w:r w:rsidRPr="00742BA9">
        <w:rPr>
          <w:rFonts w:ascii="Arial" w:hAnsi="Arial" w:cs="Arial"/>
        </w:rPr>
        <w:t xml:space="preserve">La Dirección de Recursos Materiales será la responsable de la evaluación legal y administrativa de la documentación que presenten los </w:t>
      </w:r>
      <w:r w:rsidR="003D7C6D" w:rsidRPr="00742BA9">
        <w:rPr>
          <w:rFonts w:ascii="Arial" w:hAnsi="Arial" w:cs="Arial"/>
        </w:rPr>
        <w:t>licitantes solicitados</w:t>
      </w:r>
      <w:r w:rsidRPr="00742BA9">
        <w:rPr>
          <w:rFonts w:ascii="Arial" w:hAnsi="Arial" w:cs="Arial"/>
        </w:rPr>
        <w:t xml:space="preserve"> en estas bases.</w:t>
      </w:r>
    </w:p>
    <w:p w14:paraId="5F7F1798" w14:textId="77777777" w:rsidR="00E5479A" w:rsidRPr="00742BA9" w:rsidRDefault="00E5479A" w:rsidP="00742BA9">
      <w:pPr>
        <w:suppressAutoHyphens/>
        <w:spacing w:after="0"/>
        <w:jc w:val="both"/>
        <w:rPr>
          <w:rFonts w:ascii="Arial" w:hAnsi="Arial" w:cs="Arial"/>
        </w:rPr>
      </w:pPr>
    </w:p>
    <w:p w14:paraId="29B91696" w14:textId="7E5D8A3C" w:rsidR="00E5479A" w:rsidRPr="00742BA9" w:rsidRDefault="00E5479A" w:rsidP="00742BA9">
      <w:pPr>
        <w:suppressAutoHyphens/>
        <w:spacing w:after="0"/>
        <w:jc w:val="both"/>
        <w:rPr>
          <w:rFonts w:ascii="Arial" w:hAnsi="Arial" w:cs="Arial"/>
        </w:rPr>
      </w:pPr>
      <w:r w:rsidRPr="00742BA9">
        <w:rPr>
          <w:rFonts w:ascii="Arial" w:hAnsi="Arial" w:cs="Arial"/>
        </w:rPr>
        <w:t>El área requirente será la r</w:t>
      </w:r>
      <w:r w:rsidR="00A44B66">
        <w:rPr>
          <w:rFonts w:ascii="Arial" w:hAnsi="Arial" w:cs="Arial"/>
        </w:rPr>
        <w:t>esponsable de evaluar las proposi</w:t>
      </w:r>
      <w:r w:rsidRPr="00742BA9">
        <w:rPr>
          <w:rFonts w:ascii="Arial" w:hAnsi="Arial" w:cs="Arial"/>
        </w:rPr>
        <w:t xml:space="preserve">ciones técnicas </w:t>
      </w:r>
    </w:p>
    <w:p w14:paraId="3CA42F57" w14:textId="77777777" w:rsidR="00330E70" w:rsidRPr="00742BA9" w:rsidRDefault="00330E70" w:rsidP="00742BA9">
      <w:pPr>
        <w:suppressAutoHyphens/>
        <w:spacing w:after="0"/>
        <w:jc w:val="both"/>
        <w:rPr>
          <w:rFonts w:ascii="Arial" w:hAnsi="Arial" w:cs="Arial"/>
          <w:b/>
        </w:rPr>
      </w:pPr>
    </w:p>
    <w:p w14:paraId="01B8F4F3" w14:textId="77777777"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14:paraId="2F99C7AC" w14:textId="77777777" w:rsidR="00330E70" w:rsidRPr="00742BA9" w:rsidRDefault="00330E70" w:rsidP="00742BA9">
      <w:pPr>
        <w:suppressAutoHyphens/>
        <w:spacing w:after="0"/>
        <w:jc w:val="both"/>
        <w:rPr>
          <w:rFonts w:ascii="Arial" w:hAnsi="Arial" w:cs="Arial"/>
        </w:rPr>
      </w:pPr>
    </w:p>
    <w:p w14:paraId="398DF092" w14:textId="77777777"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742BA9" w:rsidRDefault="00330E70" w:rsidP="00742BA9">
      <w:pPr>
        <w:spacing w:after="0"/>
        <w:jc w:val="both"/>
        <w:rPr>
          <w:rFonts w:ascii="Arial" w:hAnsi="Arial" w:cs="Arial"/>
        </w:rPr>
      </w:pPr>
    </w:p>
    <w:p w14:paraId="299F04B0" w14:textId="77777777"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0912B9">
        <w:rPr>
          <w:rFonts w:ascii="Arial" w:hAnsi="Arial" w:cs="Arial"/>
          <w:b/>
        </w:rPr>
        <w:t xml:space="preserve"> CENDI DEL</w:t>
      </w:r>
      <w:r w:rsidR="00330E70" w:rsidRPr="00742BA9">
        <w:rPr>
          <w:rFonts w:ascii="Arial" w:hAnsi="Arial" w:cs="Arial"/>
          <w:b/>
        </w:rPr>
        <w:t xml:space="preserve"> MUNICIPIO DE TLAJOMULCO DE ZÚÑIGA, JALISCO</w:t>
      </w:r>
    </w:p>
    <w:p w14:paraId="548396D9" w14:textId="77777777" w:rsidR="00330E70" w:rsidRPr="00742BA9" w:rsidRDefault="00330E70" w:rsidP="00742BA9">
      <w:pPr>
        <w:spacing w:after="0"/>
        <w:jc w:val="both"/>
        <w:rPr>
          <w:rFonts w:ascii="Arial" w:hAnsi="Arial" w:cs="Arial"/>
          <w:b/>
        </w:rPr>
      </w:pPr>
    </w:p>
    <w:p w14:paraId="573EE48A" w14:textId="77777777" w:rsidR="00330E70" w:rsidRPr="00742BA9" w:rsidRDefault="00330E70" w:rsidP="00742BA9">
      <w:pPr>
        <w:spacing w:after="0"/>
        <w:jc w:val="both"/>
        <w:rPr>
          <w:rFonts w:ascii="Arial" w:hAnsi="Arial" w:cs="Arial"/>
        </w:rPr>
      </w:pPr>
      <w:r w:rsidRPr="00742BA9">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742BA9">
        <w:rPr>
          <w:rFonts w:ascii="Arial" w:hAnsi="Arial" w:cs="Arial"/>
        </w:rPr>
        <w:t>este</w:t>
      </w:r>
      <w:r w:rsidRPr="00742BA9">
        <w:rPr>
          <w:rFonts w:ascii="Arial" w:hAnsi="Arial" w:cs="Arial"/>
        </w:rPr>
        <w:t xml:space="preserve"> </w:t>
      </w:r>
      <w:r w:rsidR="00371C87" w:rsidRPr="00742BA9">
        <w:rPr>
          <w:rFonts w:ascii="Arial" w:hAnsi="Arial" w:cs="Arial"/>
        </w:rPr>
        <w:t>comité,</w:t>
      </w:r>
      <w:r w:rsidRPr="00742BA9">
        <w:rPr>
          <w:rFonts w:ascii="Arial" w:hAnsi="Arial" w:cs="Arial"/>
        </w:rPr>
        <w:t xml:space="preserve"> además, las siguientes facultades:</w:t>
      </w:r>
    </w:p>
    <w:p w14:paraId="22D25694" w14:textId="77777777" w:rsidR="00330E70" w:rsidRPr="00742BA9" w:rsidRDefault="00330E70" w:rsidP="00742BA9">
      <w:pPr>
        <w:spacing w:after="0"/>
        <w:jc w:val="both"/>
        <w:rPr>
          <w:rFonts w:ascii="Arial" w:hAnsi="Arial" w:cs="Arial"/>
        </w:rPr>
      </w:pPr>
    </w:p>
    <w:p w14:paraId="7A503A70" w14:textId="77777777"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14:paraId="72DED03F" w14:textId="77777777"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14:paraId="68E800F0" w14:textId="77777777"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14:paraId="636A6F05" w14:textId="77777777" w:rsidR="00330E70" w:rsidRPr="00742BA9" w:rsidRDefault="00330E70" w:rsidP="00742BA9">
      <w:pPr>
        <w:spacing w:after="0"/>
        <w:jc w:val="both"/>
        <w:rPr>
          <w:rFonts w:ascii="Arial" w:hAnsi="Arial" w:cs="Arial"/>
          <w:b/>
        </w:rPr>
      </w:pPr>
    </w:p>
    <w:p w14:paraId="0532028A" w14:textId="77777777"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14:paraId="6A9814F0" w14:textId="77777777" w:rsidR="00330E70" w:rsidRPr="00742BA9" w:rsidRDefault="00330E70" w:rsidP="00742BA9">
      <w:pPr>
        <w:spacing w:after="0"/>
        <w:jc w:val="both"/>
        <w:rPr>
          <w:rFonts w:ascii="Arial" w:hAnsi="Arial" w:cs="Arial"/>
        </w:rPr>
      </w:pPr>
    </w:p>
    <w:p w14:paraId="67682CDA"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14:paraId="228D961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14:paraId="2CC3C39A" w14:textId="3C367A42"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w:t>
      </w:r>
      <w:r w:rsidR="001913F2" w:rsidRPr="00742BA9">
        <w:rPr>
          <w:rFonts w:ascii="Arial" w:hAnsi="Arial" w:cs="Arial"/>
        </w:rPr>
        <w:t>la</w:t>
      </w:r>
      <w:r w:rsidR="001913F2">
        <w:rPr>
          <w:rFonts w:ascii="Arial" w:hAnsi="Arial" w:cs="Arial"/>
        </w:rPr>
        <w:t xml:space="preserve"> licitación.</w:t>
      </w:r>
    </w:p>
    <w:p w14:paraId="6D33BD3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Aquellos proveedores </w:t>
      </w:r>
      <w:r w:rsidR="003305B4" w:rsidRPr="00742BA9">
        <w:rPr>
          <w:rFonts w:ascii="Arial" w:hAnsi="Arial" w:cs="Arial"/>
        </w:rPr>
        <w:t>que,</w:t>
      </w:r>
      <w:r w:rsidRPr="00742BA9">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 xml:space="preserve">ellos mismos, respecto de otro u otros contratos celebrados con </w:t>
      </w:r>
      <w:r w:rsidR="00345B20">
        <w:rPr>
          <w:rFonts w:ascii="Arial" w:hAnsi="Arial" w:cs="Arial"/>
        </w:rPr>
        <w:t>e</w:t>
      </w:r>
      <w:r w:rsidRPr="00742BA9">
        <w:rPr>
          <w:rFonts w:ascii="Arial" w:hAnsi="Arial" w:cs="Arial"/>
        </w:rPr>
        <w:t xml:space="preserve">l </w:t>
      </w:r>
      <w:r w:rsidR="003305B4" w:rsidRPr="00742BA9">
        <w:rPr>
          <w:rFonts w:ascii="Arial" w:hAnsi="Arial" w:cs="Arial"/>
        </w:rPr>
        <w:t>propio ente público</w:t>
      </w:r>
      <w:r w:rsidRPr="00742BA9">
        <w:rPr>
          <w:rFonts w:ascii="Arial" w:hAnsi="Arial" w:cs="Arial"/>
        </w:rPr>
        <w:t>,</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14:paraId="08F1ACD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w:t>
      </w:r>
      <w:r w:rsidRPr="00742BA9">
        <w:rPr>
          <w:rFonts w:ascii="Arial" w:hAnsi="Arial" w:cs="Arial"/>
        </w:rPr>
        <w:lastRenderedPageBreak/>
        <w:t xml:space="preserve">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14:paraId="3A7F56FE"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4239274A"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14:paraId="25A513A2" w14:textId="5464EAA0"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incumplimiento de cualquiera de las obligaciones y/o </w:t>
      </w:r>
      <w:r w:rsidR="002923DF" w:rsidRPr="00742BA9">
        <w:rPr>
          <w:rFonts w:ascii="Arial" w:hAnsi="Arial" w:cs="Arial"/>
        </w:rPr>
        <w:t>requisitos señalados</w:t>
      </w:r>
      <w:r w:rsidRPr="00742BA9">
        <w:rPr>
          <w:rFonts w:ascii="Arial" w:hAnsi="Arial" w:cs="Arial"/>
        </w:rPr>
        <w:t xml:space="preserve"> en las Bases de esta Licitación.</w:t>
      </w:r>
    </w:p>
    <w:p w14:paraId="48EEE7D9"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14:paraId="104139F0" w14:textId="09E6BCEF"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encuadrar en alguno de los supuestos contenidos en el artículo 52 de </w:t>
      </w:r>
      <w:r w:rsidR="002923DF" w:rsidRPr="00742BA9">
        <w:rPr>
          <w:rFonts w:ascii="Arial" w:hAnsi="Arial" w:cs="Arial"/>
        </w:rPr>
        <w:t xml:space="preserve">la </w:t>
      </w:r>
      <w:r w:rsidR="002923DF" w:rsidRPr="00742BA9">
        <w:rPr>
          <w:rFonts w:ascii="Arial" w:hAnsi="Arial" w:cs="Arial"/>
          <w:bCs/>
        </w:rPr>
        <w:t>Ley</w:t>
      </w:r>
      <w:r w:rsidRPr="00742BA9">
        <w:rPr>
          <w:rFonts w:ascii="Arial" w:hAnsi="Arial" w:cs="Arial"/>
          <w:bCs/>
        </w:rPr>
        <w:t xml:space="preserve"> de Compras Gubernamentales, Enajenaciones y Contratación de Servicios del Estado de Jalisco y sus Municipios</w:t>
      </w:r>
      <w:r w:rsidR="00815BE6" w:rsidRPr="00742BA9">
        <w:rPr>
          <w:rFonts w:ascii="Arial" w:hAnsi="Arial" w:cs="Arial"/>
        </w:rPr>
        <w:t>.</w:t>
      </w:r>
    </w:p>
    <w:p w14:paraId="31587851" w14:textId="132341B1" w:rsidR="00815BE6" w:rsidRPr="00742BA9" w:rsidRDefault="00815BE6"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No</w:t>
      </w:r>
      <w:r w:rsidRPr="00742BA9">
        <w:rPr>
          <w:rFonts w:ascii="Arial" w:hAnsi="Arial" w:cs="Arial"/>
          <w:b/>
        </w:rPr>
        <w:t xml:space="preserve"> </w:t>
      </w:r>
      <w:r w:rsidRPr="00742BA9">
        <w:rPr>
          <w:rFonts w:ascii="Arial" w:hAnsi="Arial" w:cs="Arial"/>
        </w:rPr>
        <w:t xml:space="preserve">presentar el certificado de validación aprobando las muestras, emitido por </w:t>
      </w:r>
      <w:r w:rsidR="005F66E9" w:rsidRPr="00742BA9">
        <w:rPr>
          <w:rFonts w:ascii="Arial" w:hAnsi="Arial" w:cs="Arial"/>
        </w:rPr>
        <w:t>la Coordinación</w:t>
      </w:r>
      <w:r w:rsidRPr="00742BA9">
        <w:rPr>
          <w:rFonts w:ascii="Arial" w:hAnsi="Arial" w:cs="Arial"/>
        </w:rPr>
        <w:t xml:space="preserve"> General de </w:t>
      </w:r>
      <w:r w:rsidR="002923DF" w:rsidRPr="00742BA9">
        <w:rPr>
          <w:rFonts w:ascii="Arial" w:hAnsi="Arial" w:cs="Arial"/>
        </w:rPr>
        <w:t>Participación Ciudadana</w:t>
      </w:r>
      <w:r w:rsidRPr="00742BA9">
        <w:rPr>
          <w:rFonts w:ascii="Arial" w:hAnsi="Arial" w:cs="Arial"/>
        </w:rPr>
        <w:t xml:space="preserve"> y Construcción de Comunidad</w:t>
      </w:r>
    </w:p>
    <w:p w14:paraId="2A0C83E2" w14:textId="77777777" w:rsidR="00330E70" w:rsidRPr="00742BA9" w:rsidRDefault="00330E70" w:rsidP="00742BA9">
      <w:pPr>
        <w:spacing w:after="0" w:line="240" w:lineRule="auto"/>
        <w:ind w:left="360"/>
        <w:jc w:val="both"/>
        <w:rPr>
          <w:rFonts w:ascii="Arial" w:hAnsi="Arial" w:cs="Arial"/>
          <w:b/>
        </w:rPr>
      </w:pPr>
    </w:p>
    <w:p w14:paraId="3D2C4161" w14:textId="77777777"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14:paraId="65D4FCA1" w14:textId="77777777" w:rsidR="00330E70" w:rsidRPr="00742BA9" w:rsidRDefault="00330E70" w:rsidP="00742BA9">
      <w:pPr>
        <w:spacing w:after="0"/>
        <w:jc w:val="both"/>
        <w:rPr>
          <w:rFonts w:ascii="Arial" w:hAnsi="Arial" w:cs="Arial"/>
          <w:b/>
        </w:rPr>
      </w:pPr>
    </w:p>
    <w:p w14:paraId="36EC96E3"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14:paraId="2D65599C" w14:textId="77777777" w:rsidR="00330E70" w:rsidRPr="00742BA9" w:rsidRDefault="00330E70" w:rsidP="00742BA9">
      <w:pPr>
        <w:spacing w:after="0"/>
        <w:jc w:val="both"/>
        <w:rPr>
          <w:rFonts w:ascii="Arial" w:hAnsi="Arial" w:cs="Arial"/>
        </w:rPr>
      </w:pPr>
    </w:p>
    <w:p w14:paraId="242B72AA"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14:paraId="31DAB80E"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14:paraId="0A59C319" w14:textId="77777777" w:rsidR="00330E70" w:rsidRPr="00742BA9" w:rsidRDefault="00330E70" w:rsidP="00742BA9">
      <w:pPr>
        <w:numPr>
          <w:ilvl w:val="0"/>
          <w:numId w:val="9"/>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14:paraId="309E4896"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Por exceder el techo presupuestal autorizado para esta Licitación o partida especial.</w:t>
      </w:r>
    </w:p>
    <w:p w14:paraId="4353664D"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Se podrá cancelar una licitación o determinadas partidas de ésta, cuando se extinga la necesidad de adquirir los bienes o servicios correspondientes, o cuando se detecte </w:t>
      </w:r>
      <w:proofErr w:type="gramStart"/>
      <w:r w:rsidRPr="00742BA9">
        <w:rPr>
          <w:rFonts w:ascii="Arial" w:hAnsi="Arial" w:cs="Arial"/>
        </w:rPr>
        <w:t>que</w:t>
      </w:r>
      <w:proofErr w:type="gramEnd"/>
      <w:r w:rsidRPr="00742BA9">
        <w:rPr>
          <w:rFonts w:ascii="Arial" w:hAnsi="Arial" w:cs="Arial"/>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742BA9" w:rsidRDefault="00AC792E" w:rsidP="00742BA9">
      <w:pPr>
        <w:spacing w:after="0"/>
        <w:ind w:left="360"/>
        <w:jc w:val="both"/>
        <w:rPr>
          <w:rFonts w:ascii="Arial" w:hAnsi="Arial" w:cs="Arial"/>
        </w:rPr>
      </w:pPr>
    </w:p>
    <w:p w14:paraId="1CB950C2" w14:textId="77777777"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14:paraId="0C5BF5BA" w14:textId="77777777" w:rsidR="00330E70" w:rsidRPr="00742BA9" w:rsidRDefault="00330E70" w:rsidP="00742BA9">
      <w:pPr>
        <w:spacing w:after="0"/>
        <w:jc w:val="both"/>
        <w:rPr>
          <w:rFonts w:ascii="Arial" w:hAnsi="Arial" w:cs="Arial"/>
          <w:b/>
        </w:rPr>
      </w:pPr>
    </w:p>
    <w:p w14:paraId="3EEE8C7B" w14:textId="77777777"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14:paraId="60900F17" w14:textId="77777777" w:rsidR="00330E70" w:rsidRPr="00742BA9" w:rsidRDefault="00330E70" w:rsidP="00742BA9">
      <w:pPr>
        <w:spacing w:after="0"/>
        <w:jc w:val="both"/>
        <w:rPr>
          <w:rFonts w:ascii="Arial" w:hAnsi="Arial" w:cs="Arial"/>
        </w:rPr>
      </w:pPr>
    </w:p>
    <w:p w14:paraId="119FDF58"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14:paraId="3D47DB5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14:paraId="08B7083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14:paraId="70C36E90"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14:paraId="14756DD2"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14:paraId="7802CD27" w14:textId="77777777" w:rsidR="00330E70" w:rsidRPr="00742BA9" w:rsidRDefault="00330E70" w:rsidP="00742BA9">
      <w:pPr>
        <w:spacing w:after="0"/>
        <w:ind w:left="720"/>
        <w:jc w:val="both"/>
        <w:rPr>
          <w:rFonts w:ascii="Arial" w:hAnsi="Arial" w:cs="Arial"/>
        </w:rPr>
      </w:pPr>
    </w:p>
    <w:p w14:paraId="1E855665" w14:textId="77777777"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14:paraId="7C5012AA" w14:textId="77777777" w:rsidR="008E2305" w:rsidRPr="00742BA9" w:rsidRDefault="008E2305" w:rsidP="00742BA9">
      <w:pPr>
        <w:spacing w:after="0"/>
        <w:jc w:val="both"/>
        <w:rPr>
          <w:rFonts w:ascii="Arial" w:hAnsi="Arial" w:cs="Arial"/>
          <w:b/>
        </w:rPr>
      </w:pPr>
    </w:p>
    <w:p w14:paraId="26E909E2" w14:textId="77777777" w:rsidR="00330E70" w:rsidRPr="00742BA9" w:rsidRDefault="00330E70" w:rsidP="00742BA9">
      <w:pPr>
        <w:spacing w:after="0"/>
        <w:jc w:val="both"/>
        <w:rPr>
          <w:rFonts w:ascii="Arial" w:hAnsi="Arial" w:cs="Arial"/>
          <w:b/>
        </w:rPr>
      </w:pPr>
      <w:r w:rsidRPr="00742BA9">
        <w:rPr>
          <w:rFonts w:ascii="Arial" w:hAnsi="Arial" w:cs="Arial"/>
          <w:b/>
        </w:rPr>
        <w:lastRenderedPageBreak/>
        <w:t>17.</w:t>
      </w:r>
      <w:r w:rsidR="00784E6D" w:rsidRPr="00742BA9">
        <w:rPr>
          <w:rFonts w:ascii="Arial" w:hAnsi="Arial" w:cs="Arial"/>
          <w:b/>
        </w:rPr>
        <w:t>-</w:t>
      </w:r>
      <w:r w:rsidRPr="00742BA9">
        <w:rPr>
          <w:rFonts w:ascii="Arial" w:hAnsi="Arial" w:cs="Arial"/>
          <w:b/>
        </w:rPr>
        <w:t xml:space="preserve"> FIRMA DEL CONTRATO U ORDEN DE COMPRA</w:t>
      </w:r>
    </w:p>
    <w:p w14:paraId="552CDBF9" w14:textId="77777777" w:rsidR="00330E70" w:rsidRPr="00742BA9" w:rsidRDefault="00330E70" w:rsidP="00742BA9">
      <w:pPr>
        <w:spacing w:after="0"/>
        <w:jc w:val="both"/>
        <w:rPr>
          <w:rFonts w:ascii="Arial" w:hAnsi="Arial" w:cs="Arial"/>
        </w:rPr>
      </w:pPr>
    </w:p>
    <w:p w14:paraId="34FFB421" w14:textId="77777777"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742BA9" w:rsidRDefault="00330E70" w:rsidP="00742BA9">
      <w:pPr>
        <w:spacing w:after="0"/>
        <w:jc w:val="both"/>
        <w:rPr>
          <w:rFonts w:ascii="Arial" w:hAnsi="Arial" w:cs="Arial"/>
        </w:rPr>
      </w:pPr>
    </w:p>
    <w:p w14:paraId="41239B17" w14:textId="77777777"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14:paraId="0E019C19" w14:textId="77777777" w:rsidR="00E26FC2" w:rsidRPr="00742BA9" w:rsidRDefault="00E26FC2" w:rsidP="00742BA9">
      <w:pPr>
        <w:spacing w:after="0"/>
        <w:jc w:val="both"/>
        <w:rPr>
          <w:rFonts w:ascii="Arial" w:hAnsi="Arial" w:cs="Arial"/>
        </w:rPr>
      </w:pPr>
    </w:p>
    <w:p w14:paraId="6ECE1D48" w14:textId="77777777"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742BA9" w:rsidRDefault="00330E70" w:rsidP="00742BA9">
      <w:pPr>
        <w:spacing w:after="0"/>
        <w:jc w:val="both"/>
        <w:rPr>
          <w:rFonts w:ascii="Arial" w:hAnsi="Arial" w:cs="Arial"/>
          <w:b/>
        </w:rPr>
      </w:pPr>
    </w:p>
    <w:p w14:paraId="473E1616" w14:textId="77777777"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14:paraId="33E218E5" w14:textId="77777777" w:rsidR="00330E70" w:rsidRPr="00742BA9" w:rsidRDefault="00330E70" w:rsidP="00742BA9">
      <w:pPr>
        <w:spacing w:after="0"/>
        <w:ind w:left="709" w:hanging="709"/>
        <w:jc w:val="both"/>
        <w:rPr>
          <w:rFonts w:ascii="Arial" w:hAnsi="Arial" w:cs="Arial"/>
          <w:b/>
        </w:rPr>
      </w:pPr>
    </w:p>
    <w:p w14:paraId="03E1C6F0"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14:paraId="07998C14" w14:textId="77777777" w:rsidR="00330E70" w:rsidRPr="00742BA9" w:rsidRDefault="00330E70" w:rsidP="00742BA9">
      <w:pPr>
        <w:spacing w:after="0"/>
        <w:ind w:left="360"/>
        <w:jc w:val="both"/>
        <w:rPr>
          <w:rFonts w:ascii="Arial" w:hAnsi="Arial" w:cs="Arial"/>
        </w:rPr>
      </w:pPr>
    </w:p>
    <w:p w14:paraId="289F9928"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742BA9" w:rsidRDefault="00330E70" w:rsidP="00742BA9">
      <w:pPr>
        <w:spacing w:after="0"/>
        <w:jc w:val="both"/>
        <w:rPr>
          <w:rFonts w:ascii="Arial" w:hAnsi="Arial" w:cs="Arial"/>
        </w:rPr>
      </w:pPr>
    </w:p>
    <w:p w14:paraId="1D7B64DC" w14:textId="119E89DE" w:rsidR="00330E70" w:rsidRPr="00742BA9" w:rsidRDefault="00330E70" w:rsidP="00742BA9">
      <w:pPr>
        <w:spacing w:after="0"/>
        <w:ind w:left="720"/>
        <w:jc w:val="both"/>
        <w:rPr>
          <w:rFonts w:ascii="Arial" w:hAnsi="Arial" w:cs="Arial"/>
        </w:rPr>
      </w:pPr>
      <w:r w:rsidRPr="00742BA9">
        <w:rPr>
          <w:rFonts w:ascii="Arial" w:hAnsi="Arial" w:cs="Arial"/>
        </w:rPr>
        <w:t xml:space="preserve">En cualquier </w:t>
      </w:r>
      <w:r w:rsidR="002923DF" w:rsidRPr="00742BA9">
        <w:rPr>
          <w:rFonts w:ascii="Arial" w:hAnsi="Arial" w:cs="Arial"/>
        </w:rPr>
        <w:t>caso,</w:t>
      </w:r>
      <w:r w:rsidRPr="00742BA9">
        <w:rPr>
          <w:rFonts w:ascii="Arial" w:hAnsi="Arial" w:cs="Arial"/>
        </w:rPr>
        <w:t xml:space="preserve"> de incumplimiento por parte del Proveedor, se ejecutará la garantía señalada en el punto 6 de las Bases de esta Licitación Pública.</w:t>
      </w:r>
      <w:r w:rsidRPr="00742BA9">
        <w:rPr>
          <w:rFonts w:ascii="Arial" w:hAnsi="Arial" w:cs="Arial"/>
          <w:highlight w:val="yellow"/>
        </w:rPr>
        <w:t xml:space="preserve"> </w:t>
      </w:r>
    </w:p>
    <w:p w14:paraId="21D9017F" w14:textId="77777777" w:rsidR="00330E70" w:rsidRPr="00742BA9" w:rsidRDefault="00330E70" w:rsidP="00742BA9">
      <w:pPr>
        <w:spacing w:after="0"/>
        <w:jc w:val="both"/>
        <w:rPr>
          <w:rFonts w:ascii="Arial" w:hAnsi="Arial" w:cs="Arial"/>
          <w:b/>
        </w:rPr>
      </w:pPr>
    </w:p>
    <w:p w14:paraId="1D1B3A1C" w14:textId="77777777"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14:paraId="3890F6E6" w14:textId="77777777" w:rsidR="00BD3662" w:rsidRPr="00742BA9" w:rsidRDefault="00BD3662" w:rsidP="00742BA9">
      <w:pPr>
        <w:spacing w:after="0"/>
        <w:jc w:val="both"/>
        <w:rPr>
          <w:rFonts w:ascii="Arial" w:hAnsi="Arial" w:cs="Arial"/>
          <w:b/>
        </w:rPr>
      </w:pPr>
    </w:p>
    <w:p w14:paraId="2C5CAE45" w14:textId="77777777"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w:t>
      </w:r>
      <w:r w:rsidR="00371C87" w:rsidRPr="00742BA9">
        <w:rPr>
          <w:rFonts w:ascii="Arial" w:hAnsi="Arial" w:cs="Arial"/>
        </w:rPr>
        <w:t>contrato</w:t>
      </w:r>
      <w:r w:rsidRPr="00742BA9">
        <w:rPr>
          <w:rFonts w:ascii="Arial" w:hAnsi="Arial" w:cs="Arial"/>
        </w:rPr>
        <w:t xml:space="preserve">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14:paraId="7A96694D" w14:textId="77777777" w:rsidR="00330E70" w:rsidRPr="00742BA9" w:rsidRDefault="00330E70" w:rsidP="00742BA9">
      <w:pPr>
        <w:spacing w:after="0"/>
        <w:jc w:val="both"/>
        <w:rPr>
          <w:rFonts w:ascii="Arial" w:hAnsi="Arial" w:cs="Arial"/>
        </w:rPr>
      </w:pPr>
    </w:p>
    <w:p w14:paraId="77529FD0" w14:textId="77777777"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14:paraId="37C9DDAF" w14:textId="77777777" w:rsidR="00330E70" w:rsidRPr="00742BA9" w:rsidRDefault="00330E70" w:rsidP="00742BA9">
      <w:pPr>
        <w:spacing w:after="0"/>
        <w:jc w:val="both"/>
        <w:rPr>
          <w:rFonts w:ascii="Arial" w:hAnsi="Arial" w:cs="Arial"/>
        </w:rPr>
      </w:pPr>
    </w:p>
    <w:p w14:paraId="564A446F" w14:textId="77777777"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14:paraId="7A304990" w14:textId="77777777" w:rsidR="00330E70" w:rsidRPr="00742BA9" w:rsidRDefault="00330E70" w:rsidP="00742BA9">
      <w:pPr>
        <w:spacing w:after="0"/>
        <w:jc w:val="both"/>
        <w:rPr>
          <w:rFonts w:ascii="Arial" w:hAnsi="Arial" w:cs="Arial"/>
          <w:b/>
        </w:rPr>
      </w:pPr>
    </w:p>
    <w:p w14:paraId="29830117" w14:textId="77777777"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14:paraId="21CD98DD" w14:textId="77777777" w:rsidR="00330E70" w:rsidRPr="00742BA9" w:rsidRDefault="00330E70" w:rsidP="00742BA9">
      <w:pPr>
        <w:spacing w:after="0"/>
        <w:jc w:val="both"/>
        <w:rPr>
          <w:rFonts w:ascii="Arial" w:hAnsi="Arial" w:cs="Arial"/>
        </w:rPr>
      </w:pPr>
    </w:p>
    <w:p w14:paraId="676E1107" w14:textId="77777777"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14:paraId="049022F9" w14:textId="77777777" w:rsidR="00330E70" w:rsidRPr="00742BA9" w:rsidRDefault="00330E70" w:rsidP="00742BA9">
      <w:pPr>
        <w:spacing w:after="0"/>
        <w:jc w:val="both"/>
        <w:rPr>
          <w:rFonts w:ascii="Arial" w:hAnsi="Arial" w:cs="Arial"/>
        </w:rPr>
      </w:pPr>
    </w:p>
    <w:p w14:paraId="289A4D60" w14:textId="77777777" w:rsidR="00330E70" w:rsidRPr="00742BA9" w:rsidRDefault="00330E70" w:rsidP="00742BA9">
      <w:pPr>
        <w:spacing w:after="0"/>
        <w:jc w:val="both"/>
        <w:rPr>
          <w:rFonts w:ascii="Arial" w:hAnsi="Arial" w:cs="Arial"/>
          <w:b/>
        </w:rPr>
      </w:pPr>
      <w:r w:rsidRPr="00742BA9">
        <w:rPr>
          <w:rFonts w:ascii="Arial" w:hAnsi="Arial" w:cs="Arial"/>
          <w:b/>
        </w:rPr>
        <w:t>22.- SANCIONES</w:t>
      </w:r>
    </w:p>
    <w:p w14:paraId="42972814" w14:textId="77777777" w:rsidR="00330E70" w:rsidRPr="00742BA9" w:rsidRDefault="00330E70" w:rsidP="00742BA9">
      <w:pPr>
        <w:spacing w:after="0"/>
        <w:jc w:val="both"/>
        <w:rPr>
          <w:rFonts w:ascii="Arial" w:hAnsi="Arial" w:cs="Arial"/>
        </w:rPr>
      </w:pPr>
    </w:p>
    <w:p w14:paraId="3BE956B1" w14:textId="77777777"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14:paraId="01AF8C76" w14:textId="77777777"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14:paraId="46AC3B45" w14:textId="77777777"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14:paraId="586AACF2" w14:textId="77777777" w:rsidR="00330E70" w:rsidRPr="00742BA9" w:rsidRDefault="00330E70" w:rsidP="00742BA9">
      <w:pPr>
        <w:spacing w:after="0"/>
        <w:jc w:val="both"/>
        <w:rPr>
          <w:rFonts w:ascii="Arial" w:hAnsi="Arial" w:cs="Arial"/>
        </w:rPr>
      </w:pPr>
      <w:r w:rsidRPr="00742BA9">
        <w:rPr>
          <w:rFonts w:ascii="Arial" w:hAnsi="Arial" w:cs="Arial"/>
        </w:rPr>
        <w:lastRenderedPageBreak/>
        <w:t>c)</w:t>
      </w:r>
      <w:r w:rsidRPr="00742BA9">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0F799975" w14:textId="77777777" w:rsidR="00330E70" w:rsidRPr="00742BA9" w:rsidRDefault="00330E70" w:rsidP="00742BA9">
      <w:pPr>
        <w:spacing w:after="0"/>
        <w:jc w:val="both"/>
        <w:rPr>
          <w:rFonts w:ascii="Arial" w:hAnsi="Arial" w:cs="Arial"/>
          <w:u w:val="single"/>
        </w:rPr>
      </w:pPr>
    </w:p>
    <w:p w14:paraId="4700D34D" w14:textId="77777777"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14:paraId="05B71ADA" w14:textId="77777777"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14:paraId="5E6DFD0E" w14:textId="77777777"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14:paraId="474029F9" w14:textId="77777777" w:rsidTr="00330E70">
        <w:trPr>
          <w:trHeight w:val="69"/>
        </w:trPr>
        <w:tc>
          <w:tcPr>
            <w:tcW w:w="2781" w:type="dxa"/>
            <w:tcBorders>
              <w:top w:val="nil"/>
            </w:tcBorders>
            <w:shd w:val="pct20" w:color="000000" w:fill="FFFFFF"/>
          </w:tcPr>
          <w:p w14:paraId="34E4B79D" w14:textId="77777777"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742BA9" w:rsidRDefault="00330E70" w:rsidP="00742BA9">
            <w:pPr>
              <w:spacing w:after="0"/>
              <w:jc w:val="both"/>
              <w:rPr>
                <w:rFonts w:ascii="Arial" w:hAnsi="Arial" w:cs="Arial"/>
              </w:rPr>
            </w:pPr>
          </w:p>
        </w:tc>
      </w:tr>
      <w:tr w:rsidR="00330E70" w:rsidRPr="00742BA9" w14:paraId="7DE74D4E" w14:textId="77777777" w:rsidTr="00330E70">
        <w:trPr>
          <w:trHeight w:val="201"/>
        </w:trPr>
        <w:tc>
          <w:tcPr>
            <w:tcW w:w="2781" w:type="dxa"/>
            <w:shd w:val="pct25" w:color="FFFF00" w:fill="FFFFFF"/>
            <w:vAlign w:val="center"/>
          </w:tcPr>
          <w:p w14:paraId="039709FB" w14:textId="77777777" w:rsidR="00330E70" w:rsidRPr="00742BA9" w:rsidRDefault="00330E70" w:rsidP="00742BA9">
            <w:pPr>
              <w:spacing w:after="0"/>
              <w:jc w:val="both"/>
              <w:rPr>
                <w:rFonts w:ascii="Arial" w:hAnsi="Arial" w:cs="Arial"/>
                <w:b/>
              </w:rPr>
            </w:pPr>
            <w:r w:rsidRPr="00742BA9">
              <w:rPr>
                <w:rFonts w:ascii="Arial" w:hAnsi="Arial" w:cs="Arial"/>
                <w:b/>
              </w:rPr>
              <w:t xml:space="preserve">DE </w:t>
            </w:r>
            <w:proofErr w:type="gramStart"/>
            <w:r w:rsidRPr="00742BA9">
              <w:rPr>
                <w:rFonts w:ascii="Arial" w:hAnsi="Arial" w:cs="Arial"/>
                <w:b/>
              </w:rPr>
              <w:t>01  HASTA</w:t>
            </w:r>
            <w:proofErr w:type="gramEnd"/>
            <w:r w:rsidRPr="00742BA9">
              <w:rPr>
                <w:rFonts w:ascii="Arial" w:hAnsi="Arial" w:cs="Arial"/>
                <w:b/>
              </w:rPr>
              <w:t xml:space="preserve"> 05</w:t>
            </w:r>
          </w:p>
        </w:tc>
        <w:tc>
          <w:tcPr>
            <w:tcW w:w="2781" w:type="dxa"/>
            <w:shd w:val="pct25" w:color="FFFF00" w:fill="FFFFFF"/>
            <w:vAlign w:val="center"/>
          </w:tcPr>
          <w:p w14:paraId="54669176"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14:paraId="3CBF3FE1" w14:textId="77777777" w:rsidTr="00330E70">
        <w:trPr>
          <w:trHeight w:val="201"/>
        </w:trPr>
        <w:tc>
          <w:tcPr>
            <w:tcW w:w="2781" w:type="dxa"/>
            <w:shd w:val="pct20" w:color="000000" w:fill="FFFFFF"/>
            <w:vAlign w:val="center"/>
          </w:tcPr>
          <w:p w14:paraId="2D8DA9B1" w14:textId="77777777" w:rsidR="00330E70" w:rsidRPr="00742BA9" w:rsidRDefault="00330E70" w:rsidP="00742BA9">
            <w:pPr>
              <w:spacing w:after="0"/>
              <w:jc w:val="both"/>
              <w:rPr>
                <w:rFonts w:ascii="Arial" w:hAnsi="Arial" w:cs="Arial"/>
                <w:b/>
              </w:rPr>
            </w:pPr>
            <w:r w:rsidRPr="00742BA9">
              <w:rPr>
                <w:rFonts w:ascii="Arial" w:hAnsi="Arial" w:cs="Arial"/>
                <w:b/>
              </w:rPr>
              <w:t xml:space="preserve">DE </w:t>
            </w:r>
            <w:proofErr w:type="gramStart"/>
            <w:r w:rsidRPr="00742BA9">
              <w:rPr>
                <w:rFonts w:ascii="Arial" w:hAnsi="Arial" w:cs="Arial"/>
                <w:b/>
              </w:rPr>
              <w:t>06  HASTA</w:t>
            </w:r>
            <w:proofErr w:type="gramEnd"/>
            <w:r w:rsidRPr="00742BA9">
              <w:rPr>
                <w:rFonts w:ascii="Arial" w:hAnsi="Arial" w:cs="Arial"/>
                <w:b/>
              </w:rPr>
              <w:t xml:space="preserve"> 10</w:t>
            </w:r>
          </w:p>
        </w:tc>
        <w:tc>
          <w:tcPr>
            <w:tcW w:w="2781" w:type="dxa"/>
            <w:shd w:val="pct20" w:color="000000" w:fill="FFFFFF"/>
            <w:vAlign w:val="center"/>
          </w:tcPr>
          <w:p w14:paraId="2EB3A49F"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14:paraId="6F3C9EF1" w14:textId="77777777" w:rsidTr="00330E70">
        <w:trPr>
          <w:trHeight w:val="201"/>
        </w:trPr>
        <w:tc>
          <w:tcPr>
            <w:tcW w:w="2781" w:type="dxa"/>
            <w:shd w:val="pct25" w:color="FFFF00" w:fill="FFFFFF"/>
            <w:vAlign w:val="center"/>
          </w:tcPr>
          <w:p w14:paraId="10026598" w14:textId="77777777"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14:paraId="47003D4D"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14:paraId="3E14C5BA" w14:textId="77777777" w:rsidTr="00330E70">
        <w:trPr>
          <w:cantSplit/>
          <w:trHeight w:val="201"/>
        </w:trPr>
        <w:tc>
          <w:tcPr>
            <w:tcW w:w="5563" w:type="dxa"/>
            <w:gridSpan w:val="2"/>
            <w:shd w:val="pct20" w:color="000000" w:fill="FFFFFF"/>
            <w:vAlign w:val="center"/>
          </w:tcPr>
          <w:p w14:paraId="03AA79F1" w14:textId="77777777"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14:paraId="3DF24CBC" w14:textId="77777777" w:rsidR="00330E70" w:rsidRPr="00742BA9" w:rsidRDefault="00330E70" w:rsidP="00742BA9">
      <w:pPr>
        <w:spacing w:after="0"/>
        <w:jc w:val="both"/>
        <w:rPr>
          <w:rFonts w:ascii="Arial" w:hAnsi="Arial" w:cs="Arial"/>
        </w:rPr>
      </w:pPr>
    </w:p>
    <w:p w14:paraId="13768BCF" w14:textId="77777777"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14:paraId="45DE50ED" w14:textId="77777777" w:rsidR="00330E70" w:rsidRPr="00742BA9" w:rsidRDefault="00330E70" w:rsidP="00742BA9">
      <w:pPr>
        <w:spacing w:after="0"/>
        <w:jc w:val="both"/>
        <w:rPr>
          <w:rFonts w:ascii="Arial" w:hAnsi="Arial" w:cs="Arial"/>
          <w:b/>
        </w:rPr>
      </w:pPr>
    </w:p>
    <w:p w14:paraId="7CD36DEF" w14:textId="77777777"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14:paraId="562D61DC" w14:textId="77777777" w:rsidR="00330E70" w:rsidRPr="00742BA9" w:rsidRDefault="00330E70" w:rsidP="00742BA9">
      <w:pPr>
        <w:spacing w:after="0"/>
        <w:jc w:val="both"/>
        <w:rPr>
          <w:rFonts w:ascii="Arial" w:hAnsi="Arial" w:cs="Arial"/>
          <w:b/>
        </w:rPr>
      </w:pPr>
    </w:p>
    <w:p w14:paraId="26100E77" w14:textId="22296A34" w:rsidR="00330E70" w:rsidRPr="00742BA9" w:rsidRDefault="00330E70" w:rsidP="00742BA9">
      <w:pPr>
        <w:spacing w:after="0" w:line="240" w:lineRule="auto"/>
        <w:jc w:val="both"/>
        <w:rPr>
          <w:rFonts w:ascii="Arial" w:hAnsi="Arial" w:cs="Arial"/>
        </w:rPr>
      </w:pPr>
      <w:r w:rsidRPr="00742BA9">
        <w:rPr>
          <w:rFonts w:ascii="Arial" w:hAnsi="Arial" w:cs="Arial"/>
        </w:rPr>
        <w:t>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proveedor con quienes se celebre c</w:t>
      </w:r>
      <w:r w:rsidR="00C3342C">
        <w:rPr>
          <w:rFonts w:ascii="Arial" w:hAnsi="Arial" w:cs="Arial"/>
        </w:rPr>
        <w:t>ontrato,</w:t>
      </w:r>
      <w:r w:rsidRPr="00742BA9">
        <w:rPr>
          <w:rFonts w:ascii="Arial" w:hAnsi="Arial" w:cs="Arial"/>
        </w:rPr>
        <w:t xml:space="preserve">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14:paraId="5107A107" w14:textId="77777777" w:rsidR="00330E70" w:rsidRPr="00742BA9" w:rsidRDefault="00330E70" w:rsidP="00742BA9">
      <w:pPr>
        <w:spacing w:after="0" w:line="240" w:lineRule="auto"/>
        <w:jc w:val="both"/>
        <w:rPr>
          <w:rFonts w:ascii="Arial" w:hAnsi="Arial" w:cs="Arial"/>
        </w:rPr>
      </w:pPr>
    </w:p>
    <w:p w14:paraId="2CB9736B" w14:textId="77777777"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14:paraId="618D9C99"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14:paraId="10BD736D"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14:paraId="4F01C7E8"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742BA9" w:rsidRDefault="00330E70" w:rsidP="00742BA9">
      <w:pPr>
        <w:spacing w:after="0"/>
        <w:jc w:val="both"/>
        <w:rPr>
          <w:rFonts w:ascii="Arial" w:hAnsi="Arial" w:cs="Arial"/>
          <w:b/>
        </w:rPr>
      </w:pPr>
    </w:p>
    <w:p w14:paraId="47EFFDDF" w14:textId="77777777"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14:paraId="5CEB1FFD" w14:textId="77777777" w:rsidR="00330E70" w:rsidRPr="00742BA9" w:rsidRDefault="00330E70" w:rsidP="00742BA9">
      <w:pPr>
        <w:spacing w:after="0"/>
        <w:jc w:val="both"/>
        <w:rPr>
          <w:rFonts w:ascii="Arial" w:hAnsi="Arial" w:cs="Arial"/>
        </w:rPr>
      </w:pPr>
    </w:p>
    <w:p w14:paraId="43370DCB" w14:textId="77777777"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742BA9" w:rsidRDefault="00330E70" w:rsidP="00742BA9">
      <w:pPr>
        <w:spacing w:after="0"/>
        <w:jc w:val="both"/>
        <w:rPr>
          <w:rFonts w:ascii="Arial" w:hAnsi="Arial" w:cs="Arial"/>
          <w:b/>
        </w:rPr>
      </w:pPr>
    </w:p>
    <w:p w14:paraId="031F7B5A" w14:textId="77777777" w:rsidR="00330E70" w:rsidRPr="00742BA9" w:rsidRDefault="00330E70" w:rsidP="00742BA9">
      <w:pPr>
        <w:spacing w:after="0"/>
        <w:jc w:val="both"/>
        <w:rPr>
          <w:rFonts w:ascii="Arial" w:hAnsi="Arial" w:cs="Arial"/>
          <w:b/>
        </w:rPr>
      </w:pPr>
      <w:r w:rsidRPr="00742BA9">
        <w:rPr>
          <w:rFonts w:ascii="Arial" w:hAnsi="Arial" w:cs="Arial"/>
          <w:b/>
        </w:rPr>
        <w:t>25.- INCONFORMIDADES</w:t>
      </w:r>
    </w:p>
    <w:p w14:paraId="69CBD068" w14:textId="77777777" w:rsidR="00330E70" w:rsidRPr="00742BA9" w:rsidRDefault="00330E70" w:rsidP="00742BA9">
      <w:pPr>
        <w:spacing w:after="0"/>
        <w:jc w:val="both"/>
        <w:rPr>
          <w:rFonts w:ascii="Arial" w:hAnsi="Arial" w:cs="Arial"/>
        </w:rPr>
      </w:pPr>
    </w:p>
    <w:p w14:paraId="4B072623" w14:textId="67327CB0" w:rsidR="00330E70" w:rsidRPr="00742BA9" w:rsidRDefault="0060416F" w:rsidP="00742BA9">
      <w:pPr>
        <w:spacing w:after="0"/>
        <w:jc w:val="both"/>
        <w:rPr>
          <w:rFonts w:ascii="Arial" w:hAnsi="Arial" w:cs="Arial"/>
        </w:rPr>
      </w:pPr>
      <w:r>
        <w:rPr>
          <w:rFonts w:ascii="Arial" w:hAnsi="Arial" w:cs="Arial"/>
        </w:rPr>
        <w:t xml:space="preserve">Las partes tendrán derecho a denunciar cualquier queja o irregularidad y las inconformidades en contra de los actos de licitación, su cancelación y falta de </w:t>
      </w:r>
      <w:r w:rsidR="0052293F">
        <w:rPr>
          <w:rFonts w:ascii="Arial" w:hAnsi="Arial" w:cs="Arial"/>
        </w:rPr>
        <w:t xml:space="preserve">formalización del contrato se presentaran en el domicilio de la Contraloría Municipal ubicado en Independencia 105 Sur Colonia Centro en </w:t>
      </w:r>
      <w:r w:rsidR="0052293F">
        <w:rPr>
          <w:rFonts w:ascii="Arial" w:hAnsi="Arial" w:cs="Arial"/>
        </w:rPr>
        <w:lastRenderedPageBreak/>
        <w:t xml:space="preserve">Tlajomulco de </w:t>
      </w:r>
      <w:r w:rsidR="00D81A19">
        <w:rPr>
          <w:rFonts w:ascii="Arial" w:hAnsi="Arial" w:cs="Arial"/>
        </w:rPr>
        <w:t>Zúñiga</w:t>
      </w:r>
      <w:r w:rsidR="0052293F">
        <w:rPr>
          <w:rFonts w:ascii="Arial" w:hAnsi="Arial" w:cs="Arial"/>
        </w:rPr>
        <w:t xml:space="preserve">, Jalisco en horario de 9.00 am a 15.00 pm de Lunes a Viernes, así mismo ante esta instancia los proveedores podrán solicitar se inicie el proceso de conciliación derivado de incumplimientos de los contratos u </w:t>
      </w:r>
      <w:r w:rsidR="002923DF">
        <w:rPr>
          <w:rFonts w:ascii="Arial" w:hAnsi="Arial" w:cs="Arial"/>
        </w:rPr>
        <w:t>órdenes</w:t>
      </w:r>
      <w:r w:rsidR="0052293F">
        <w:rPr>
          <w:rFonts w:ascii="Arial" w:hAnsi="Arial" w:cs="Arial"/>
        </w:rPr>
        <w:t xml:space="preserve"> de compra de acuerdo con lo establecido en el </w:t>
      </w:r>
      <w:r w:rsidR="002923DF">
        <w:rPr>
          <w:rFonts w:ascii="Arial" w:hAnsi="Arial" w:cs="Arial"/>
        </w:rPr>
        <w:t>Capítulo</w:t>
      </w:r>
      <w:r w:rsidR="0052293F">
        <w:rPr>
          <w:rFonts w:ascii="Arial" w:hAnsi="Arial" w:cs="Arial"/>
        </w:rPr>
        <w:t xml:space="preserve"> IV y V del </w:t>
      </w:r>
      <w:r w:rsidR="002923DF">
        <w:rPr>
          <w:rFonts w:ascii="Arial" w:hAnsi="Arial" w:cs="Arial"/>
        </w:rPr>
        <w:t>Título</w:t>
      </w:r>
      <w:r w:rsidR="0052293F">
        <w:rPr>
          <w:rFonts w:ascii="Arial" w:hAnsi="Arial" w:cs="Arial"/>
        </w:rPr>
        <w:t xml:space="preserve"> Tercero de la Ley de Compras Gubernamentales, Enajenaciones y </w:t>
      </w:r>
      <w:r w:rsidR="00D81A19">
        <w:rPr>
          <w:rFonts w:ascii="Arial" w:hAnsi="Arial" w:cs="Arial"/>
        </w:rPr>
        <w:t>Contratación</w:t>
      </w:r>
      <w:r w:rsidR="0052293F">
        <w:rPr>
          <w:rFonts w:ascii="Arial" w:hAnsi="Arial" w:cs="Arial"/>
        </w:rPr>
        <w:t xml:space="preserve"> de Servicios</w:t>
      </w:r>
      <w:r w:rsidR="00D81A19">
        <w:rPr>
          <w:rFonts w:ascii="Arial" w:hAnsi="Arial" w:cs="Arial"/>
        </w:rPr>
        <w:t xml:space="preserve"> del Estado de Jalisco y sus Municipios.</w:t>
      </w:r>
    </w:p>
    <w:p w14:paraId="6C4EDCF6" w14:textId="77777777" w:rsidR="00BA6EAC" w:rsidRPr="00742BA9" w:rsidRDefault="00BA6EAC" w:rsidP="00742BA9">
      <w:pPr>
        <w:spacing w:after="0"/>
        <w:jc w:val="both"/>
        <w:rPr>
          <w:rFonts w:ascii="Arial" w:hAnsi="Arial" w:cs="Arial"/>
        </w:rPr>
      </w:pPr>
    </w:p>
    <w:p w14:paraId="287FB7D0" w14:textId="77777777"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14:paraId="46BB7683" w14:textId="77777777" w:rsidR="00330E70" w:rsidRPr="00742BA9" w:rsidRDefault="00330E70" w:rsidP="00742BA9">
      <w:pPr>
        <w:spacing w:after="0"/>
        <w:jc w:val="both"/>
        <w:rPr>
          <w:rFonts w:ascii="Arial" w:hAnsi="Arial" w:cs="Arial"/>
        </w:rPr>
      </w:pPr>
    </w:p>
    <w:p w14:paraId="20BE522A" w14:textId="77777777"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742BA9" w:rsidRDefault="00330E70" w:rsidP="00742BA9">
      <w:pPr>
        <w:spacing w:after="0"/>
        <w:jc w:val="both"/>
        <w:rPr>
          <w:rFonts w:ascii="Arial" w:hAnsi="Arial" w:cs="Arial"/>
        </w:rPr>
      </w:pPr>
    </w:p>
    <w:p w14:paraId="29B2DAD9" w14:textId="5958FFF7" w:rsidR="00330E70"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14:paraId="46609061" w14:textId="104C0409" w:rsidR="009A2489" w:rsidRDefault="009A2489" w:rsidP="00742BA9">
      <w:pPr>
        <w:spacing w:after="0"/>
        <w:jc w:val="both"/>
        <w:rPr>
          <w:rFonts w:ascii="Arial" w:hAnsi="Arial" w:cs="Arial"/>
        </w:rPr>
      </w:pPr>
    </w:p>
    <w:p w14:paraId="4F4388C3" w14:textId="77777777" w:rsidR="009A2489" w:rsidRPr="00742BA9" w:rsidRDefault="009A2489" w:rsidP="00742BA9">
      <w:pPr>
        <w:spacing w:after="0"/>
        <w:jc w:val="both"/>
        <w:rPr>
          <w:rFonts w:ascii="Arial" w:hAnsi="Arial" w:cs="Arial"/>
        </w:rPr>
      </w:pPr>
    </w:p>
    <w:p w14:paraId="4D828714" w14:textId="77777777" w:rsidR="00330E70" w:rsidRPr="00742BA9" w:rsidRDefault="00330E70" w:rsidP="00742BA9">
      <w:pPr>
        <w:spacing w:after="0"/>
        <w:jc w:val="both"/>
        <w:rPr>
          <w:rFonts w:ascii="Arial" w:hAnsi="Arial" w:cs="Arial"/>
          <w:b/>
          <w:lang w:val="es-ES"/>
        </w:rPr>
      </w:pPr>
    </w:p>
    <w:p w14:paraId="2384F8B6" w14:textId="77777777" w:rsidR="00330E70" w:rsidRPr="00742BA9" w:rsidRDefault="00330E70" w:rsidP="00742BA9">
      <w:pPr>
        <w:spacing w:after="0"/>
        <w:jc w:val="center"/>
        <w:rPr>
          <w:rFonts w:ascii="Arial" w:hAnsi="Arial" w:cs="Arial"/>
        </w:rPr>
      </w:pPr>
      <w:r w:rsidRPr="00742BA9">
        <w:rPr>
          <w:rFonts w:ascii="Arial" w:hAnsi="Arial" w:cs="Arial"/>
        </w:rPr>
        <w:t>A t e n t a m e n t e</w:t>
      </w:r>
    </w:p>
    <w:p w14:paraId="3F462DEB" w14:textId="77777777" w:rsidR="00330E70" w:rsidRPr="00742BA9" w:rsidRDefault="00330E70" w:rsidP="00742BA9">
      <w:pPr>
        <w:spacing w:after="0"/>
        <w:jc w:val="center"/>
        <w:rPr>
          <w:rFonts w:ascii="Arial" w:hAnsi="Arial" w:cs="Arial"/>
        </w:rPr>
      </w:pPr>
    </w:p>
    <w:p w14:paraId="025C5502" w14:textId="77777777" w:rsidR="00E24194" w:rsidRPr="00742BA9" w:rsidRDefault="00E24194" w:rsidP="00742BA9">
      <w:pPr>
        <w:spacing w:after="0"/>
        <w:jc w:val="center"/>
        <w:rPr>
          <w:rFonts w:ascii="Arial" w:hAnsi="Arial" w:cs="Arial"/>
        </w:rPr>
      </w:pPr>
    </w:p>
    <w:p w14:paraId="2B35EFE4" w14:textId="77777777" w:rsidR="00A86458" w:rsidRPr="00742BA9" w:rsidRDefault="00A86458" w:rsidP="00742BA9">
      <w:pPr>
        <w:spacing w:after="0"/>
        <w:jc w:val="center"/>
        <w:rPr>
          <w:rFonts w:ascii="Arial" w:hAnsi="Arial" w:cs="Arial"/>
        </w:rPr>
      </w:pPr>
    </w:p>
    <w:p w14:paraId="4F40C037" w14:textId="2B4AD324" w:rsidR="002857EA" w:rsidRPr="00742BA9" w:rsidRDefault="009314CC" w:rsidP="002857EA">
      <w:pPr>
        <w:spacing w:after="0"/>
        <w:jc w:val="center"/>
        <w:rPr>
          <w:rFonts w:ascii="Arial" w:hAnsi="Arial" w:cs="Arial"/>
        </w:rPr>
      </w:pPr>
      <w:r>
        <w:rPr>
          <w:rFonts w:ascii="Arial" w:hAnsi="Arial" w:cs="Arial"/>
        </w:rPr>
        <w:t>Gabriela Marisol Loera</w:t>
      </w:r>
      <w:r w:rsidR="002F76EB">
        <w:rPr>
          <w:rFonts w:ascii="Arial" w:hAnsi="Arial" w:cs="Arial"/>
        </w:rPr>
        <w:t xml:space="preserve"> González</w:t>
      </w:r>
    </w:p>
    <w:p w14:paraId="021AEC47" w14:textId="5FFEFA38" w:rsidR="0004303A" w:rsidRPr="00742BA9" w:rsidRDefault="009314CC" w:rsidP="002857EA">
      <w:pPr>
        <w:spacing w:after="0"/>
        <w:jc w:val="center"/>
        <w:rPr>
          <w:rFonts w:ascii="Arial" w:hAnsi="Arial" w:cs="Arial"/>
        </w:rPr>
      </w:pPr>
      <w:r>
        <w:rPr>
          <w:rFonts w:ascii="Arial" w:hAnsi="Arial" w:cs="Arial"/>
        </w:rPr>
        <w:t>Secretaria Técnica</w:t>
      </w:r>
      <w:r w:rsidR="00403E54" w:rsidRPr="00742BA9">
        <w:rPr>
          <w:rFonts w:ascii="Arial" w:hAnsi="Arial" w:cs="Arial"/>
        </w:rPr>
        <w:t xml:space="preserve"> </w:t>
      </w:r>
      <w:r w:rsidR="0004303A" w:rsidRPr="00742BA9">
        <w:rPr>
          <w:rFonts w:ascii="Arial" w:hAnsi="Arial" w:cs="Arial"/>
        </w:rPr>
        <w:t>del Comité de Adquisiciones</w:t>
      </w:r>
    </w:p>
    <w:p w14:paraId="5DE721A7" w14:textId="77777777" w:rsidR="00416A39" w:rsidRPr="00742BA9" w:rsidRDefault="002857EA" w:rsidP="00742BA9">
      <w:pPr>
        <w:spacing w:after="0"/>
        <w:jc w:val="center"/>
        <w:rPr>
          <w:rFonts w:ascii="Arial" w:hAnsi="Arial" w:cs="Arial"/>
        </w:rPr>
      </w:pPr>
      <w:r w:rsidRPr="00742BA9">
        <w:rPr>
          <w:rFonts w:ascii="Arial" w:hAnsi="Arial" w:cs="Arial"/>
        </w:rPr>
        <w:t>D</w:t>
      </w:r>
      <w:r w:rsidR="0004303A" w:rsidRPr="00742BA9">
        <w:rPr>
          <w:rFonts w:ascii="Arial" w:hAnsi="Arial" w:cs="Arial"/>
        </w:rPr>
        <w:t>el</w:t>
      </w:r>
      <w:r>
        <w:rPr>
          <w:rFonts w:ascii="Arial" w:hAnsi="Arial" w:cs="Arial"/>
        </w:rPr>
        <w:t xml:space="preserve"> CENDI del </w:t>
      </w:r>
      <w:r w:rsidRPr="00742BA9">
        <w:rPr>
          <w:rFonts w:ascii="Arial" w:hAnsi="Arial" w:cs="Arial"/>
        </w:rPr>
        <w:t>Municipio</w:t>
      </w:r>
      <w:r w:rsidR="0004303A" w:rsidRPr="00742BA9">
        <w:rPr>
          <w:rFonts w:ascii="Arial" w:hAnsi="Arial" w:cs="Arial"/>
        </w:rPr>
        <w:t xml:space="preserve"> de Tlajomulco de Zúñiga, Jalisco</w:t>
      </w:r>
    </w:p>
    <w:p w14:paraId="0702F6EA" w14:textId="77777777" w:rsidR="00C75014" w:rsidRPr="00742BA9" w:rsidRDefault="00C75014" w:rsidP="00742BA9">
      <w:pPr>
        <w:spacing w:after="0"/>
        <w:jc w:val="center"/>
        <w:rPr>
          <w:rFonts w:ascii="Arial" w:hAnsi="Arial" w:cs="Arial"/>
        </w:rPr>
      </w:pPr>
    </w:p>
    <w:p w14:paraId="17C72110" w14:textId="77777777" w:rsidR="00403E54" w:rsidRPr="00742BA9" w:rsidRDefault="00403E54" w:rsidP="00742BA9">
      <w:pPr>
        <w:spacing w:after="0"/>
        <w:jc w:val="center"/>
        <w:rPr>
          <w:rFonts w:ascii="Arial" w:hAnsi="Arial" w:cs="Arial"/>
        </w:rPr>
      </w:pPr>
    </w:p>
    <w:p w14:paraId="4D4C232D" w14:textId="11F2B749" w:rsidR="005329A8" w:rsidRDefault="005329A8" w:rsidP="00742BA9">
      <w:pPr>
        <w:spacing w:after="0"/>
        <w:jc w:val="both"/>
        <w:rPr>
          <w:rFonts w:ascii="Arial" w:hAnsi="Arial" w:cs="Arial"/>
        </w:rPr>
      </w:pPr>
    </w:p>
    <w:p w14:paraId="276E261E" w14:textId="47B91907" w:rsidR="00E755A8" w:rsidRDefault="00E755A8" w:rsidP="00742BA9">
      <w:pPr>
        <w:spacing w:after="0"/>
        <w:jc w:val="both"/>
        <w:rPr>
          <w:rFonts w:ascii="Arial" w:hAnsi="Arial" w:cs="Arial"/>
        </w:rPr>
      </w:pPr>
    </w:p>
    <w:p w14:paraId="2301EA00" w14:textId="1B7ACE48" w:rsidR="00E755A8" w:rsidRDefault="00E755A8" w:rsidP="00742BA9">
      <w:pPr>
        <w:spacing w:after="0"/>
        <w:jc w:val="both"/>
        <w:rPr>
          <w:rFonts w:ascii="Arial" w:hAnsi="Arial" w:cs="Arial"/>
        </w:rPr>
      </w:pPr>
    </w:p>
    <w:p w14:paraId="5148502F" w14:textId="5E390579" w:rsidR="00E755A8" w:rsidRDefault="00E755A8" w:rsidP="00742BA9">
      <w:pPr>
        <w:spacing w:after="0"/>
        <w:jc w:val="both"/>
        <w:rPr>
          <w:rFonts w:ascii="Arial" w:hAnsi="Arial" w:cs="Arial"/>
        </w:rPr>
      </w:pPr>
    </w:p>
    <w:p w14:paraId="4C93CA19" w14:textId="5CBD046F" w:rsidR="00E755A8" w:rsidRDefault="00E755A8" w:rsidP="00742BA9">
      <w:pPr>
        <w:spacing w:after="0"/>
        <w:jc w:val="both"/>
        <w:rPr>
          <w:rFonts w:ascii="Arial" w:hAnsi="Arial" w:cs="Arial"/>
        </w:rPr>
      </w:pPr>
    </w:p>
    <w:p w14:paraId="5A6010FB" w14:textId="32785449" w:rsidR="00E755A8" w:rsidRDefault="00E755A8" w:rsidP="00742BA9">
      <w:pPr>
        <w:spacing w:after="0"/>
        <w:jc w:val="both"/>
        <w:rPr>
          <w:rFonts w:ascii="Arial" w:hAnsi="Arial" w:cs="Arial"/>
        </w:rPr>
      </w:pPr>
    </w:p>
    <w:p w14:paraId="4D464BF6" w14:textId="51521F75" w:rsidR="00E755A8" w:rsidRDefault="00E755A8" w:rsidP="00742BA9">
      <w:pPr>
        <w:spacing w:after="0"/>
        <w:jc w:val="both"/>
        <w:rPr>
          <w:rFonts w:ascii="Arial" w:hAnsi="Arial" w:cs="Arial"/>
        </w:rPr>
      </w:pPr>
    </w:p>
    <w:p w14:paraId="568DBDB2" w14:textId="0EB2E9CE" w:rsidR="00197EF7" w:rsidRDefault="00197EF7" w:rsidP="00742BA9">
      <w:pPr>
        <w:spacing w:after="0"/>
        <w:jc w:val="both"/>
        <w:rPr>
          <w:rFonts w:ascii="Arial" w:hAnsi="Arial" w:cs="Arial"/>
        </w:rPr>
      </w:pPr>
    </w:p>
    <w:p w14:paraId="00C03704" w14:textId="5B06C6D8" w:rsidR="00197EF7" w:rsidRDefault="00197EF7" w:rsidP="00742BA9">
      <w:pPr>
        <w:spacing w:after="0"/>
        <w:jc w:val="both"/>
        <w:rPr>
          <w:rFonts w:ascii="Arial" w:hAnsi="Arial" w:cs="Arial"/>
        </w:rPr>
      </w:pPr>
    </w:p>
    <w:p w14:paraId="2E073765" w14:textId="76C13092" w:rsidR="00197EF7" w:rsidRDefault="00197EF7" w:rsidP="00742BA9">
      <w:pPr>
        <w:spacing w:after="0"/>
        <w:jc w:val="both"/>
        <w:rPr>
          <w:rFonts w:ascii="Arial" w:hAnsi="Arial" w:cs="Arial"/>
        </w:rPr>
      </w:pPr>
    </w:p>
    <w:p w14:paraId="6C714BD8" w14:textId="202FA620" w:rsidR="00197EF7" w:rsidRDefault="00197EF7" w:rsidP="00742BA9">
      <w:pPr>
        <w:spacing w:after="0"/>
        <w:jc w:val="both"/>
        <w:rPr>
          <w:rFonts w:ascii="Arial" w:hAnsi="Arial" w:cs="Arial"/>
        </w:rPr>
      </w:pPr>
    </w:p>
    <w:p w14:paraId="5F04E287" w14:textId="0FCF5FB5" w:rsidR="00197EF7" w:rsidRDefault="00197EF7" w:rsidP="00742BA9">
      <w:pPr>
        <w:spacing w:after="0"/>
        <w:jc w:val="both"/>
        <w:rPr>
          <w:rFonts w:ascii="Arial" w:hAnsi="Arial" w:cs="Arial"/>
        </w:rPr>
      </w:pPr>
    </w:p>
    <w:p w14:paraId="2D412773" w14:textId="77777777" w:rsidR="00420082" w:rsidRDefault="00420082" w:rsidP="00742BA9">
      <w:pPr>
        <w:spacing w:after="0"/>
        <w:jc w:val="both"/>
        <w:rPr>
          <w:rFonts w:ascii="Arial" w:hAnsi="Arial" w:cs="Arial"/>
        </w:rPr>
      </w:pPr>
    </w:p>
    <w:p w14:paraId="37932AE4" w14:textId="77777777" w:rsidR="00420082" w:rsidRDefault="00420082" w:rsidP="00742BA9">
      <w:pPr>
        <w:spacing w:after="0"/>
        <w:jc w:val="both"/>
        <w:rPr>
          <w:rFonts w:ascii="Arial" w:hAnsi="Arial" w:cs="Arial"/>
        </w:rPr>
      </w:pPr>
    </w:p>
    <w:p w14:paraId="23E13014" w14:textId="77777777" w:rsidR="00420082" w:rsidRDefault="00420082" w:rsidP="00742BA9">
      <w:pPr>
        <w:spacing w:after="0"/>
        <w:jc w:val="both"/>
        <w:rPr>
          <w:rFonts w:ascii="Arial" w:hAnsi="Arial" w:cs="Arial"/>
        </w:rPr>
      </w:pPr>
    </w:p>
    <w:p w14:paraId="10FE36C0" w14:textId="77777777" w:rsidR="00420082" w:rsidRDefault="00420082" w:rsidP="00742BA9">
      <w:pPr>
        <w:spacing w:after="0"/>
        <w:jc w:val="both"/>
        <w:rPr>
          <w:rFonts w:ascii="Arial" w:hAnsi="Arial" w:cs="Arial"/>
        </w:rPr>
      </w:pPr>
    </w:p>
    <w:p w14:paraId="0387222B" w14:textId="77777777" w:rsidR="00420082" w:rsidRDefault="00420082" w:rsidP="00742BA9">
      <w:pPr>
        <w:spacing w:after="0"/>
        <w:jc w:val="both"/>
        <w:rPr>
          <w:rFonts w:ascii="Arial" w:hAnsi="Arial" w:cs="Arial"/>
        </w:rPr>
      </w:pPr>
    </w:p>
    <w:p w14:paraId="72368ADC" w14:textId="77777777" w:rsidR="00420082" w:rsidRDefault="00420082" w:rsidP="00742BA9">
      <w:pPr>
        <w:spacing w:after="0"/>
        <w:jc w:val="both"/>
        <w:rPr>
          <w:rFonts w:ascii="Arial" w:hAnsi="Arial" w:cs="Arial"/>
        </w:rPr>
      </w:pPr>
    </w:p>
    <w:p w14:paraId="3179FF73" w14:textId="77777777" w:rsidR="00420082" w:rsidRDefault="00420082" w:rsidP="00742BA9">
      <w:pPr>
        <w:spacing w:after="0"/>
        <w:jc w:val="both"/>
        <w:rPr>
          <w:rFonts w:ascii="Arial" w:hAnsi="Arial" w:cs="Arial"/>
        </w:rPr>
      </w:pPr>
    </w:p>
    <w:p w14:paraId="3049BD6A" w14:textId="77777777" w:rsidR="00420082" w:rsidRDefault="00420082" w:rsidP="00742BA9">
      <w:pPr>
        <w:spacing w:after="0"/>
        <w:jc w:val="both"/>
        <w:rPr>
          <w:rFonts w:ascii="Arial" w:hAnsi="Arial" w:cs="Arial"/>
        </w:rPr>
      </w:pPr>
    </w:p>
    <w:p w14:paraId="17F44ECC" w14:textId="77777777" w:rsidR="00420082" w:rsidRDefault="00420082" w:rsidP="00742BA9">
      <w:pPr>
        <w:spacing w:after="0"/>
        <w:jc w:val="both"/>
        <w:rPr>
          <w:rFonts w:ascii="Arial" w:hAnsi="Arial" w:cs="Arial"/>
        </w:rPr>
      </w:pPr>
    </w:p>
    <w:p w14:paraId="127F9FEF" w14:textId="77777777" w:rsidR="00420082" w:rsidRDefault="00420082" w:rsidP="00742BA9">
      <w:pPr>
        <w:spacing w:after="0"/>
        <w:jc w:val="both"/>
        <w:rPr>
          <w:rFonts w:ascii="Arial" w:hAnsi="Arial" w:cs="Arial"/>
        </w:rPr>
      </w:pPr>
    </w:p>
    <w:p w14:paraId="452753AA" w14:textId="77777777" w:rsidR="00420082" w:rsidRDefault="00420082" w:rsidP="00742BA9">
      <w:pPr>
        <w:spacing w:after="0"/>
        <w:jc w:val="both"/>
        <w:rPr>
          <w:rFonts w:ascii="Arial" w:hAnsi="Arial" w:cs="Arial"/>
        </w:rPr>
      </w:pPr>
    </w:p>
    <w:p w14:paraId="10C1714F" w14:textId="77777777" w:rsidR="00420082" w:rsidRDefault="00420082" w:rsidP="00742BA9">
      <w:pPr>
        <w:spacing w:after="0"/>
        <w:jc w:val="both"/>
        <w:rPr>
          <w:rFonts w:ascii="Arial" w:hAnsi="Arial" w:cs="Arial"/>
        </w:rPr>
      </w:pPr>
    </w:p>
    <w:p w14:paraId="6824A14A" w14:textId="77777777" w:rsidR="00420082" w:rsidRDefault="00420082" w:rsidP="00742BA9">
      <w:pPr>
        <w:spacing w:after="0"/>
        <w:jc w:val="both"/>
        <w:rPr>
          <w:rFonts w:ascii="Arial" w:hAnsi="Arial" w:cs="Arial"/>
        </w:rPr>
      </w:pPr>
    </w:p>
    <w:p w14:paraId="604C798F" w14:textId="77777777" w:rsidR="00420082" w:rsidRDefault="00420082" w:rsidP="00742BA9">
      <w:pPr>
        <w:spacing w:after="0"/>
        <w:jc w:val="both"/>
        <w:rPr>
          <w:rFonts w:ascii="Arial" w:hAnsi="Arial" w:cs="Arial"/>
        </w:rPr>
      </w:pPr>
    </w:p>
    <w:p w14:paraId="2197678A" w14:textId="71546F2D" w:rsidR="00197EF7" w:rsidRDefault="00197EF7" w:rsidP="00742BA9">
      <w:pPr>
        <w:spacing w:after="0"/>
        <w:jc w:val="both"/>
        <w:rPr>
          <w:rFonts w:ascii="Arial" w:hAnsi="Arial" w:cs="Arial"/>
        </w:rPr>
      </w:pPr>
    </w:p>
    <w:p w14:paraId="4F3A1632" w14:textId="41EE4613" w:rsidR="00197EF7" w:rsidRDefault="00197EF7" w:rsidP="00742BA9">
      <w:pPr>
        <w:spacing w:after="0"/>
        <w:jc w:val="both"/>
        <w:rPr>
          <w:rFonts w:ascii="Arial" w:hAnsi="Arial" w:cs="Arial"/>
        </w:rPr>
      </w:pPr>
    </w:p>
    <w:p w14:paraId="6D031EF1" w14:textId="26187C47" w:rsidR="00197EF7" w:rsidRDefault="00197EF7" w:rsidP="00742BA9">
      <w:pPr>
        <w:spacing w:after="0"/>
        <w:jc w:val="both"/>
        <w:rPr>
          <w:rFonts w:ascii="Arial" w:hAnsi="Arial" w:cs="Arial"/>
        </w:rPr>
      </w:pPr>
    </w:p>
    <w:p w14:paraId="58575DFF" w14:textId="2411057B" w:rsidR="00217F1A" w:rsidRDefault="00217F1A" w:rsidP="00742BA9">
      <w:pPr>
        <w:spacing w:after="0"/>
        <w:jc w:val="center"/>
        <w:rPr>
          <w:rFonts w:ascii="Arial" w:hAnsi="Arial" w:cs="Arial"/>
          <w:b/>
        </w:rPr>
      </w:pPr>
      <w:r w:rsidRPr="00742BA9">
        <w:rPr>
          <w:rFonts w:ascii="Arial" w:hAnsi="Arial" w:cs="Arial"/>
          <w:b/>
        </w:rPr>
        <w:t>ANEXO A</w:t>
      </w:r>
    </w:p>
    <w:p w14:paraId="3C0C084A" w14:textId="77777777" w:rsidR="000B39D3" w:rsidRPr="00742BA9" w:rsidRDefault="000B39D3" w:rsidP="00742BA9">
      <w:pPr>
        <w:spacing w:after="0"/>
        <w:jc w:val="center"/>
        <w:rPr>
          <w:rFonts w:ascii="Arial" w:hAnsi="Arial" w:cs="Arial"/>
          <w:b/>
        </w:rPr>
      </w:pPr>
    </w:p>
    <w:p w14:paraId="4C0CC03E" w14:textId="3BDB3389" w:rsidR="00A83367" w:rsidRDefault="00B86331" w:rsidP="00B86331">
      <w:pPr>
        <w:spacing w:after="0"/>
        <w:jc w:val="center"/>
        <w:rPr>
          <w:rFonts w:ascii="Arial" w:hAnsi="Arial" w:cs="Arial"/>
          <w:b/>
        </w:rPr>
      </w:pPr>
      <w:r>
        <w:rPr>
          <w:rFonts w:ascii="Arial" w:hAnsi="Arial" w:cs="Arial"/>
          <w:b/>
        </w:rPr>
        <w:t>JUNTA ACLARATORIA</w:t>
      </w:r>
    </w:p>
    <w:p w14:paraId="60CD7EE0" w14:textId="48774FC8" w:rsidR="005C4D9E" w:rsidRPr="00B86331" w:rsidRDefault="00CD3A2D" w:rsidP="00B86331">
      <w:pPr>
        <w:spacing w:after="0"/>
        <w:jc w:val="center"/>
        <w:rPr>
          <w:rFonts w:ascii="Arial" w:hAnsi="Arial" w:cs="Arial"/>
          <w:b/>
        </w:rPr>
      </w:pPr>
      <w:r>
        <w:rPr>
          <w:rFonts w:ascii="Arial" w:hAnsi="Arial" w:cs="Arial"/>
          <w:b/>
        </w:rPr>
        <w:t>OPD-CENDI-CC-00</w:t>
      </w:r>
      <w:r w:rsidR="00364764">
        <w:rPr>
          <w:rFonts w:ascii="Arial" w:hAnsi="Arial" w:cs="Arial"/>
          <w:b/>
        </w:rPr>
        <w:t>4</w:t>
      </w:r>
      <w:r w:rsidR="00197EF7">
        <w:rPr>
          <w:rFonts w:ascii="Arial" w:hAnsi="Arial" w:cs="Arial"/>
          <w:b/>
        </w:rPr>
        <w:t>/202</w:t>
      </w:r>
      <w:r w:rsidR="00E735AD">
        <w:rPr>
          <w:rFonts w:ascii="Arial" w:hAnsi="Arial" w:cs="Arial"/>
          <w:b/>
        </w:rPr>
        <w:t>4</w:t>
      </w:r>
    </w:p>
    <w:p w14:paraId="2037DD9F" w14:textId="4F221783" w:rsidR="00E22D32" w:rsidRPr="006C20FF" w:rsidRDefault="00364764" w:rsidP="00742BA9">
      <w:pPr>
        <w:spacing w:after="0" w:line="240" w:lineRule="auto"/>
        <w:jc w:val="center"/>
        <w:rPr>
          <w:rFonts w:ascii="Arial" w:hAnsi="Arial" w:cs="Arial"/>
          <w:b/>
          <w:iCs/>
          <w:color w:val="000000" w:themeColor="text1"/>
        </w:rPr>
      </w:pPr>
      <w:r>
        <w:rPr>
          <w:rFonts w:ascii="Arial" w:hAnsi="Arial" w:cs="Arial"/>
          <w:b/>
          <w:iCs/>
          <w:color w:val="000000" w:themeColor="text1"/>
        </w:rPr>
        <w:t>ADQUISICION DE INSUMOS PARA TALLER DE COCINA</w:t>
      </w:r>
      <w:r w:rsidR="00B910D5" w:rsidRPr="006C20FF">
        <w:rPr>
          <w:rFonts w:ascii="Arial" w:hAnsi="Arial" w:cs="Arial"/>
          <w:b/>
          <w:iCs/>
          <w:color w:val="000000" w:themeColor="text1"/>
        </w:rPr>
        <w:t>, PARA</w:t>
      </w:r>
      <w:r w:rsidR="003305B4" w:rsidRPr="006C20FF">
        <w:rPr>
          <w:rFonts w:ascii="Arial" w:hAnsi="Arial" w:cs="Arial"/>
          <w:b/>
          <w:iCs/>
          <w:color w:val="000000" w:themeColor="text1"/>
        </w:rPr>
        <w:t xml:space="preserve"> </w:t>
      </w:r>
      <w:r w:rsidR="00DF385A" w:rsidRPr="006C20FF">
        <w:rPr>
          <w:rFonts w:ascii="Arial" w:hAnsi="Arial" w:cs="Arial"/>
          <w:b/>
          <w:iCs/>
          <w:color w:val="000000" w:themeColor="text1"/>
        </w:rPr>
        <w:t xml:space="preserve">EL </w:t>
      </w:r>
      <w:r w:rsidR="003305B4" w:rsidRPr="006C20FF">
        <w:rPr>
          <w:rFonts w:ascii="Arial" w:hAnsi="Arial" w:cs="Arial"/>
          <w:b/>
          <w:iCs/>
          <w:color w:val="000000" w:themeColor="text1"/>
        </w:rPr>
        <w:t>CENDI DEL MUNICIPIO</w:t>
      </w:r>
      <w:r w:rsidR="00DF385A" w:rsidRPr="006C20FF">
        <w:rPr>
          <w:rFonts w:ascii="Arial" w:hAnsi="Arial" w:cs="Arial"/>
          <w:b/>
          <w:iCs/>
          <w:color w:val="000000" w:themeColor="text1"/>
        </w:rPr>
        <w:t xml:space="preserve"> DE TLAJOMULCO DE ZÚÑIGA, JALISCO</w:t>
      </w:r>
    </w:p>
    <w:p w14:paraId="1A3DE119" w14:textId="77777777"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742BA9" w:rsidRDefault="00217F1A" w:rsidP="00742BA9">
            <w:pPr>
              <w:spacing w:after="0"/>
              <w:jc w:val="both"/>
              <w:rPr>
                <w:rFonts w:ascii="Arial" w:hAnsi="Arial" w:cs="Arial"/>
                <w:b/>
              </w:rPr>
            </w:pPr>
          </w:p>
          <w:p w14:paraId="0D80272C" w14:textId="77777777" w:rsidR="00217F1A" w:rsidRPr="00742BA9" w:rsidRDefault="00371C87" w:rsidP="00742BA9">
            <w:pPr>
              <w:spacing w:after="0"/>
              <w:jc w:val="both"/>
              <w:rPr>
                <w:rFonts w:ascii="Arial" w:hAnsi="Arial" w:cs="Arial"/>
                <w:b/>
              </w:rPr>
            </w:pPr>
            <w:r w:rsidRPr="00742BA9">
              <w:rPr>
                <w:rFonts w:ascii="Arial" w:hAnsi="Arial" w:cs="Arial"/>
                <w:b/>
              </w:rPr>
              <w:t>NOTAS ACLARATORIAS</w:t>
            </w:r>
          </w:p>
        </w:tc>
      </w:tr>
      <w:tr w:rsidR="00217F1A" w:rsidRPr="00742BA9" w14:paraId="6DFBD0F4" w14:textId="77777777" w:rsidTr="0080352C">
        <w:tc>
          <w:tcPr>
            <w:tcW w:w="283" w:type="dxa"/>
            <w:tcBorders>
              <w:left w:val="double" w:sz="4" w:space="0" w:color="auto"/>
            </w:tcBorders>
          </w:tcPr>
          <w:p w14:paraId="1D112586" w14:textId="77777777"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14:paraId="35D9576D" w14:textId="77777777"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14:paraId="6B81D15F" w14:textId="77777777" w:rsidTr="0080352C">
        <w:tc>
          <w:tcPr>
            <w:tcW w:w="283" w:type="dxa"/>
            <w:tcBorders>
              <w:left w:val="double" w:sz="4" w:space="0" w:color="auto"/>
            </w:tcBorders>
          </w:tcPr>
          <w:p w14:paraId="708C111B" w14:textId="77777777"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14:paraId="48792B60" w14:textId="77777777"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00371C87" w:rsidRPr="00742BA9">
              <w:rPr>
                <w:rFonts w:ascii="Arial" w:hAnsi="Arial" w:cs="Arial"/>
                <w:b/>
                <w:u w:val="single"/>
              </w:rPr>
              <w:t>exclusivamente</w:t>
            </w:r>
            <w:r w:rsidR="00371C87" w:rsidRPr="00742BA9">
              <w:rPr>
                <w:rFonts w:ascii="Arial" w:hAnsi="Arial" w:cs="Arial"/>
              </w:rPr>
              <w:t xml:space="preserve"> la</w:t>
            </w:r>
            <w:r w:rsidRPr="00742BA9">
              <w:rPr>
                <w:rFonts w:ascii="Arial" w:hAnsi="Arial" w:cs="Arial"/>
              </w:rPr>
              <w:t xml:space="preserve"> aclaración de las dudas formuladas en este documento.</w:t>
            </w:r>
          </w:p>
        </w:tc>
      </w:tr>
      <w:tr w:rsidR="00217F1A" w:rsidRPr="00742BA9" w14:paraId="0C6E170E" w14:textId="77777777" w:rsidTr="0080352C">
        <w:tc>
          <w:tcPr>
            <w:tcW w:w="283" w:type="dxa"/>
            <w:tcBorders>
              <w:left w:val="double" w:sz="4" w:space="0" w:color="auto"/>
            </w:tcBorders>
          </w:tcPr>
          <w:p w14:paraId="6E4A1EFF" w14:textId="77777777"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14:paraId="2C9415A6" w14:textId="64C54DF3"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r w:rsidR="004E0EA2" w:rsidRPr="004E0EA2">
              <w:rPr>
                <w:rFonts w:ascii="Arial" w:hAnsi="Arial" w:cs="Arial"/>
              </w:rPr>
              <w:t>facturacendi@gmail</w:t>
            </w:r>
            <w:r w:rsidR="004E0EA2">
              <w:rPr>
                <w:rFonts w:ascii="Arial" w:hAnsi="Arial" w:cs="Arial"/>
              </w:rPr>
              <w:t>.com</w:t>
            </w:r>
            <w:r w:rsidR="008D3F83" w:rsidRPr="00742BA9">
              <w:rPr>
                <w:rFonts w:ascii="Arial" w:hAnsi="Arial" w:cs="Arial"/>
              </w:rPr>
              <w:t xml:space="preserve"> </w:t>
            </w:r>
            <w:r w:rsidRPr="00742BA9">
              <w:rPr>
                <w:rFonts w:ascii="Arial" w:hAnsi="Arial" w:cs="Arial"/>
              </w:rPr>
              <w:t xml:space="preserve">con atención al </w:t>
            </w:r>
            <w:proofErr w:type="gramStart"/>
            <w:r w:rsidR="00B41DC7" w:rsidRPr="00742BA9">
              <w:rPr>
                <w:rFonts w:ascii="Arial" w:hAnsi="Arial" w:cs="Arial"/>
              </w:rPr>
              <w:t>Secretario Ejecutivo</w:t>
            </w:r>
            <w:proofErr w:type="gramEnd"/>
            <w:r w:rsidR="00B41DC7" w:rsidRPr="00742BA9">
              <w:rPr>
                <w:rFonts w:ascii="Arial" w:hAnsi="Arial" w:cs="Arial"/>
              </w:rPr>
              <w:t xml:space="preserve">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14:paraId="480F4244" w14:textId="77777777" w:rsidR="00217F1A" w:rsidRPr="00742BA9" w:rsidRDefault="00217F1A" w:rsidP="00742BA9">
            <w:pPr>
              <w:spacing w:after="0"/>
              <w:jc w:val="both"/>
              <w:rPr>
                <w:rFonts w:ascii="Arial" w:hAnsi="Arial" w:cs="Arial"/>
              </w:rPr>
            </w:pPr>
          </w:p>
        </w:tc>
      </w:tr>
      <w:tr w:rsidR="00217F1A" w:rsidRPr="00742BA9"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14:paraId="46160CB6" w14:textId="77777777" w:rsidTr="0080352C">
        <w:trPr>
          <w:cantSplit/>
          <w:trHeight w:val="140"/>
        </w:trPr>
        <w:tc>
          <w:tcPr>
            <w:tcW w:w="10418" w:type="dxa"/>
            <w:gridSpan w:val="2"/>
            <w:tcBorders>
              <w:bottom w:val="double" w:sz="4" w:space="0" w:color="auto"/>
            </w:tcBorders>
          </w:tcPr>
          <w:p w14:paraId="79124C65" w14:textId="27E883FA" w:rsidR="00217F1A" w:rsidRDefault="00217F1A" w:rsidP="00742BA9">
            <w:pPr>
              <w:spacing w:after="0"/>
              <w:jc w:val="both"/>
              <w:rPr>
                <w:rFonts w:ascii="Arial" w:hAnsi="Arial" w:cs="Arial"/>
              </w:rPr>
            </w:pPr>
          </w:p>
          <w:p w14:paraId="1E1BE09E" w14:textId="77777777" w:rsidR="000B39D3" w:rsidRPr="00742BA9" w:rsidRDefault="000B39D3" w:rsidP="00742BA9">
            <w:pPr>
              <w:spacing w:after="0"/>
              <w:jc w:val="both"/>
              <w:rPr>
                <w:rFonts w:ascii="Arial" w:hAnsi="Arial" w:cs="Arial"/>
              </w:rPr>
            </w:pPr>
          </w:p>
          <w:p w14:paraId="4E09BD52" w14:textId="77777777"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14:paraId="66B0CBBA" w14:textId="77777777"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14:paraId="27848FB7" w14:textId="77777777"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14:paraId="238A1D99" w14:textId="77777777"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14:paraId="0B650B18" w14:textId="77777777" w:rsidR="00B41DC7"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 xml:space="preserve">Firma                                 _______________________________________________________________________  </w:t>
            </w:r>
          </w:p>
          <w:p w14:paraId="2805DBF3" w14:textId="77777777" w:rsidR="000B39D3" w:rsidRDefault="000B39D3" w:rsidP="00742BA9">
            <w:pPr>
              <w:spacing w:after="0"/>
              <w:jc w:val="both"/>
              <w:rPr>
                <w:rFonts w:ascii="Arial" w:eastAsia="Times New Roman" w:hAnsi="Arial" w:cs="Arial"/>
                <w:lang w:eastAsia="es-MX"/>
              </w:rPr>
            </w:pPr>
          </w:p>
          <w:p w14:paraId="6BE25348" w14:textId="77777777" w:rsidR="000B39D3" w:rsidRDefault="000B39D3" w:rsidP="00742BA9">
            <w:pPr>
              <w:spacing w:after="0"/>
              <w:jc w:val="both"/>
              <w:rPr>
                <w:rFonts w:ascii="Arial" w:eastAsia="Times New Roman" w:hAnsi="Arial" w:cs="Arial"/>
                <w:lang w:eastAsia="es-MX"/>
              </w:rPr>
            </w:pPr>
          </w:p>
          <w:p w14:paraId="049E4051" w14:textId="4E674C2E" w:rsidR="000B39D3" w:rsidRPr="00742BA9" w:rsidRDefault="000B39D3" w:rsidP="00742BA9">
            <w:pPr>
              <w:spacing w:after="0"/>
              <w:jc w:val="both"/>
              <w:rPr>
                <w:rFonts w:ascii="Arial" w:hAnsi="Arial" w:cs="Arial"/>
              </w:rPr>
            </w:pPr>
          </w:p>
        </w:tc>
      </w:tr>
      <w:tr w:rsidR="00217F1A" w:rsidRPr="00742BA9"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742BA9" w:rsidRDefault="00217F1A" w:rsidP="00742BA9">
            <w:pPr>
              <w:spacing w:after="0"/>
              <w:jc w:val="both"/>
              <w:rPr>
                <w:rFonts w:ascii="Arial" w:hAnsi="Arial" w:cs="Arial"/>
              </w:rPr>
            </w:pPr>
          </w:p>
        </w:tc>
      </w:tr>
      <w:tr w:rsidR="00217F1A" w:rsidRPr="00742BA9"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742BA9" w:rsidRDefault="00217F1A" w:rsidP="00742BA9">
            <w:pPr>
              <w:spacing w:after="0"/>
              <w:jc w:val="both"/>
              <w:rPr>
                <w:rFonts w:ascii="Arial" w:hAnsi="Arial" w:cs="Arial"/>
              </w:rPr>
            </w:pPr>
          </w:p>
        </w:tc>
      </w:tr>
      <w:tr w:rsidR="00217F1A" w:rsidRPr="00742BA9"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742BA9" w:rsidRDefault="00217F1A" w:rsidP="00742BA9">
            <w:pPr>
              <w:spacing w:after="0"/>
              <w:jc w:val="both"/>
              <w:rPr>
                <w:rFonts w:ascii="Arial" w:hAnsi="Arial" w:cs="Arial"/>
              </w:rPr>
            </w:pPr>
          </w:p>
        </w:tc>
      </w:tr>
      <w:tr w:rsidR="00217F1A" w:rsidRPr="00742BA9"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742BA9" w:rsidRDefault="00217F1A" w:rsidP="00742BA9">
            <w:pPr>
              <w:spacing w:after="0"/>
              <w:jc w:val="both"/>
              <w:rPr>
                <w:rFonts w:ascii="Arial" w:hAnsi="Arial" w:cs="Arial"/>
              </w:rPr>
            </w:pPr>
          </w:p>
        </w:tc>
      </w:tr>
      <w:tr w:rsidR="00217F1A" w:rsidRPr="00742BA9"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742BA9" w:rsidRDefault="00217F1A" w:rsidP="00742BA9">
            <w:pPr>
              <w:spacing w:after="0"/>
              <w:jc w:val="both"/>
              <w:rPr>
                <w:rFonts w:ascii="Arial" w:hAnsi="Arial" w:cs="Arial"/>
              </w:rPr>
            </w:pPr>
          </w:p>
        </w:tc>
      </w:tr>
      <w:tr w:rsidR="00217F1A" w:rsidRPr="00742BA9"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742BA9" w:rsidRDefault="00217F1A" w:rsidP="00742BA9">
            <w:pPr>
              <w:spacing w:after="0"/>
              <w:jc w:val="both"/>
              <w:rPr>
                <w:rFonts w:ascii="Arial" w:hAnsi="Arial" w:cs="Arial"/>
              </w:rPr>
            </w:pPr>
          </w:p>
        </w:tc>
      </w:tr>
      <w:tr w:rsidR="00217F1A" w:rsidRPr="00742BA9"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742BA9" w:rsidRDefault="00217F1A" w:rsidP="00742BA9">
            <w:pPr>
              <w:spacing w:after="0"/>
              <w:jc w:val="both"/>
              <w:rPr>
                <w:rFonts w:ascii="Arial" w:hAnsi="Arial" w:cs="Arial"/>
              </w:rPr>
            </w:pPr>
          </w:p>
        </w:tc>
      </w:tr>
      <w:tr w:rsidR="00217F1A" w:rsidRPr="00742BA9"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742BA9" w:rsidRDefault="00217F1A" w:rsidP="00742BA9">
            <w:pPr>
              <w:spacing w:after="0"/>
              <w:jc w:val="both"/>
              <w:rPr>
                <w:rFonts w:ascii="Arial" w:hAnsi="Arial" w:cs="Arial"/>
              </w:rPr>
            </w:pPr>
          </w:p>
        </w:tc>
      </w:tr>
      <w:tr w:rsidR="00217F1A" w:rsidRPr="00742BA9"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742BA9" w:rsidRDefault="00217F1A" w:rsidP="00742BA9">
            <w:pPr>
              <w:spacing w:after="0"/>
              <w:jc w:val="both"/>
              <w:rPr>
                <w:rFonts w:ascii="Arial" w:hAnsi="Arial" w:cs="Arial"/>
              </w:rPr>
            </w:pPr>
          </w:p>
        </w:tc>
      </w:tr>
    </w:tbl>
    <w:p w14:paraId="0902A3D5" w14:textId="784EE49B" w:rsidR="00A43D39" w:rsidRDefault="00A43D39" w:rsidP="00742BA9">
      <w:pPr>
        <w:spacing w:after="0" w:line="240" w:lineRule="auto"/>
        <w:jc w:val="both"/>
        <w:rPr>
          <w:rFonts w:ascii="Arial" w:eastAsia="Times New Roman" w:hAnsi="Arial" w:cs="Arial"/>
          <w:b/>
          <w:spacing w:val="60"/>
          <w:lang w:eastAsia="es-ES"/>
        </w:rPr>
      </w:pPr>
    </w:p>
    <w:p w14:paraId="3D98F4B6" w14:textId="6ADBCAE8" w:rsidR="00E841E4" w:rsidRDefault="00E841E4" w:rsidP="00742BA9">
      <w:pPr>
        <w:spacing w:after="0" w:line="240" w:lineRule="auto"/>
        <w:jc w:val="both"/>
        <w:rPr>
          <w:rFonts w:ascii="Arial" w:eastAsia="Times New Roman" w:hAnsi="Arial" w:cs="Arial"/>
          <w:b/>
          <w:spacing w:val="60"/>
          <w:lang w:eastAsia="es-ES"/>
        </w:rPr>
      </w:pPr>
    </w:p>
    <w:p w14:paraId="0D04084A" w14:textId="17ADE003" w:rsidR="000B39D3" w:rsidRDefault="000B39D3" w:rsidP="00742BA9">
      <w:pPr>
        <w:spacing w:after="0" w:line="240" w:lineRule="auto"/>
        <w:jc w:val="both"/>
        <w:rPr>
          <w:rFonts w:ascii="Arial" w:eastAsia="Times New Roman" w:hAnsi="Arial" w:cs="Arial"/>
          <w:b/>
          <w:spacing w:val="60"/>
          <w:lang w:eastAsia="es-ES"/>
        </w:rPr>
      </w:pPr>
    </w:p>
    <w:p w14:paraId="047792C9" w14:textId="1042FC0F" w:rsidR="000B39D3" w:rsidRDefault="000B39D3" w:rsidP="00742BA9">
      <w:pPr>
        <w:spacing w:after="0" w:line="240" w:lineRule="auto"/>
        <w:jc w:val="both"/>
        <w:rPr>
          <w:rFonts w:ascii="Arial" w:eastAsia="Times New Roman" w:hAnsi="Arial" w:cs="Arial"/>
          <w:b/>
          <w:spacing w:val="60"/>
          <w:lang w:eastAsia="es-ES"/>
        </w:rPr>
      </w:pPr>
    </w:p>
    <w:p w14:paraId="74CC910E" w14:textId="720B5172" w:rsidR="000B39D3" w:rsidRDefault="000B39D3" w:rsidP="00742BA9">
      <w:pPr>
        <w:spacing w:after="0" w:line="240" w:lineRule="auto"/>
        <w:jc w:val="both"/>
        <w:rPr>
          <w:rFonts w:ascii="Arial" w:eastAsia="Times New Roman" w:hAnsi="Arial" w:cs="Arial"/>
          <w:b/>
          <w:spacing w:val="60"/>
          <w:lang w:eastAsia="es-ES"/>
        </w:rPr>
      </w:pPr>
    </w:p>
    <w:p w14:paraId="37407488" w14:textId="1C1E7D5B" w:rsidR="000B39D3" w:rsidRDefault="000B39D3" w:rsidP="00742BA9">
      <w:pPr>
        <w:spacing w:after="0" w:line="240" w:lineRule="auto"/>
        <w:jc w:val="both"/>
        <w:rPr>
          <w:rFonts w:ascii="Arial" w:eastAsia="Times New Roman" w:hAnsi="Arial" w:cs="Arial"/>
          <w:b/>
          <w:spacing w:val="60"/>
          <w:lang w:eastAsia="es-ES"/>
        </w:rPr>
      </w:pPr>
    </w:p>
    <w:p w14:paraId="58BBD423" w14:textId="21CCC21C" w:rsidR="000B39D3" w:rsidRDefault="000B39D3" w:rsidP="00742BA9">
      <w:pPr>
        <w:spacing w:after="0" w:line="240" w:lineRule="auto"/>
        <w:jc w:val="both"/>
        <w:rPr>
          <w:rFonts w:ascii="Arial" w:eastAsia="Times New Roman" w:hAnsi="Arial" w:cs="Arial"/>
          <w:b/>
          <w:spacing w:val="60"/>
          <w:lang w:eastAsia="es-ES"/>
        </w:rPr>
      </w:pPr>
    </w:p>
    <w:p w14:paraId="473F771A" w14:textId="4395EE01" w:rsidR="000B39D3" w:rsidRDefault="000B39D3" w:rsidP="00742BA9">
      <w:pPr>
        <w:spacing w:after="0" w:line="240" w:lineRule="auto"/>
        <w:jc w:val="both"/>
        <w:rPr>
          <w:rFonts w:ascii="Arial" w:eastAsia="Times New Roman" w:hAnsi="Arial" w:cs="Arial"/>
          <w:b/>
          <w:spacing w:val="60"/>
          <w:lang w:eastAsia="es-ES"/>
        </w:rPr>
      </w:pPr>
    </w:p>
    <w:p w14:paraId="69D87C92" w14:textId="640C67B5" w:rsidR="000B39D3" w:rsidRDefault="000B39D3" w:rsidP="00742BA9">
      <w:pPr>
        <w:spacing w:after="0" w:line="240" w:lineRule="auto"/>
        <w:jc w:val="both"/>
        <w:rPr>
          <w:rFonts w:ascii="Arial" w:eastAsia="Times New Roman" w:hAnsi="Arial" w:cs="Arial"/>
          <w:b/>
          <w:spacing w:val="60"/>
          <w:lang w:eastAsia="es-ES"/>
        </w:rPr>
      </w:pPr>
    </w:p>
    <w:p w14:paraId="4AF37DFE" w14:textId="74FD40CB" w:rsidR="000B39D3" w:rsidRDefault="000B39D3" w:rsidP="00742BA9">
      <w:pPr>
        <w:spacing w:after="0" w:line="240" w:lineRule="auto"/>
        <w:jc w:val="both"/>
        <w:rPr>
          <w:rFonts w:ascii="Arial" w:eastAsia="Times New Roman" w:hAnsi="Arial" w:cs="Arial"/>
          <w:b/>
          <w:spacing w:val="60"/>
          <w:lang w:eastAsia="es-ES"/>
        </w:rPr>
      </w:pPr>
    </w:p>
    <w:p w14:paraId="32ABA85A" w14:textId="240AA19E" w:rsidR="000B39D3" w:rsidRDefault="000B39D3" w:rsidP="00742BA9">
      <w:pPr>
        <w:spacing w:after="0" w:line="240" w:lineRule="auto"/>
        <w:jc w:val="both"/>
        <w:rPr>
          <w:rFonts w:ascii="Arial" w:eastAsia="Times New Roman" w:hAnsi="Arial" w:cs="Arial"/>
          <w:b/>
          <w:spacing w:val="60"/>
          <w:lang w:eastAsia="es-ES"/>
        </w:rPr>
      </w:pPr>
    </w:p>
    <w:p w14:paraId="46E6F088" w14:textId="4CB4DCBA" w:rsidR="000B39D3" w:rsidRDefault="000B39D3" w:rsidP="00742BA9">
      <w:pPr>
        <w:spacing w:after="0" w:line="240" w:lineRule="auto"/>
        <w:jc w:val="both"/>
        <w:rPr>
          <w:rFonts w:ascii="Arial" w:eastAsia="Times New Roman" w:hAnsi="Arial" w:cs="Arial"/>
          <w:b/>
          <w:spacing w:val="60"/>
          <w:lang w:eastAsia="es-ES"/>
        </w:rPr>
      </w:pPr>
    </w:p>
    <w:p w14:paraId="51849AFE" w14:textId="580A41DF" w:rsidR="000B39D3" w:rsidRDefault="000B39D3" w:rsidP="00742BA9">
      <w:pPr>
        <w:spacing w:after="0" w:line="240" w:lineRule="auto"/>
        <w:jc w:val="both"/>
        <w:rPr>
          <w:rFonts w:ascii="Arial" w:eastAsia="Times New Roman" w:hAnsi="Arial" w:cs="Arial"/>
          <w:b/>
          <w:spacing w:val="60"/>
          <w:lang w:eastAsia="es-ES"/>
        </w:rPr>
      </w:pPr>
    </w:p>
    <w:p w14:paraId="1C8DF4F6" w14:textId="7E0B63D6" w:rsidR="000B39D3" w:rsidRDefault="000B39D3" w:rsidP="00742BA9">
      <w:pPr>
        <w:spacing w:after="0" w:line="240" w:lineRule="auto"/>
        <w:jc w:val="both"/>
        <w:rPr>
          <w:rFonts w:ascii="Arial" w:eastAsia="Times New Roman" w:hAnsi="Arial" w:cs="Arial"/>
          <w:b/>
          <w:spacing w:val="60"/>
          <w:lang w:eastAsia="es-ES"/>
        </w:rPr>
      </w:pPr>
    </w:p>
    <w:p w14:paraId="1601FB3C" w14:textId="4B578B45" w:rsidR="009A2489" w:rsidRDefault="009A2489" w:rsidP="00742BA9">
      <w:pPr>
        <w:spacing w:after="0" w:line="240" w:lineRule="auto"/>
        <w:jc w:val="both"/>
        <w:rPr>
          <w:rFonts w:ascii="Arial" w:eastAsia="Times New Roman" w:hAnsi="Arial" w:cs="Arial"/>
          <w:b/>
          <w:spacing w:val="60"/>
          <w:lang w:eastAsia="es-ES"/>
        </w:rPr>
      </w:pPr>
    </w:p>
    <w:p w14:paraId="7886A915" w14:textId="77777777" w:rsidR="009A2489" w:rsidRDefault="009A2489" w:rsidP="00742BA9">
      <w:pPr>
        <w:spacing w:after="0" w:line="240" w:lineRule="auto"/>
        <w:jc w:val="both"/>
        <w:rPr>
          <w:rFonts w:ascii="Arial" w:eastAsia="Times New Roman" w:hAnsi="Arial" w:cs="Arial"/>
          <w:b/>
          <w:spacing w:val="60"/>
          <w:lang w:eastAsia="es-ES"/>
        </w:rPr>
      </w:pPr>
    </w:p>
    <w:p w14:paraId="5F623869" w14:textId="77777777" w:rsidR="00AE134F" w:rsidRDefault="00AE134F" w:rsidP="00742BA9">
      <w:pPr>
        <w:spacing w:after="0" w:line="240" w:lineRule="auto"/>
        <w:jc w:val="center"/>
        <w:rPr>
          <w:rFonts w:ascii="Arial" w:eastAsia="Times New Roman" w:hAnsi="Arial" w:cs="Arial"/>
          <w:b/>
          <w:spacing w:val="60"/>
          <w:lang w:eastAsia="es-ES"/>
        </w:rPr>
      </w:pPr>
    </w:p>
    <w:p w14:paraId="17F3280C" w14:textId="77777777" w:rsidR="0078679A" w:rsidRPr="00742BA9" w:rsidRDefault="0078679A" w:rsidP="0078679A">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14:paraId="665408BB" w14:textId="77777777" w:rsidR="0078679A" w:rsidRPr="00742BA9" w:rsidRDefault="0078679A" w:rsidP="0078679A">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14:paraId="40DFECDD" w14:textId="77777777" w:rsidR="0078679A" w:rsidRPr="006C20FF" w:rsidRDefault="0078679A" w:rsidP="0078679A">
      <w:pPr>
        <w:spacing w:after="0"/>
        <w:jc w:val="center"/>
        <w:rPr>
          <w:rFonts w:ascii="Arial" w:hAnsi="Arial" w:cs="Arial"/>
          <w:b/>
          <w:color w:val="000000" w:themeColor="text1"/>
        </w:rPr>
      </w:pPr>
      <w:r w:rsidRPr="006C20FF">
        <w:rPr>
          <w:rFonts w:ascii="Arial" w:hAnsi="Arial" w:cs="Arial"/>
          <w:b/>
          <w:color w:val="000000" w:themeColor="text1"/>
        </w:rPr>
        <w:t>OPD-CENDI-CC-00</w:t>
      </w:r>
      <w:r>
        <w:rPr>
          <w:rFonts w:ascii="Arial" w:hAnsi="Arial" w:cs="Arial"/>
          <w:b/>
          <w:color w:val="000000" w:themeColor="text1"/>
        </w:rPr>
        <w:t>4</w:t>
      </w:r>
      <w:r w:rsidRPr="006C20FF">
        <w:rPr>
          <w:rFonts w:ascii="Arial" w:hAnsi="Arial" w:cs="Arial"/>
          <w:b/>
          <w:color w:val="000000" w:themeColor="text1"/>
        </w:rPr>
        <w:t>/20</w:t>
      </w:r>
      <w:r>
        <w:rPr>
          <w:rFonts w:ascii="Arial" w:hAnsi="Arial" w:cs="Arial"/>
          <w:b/>
          <w:color w:val="000000" w:themeColor="text1"/>
        </w:rPr>
        <w:t>24</w:t>
      </w:r>
    </w:p>
    <w:p w14:paraId="698EA895" w14:textId="77777777" w:rsidR="0078679A" w:rsidRDefault="0078679A" w:rsidP="0078679A">
      <w:pPr>
        <w:spacing w:after="0"/>
        <w:jc w:val="center"/>
        <w:rPr>
          <w:rFonts w:ascii="Arial" w:hAnsi="Arial" w:cs="Arial"/>
          <w:b/>
          <w:color w:val="FF0000"/>
        </w:rPr>
      </w:pPr>
    </w:p>
    <w:p w14:paraId="20E65537" w14:textId="77777777" w:rsidR="0078679A" w:rsidRPr="00A9618B" w:rsidRDefault="0078679A" w:rsidP="0078679A">
      <w:pPr>
        <w:spacing w:after="0"/>
        <w:jc w:val="center"/>
        <w:rPr>
          <w:rFonts w:ascii="Arial" w:hAnsi="Arial" w:cs="Arial"/>
          <w:b/>
          <w:color w:val="FF0000"/>
        </w:rPr>
      </w:pPr>
    </w:p>
    <w:p w14:paraId="3F5FE6D6" w14:textId="77777777" w:rsidR="0078679A" w:rsidRPr="00742BA9" w:rsidRDefault="0078679A" w:rsidP="0078679A">
      <w:pPr>
        <w:spacing w:after="0" w:line="240" w:lineRule="auto"/>
        <w:jc w:val="center"/>
        <w:rPr>
          <w:rFonts w:ascii="Arial" w:eastAsia="Times New Roman" w:hAnsi="Arial" w:cs="Arial"/>
          <w:b/>
          <w:iCs/>
          <w:lang w:eastAsia="es-ES"/>
        </w:rPr>
      </w:pPr>
      <w:r w:rsidRPr="00742BA9">
        <w:rPr>
          <w:rFonts w:ascii="Arial" w:eastAsia="Times New Roman" w:hAnsi="Arial" w:cs="Arial"/>
          <w:b/>
          <w:iCs/>
          <w:lang w:eastAsia="es-ES"/>
        </w:rPr>
        <w:t xml:space="preserve">ADQUISICIÓN </w:t>
      </w:r>
      <w:r>
        <w:rPr>
          <w:rFonts w:ascii="Arial" w:eastAsia="Times New Roman" w:hAnsi="Arial" w:cs="Arial"/>
          <w:b/>
          <w:iCs/>
          <w:lang w:eastAsia="es-ES"/>
        </w:rPr>
        <w:t xml:space="preserve">DE INSUMOS PARA TALLER DE COCINA, </w:t>
      </w:r>
      <w:r w:rsidRPr="00742BA9">
        <w:rPr>
          <w:rFonts w:ascii="Arial" w:eastAsia="Times New Roman" w:hAnsi="Arial" w:cs="Arial"/>
          <w:b/>
          <w:iCs/>
          <w:lang w:eastAsia="es-ES"/>
        </w:rPr>
        <w:t xml:space="preserve">PARA EL </w:t>
      </w:r>
      <w:r>
        <w:rPr>
          <w:rFonts w:ascii="Arial" w:eastAsia="Times New Roman" w:hAnsi="Arial" w:cs="Arial"/>
          <w:b/>
          <w:iCs/>
          <w:lang w:eastAsia="es-ES"/>
        </w:rPr>
        <w:t xml:space="preserve">CENDI DEL MUNICIPIO </w:t>
      </w:r>
      <w:r w:rsidRPr="00742BA9">
        <w:rPr>
          <w:rFonts w:ascii="Arial" w:eastAsia="Times New Roman" w:hAnsi="Arial" w:cs="Arial"/>
          <w:b/>
          <w:iCs/>
          <w:lang w:eastAsia="es-ES"/>
        </w:rPr>
        <w:t>DE TLAJOMULCO DE ZÚÑIGA, JALISCO</w:t>
      </w:r>
    </w:p>
    <w:p w14:paraId="5D2780FF" w14:textId="77777777" w:rsidR="0078679A" w:rsidRDefault="0078679A" w:rsidP="0078679A">
      <w:pPr>
        <w:spacing w:after="0" w:line="240" w:lineRule="auto"/>
        <w:jc w:val="center"/>
        <w:rPr>
          <w:rFonts w:ascii="Arial" w:eastAsia="Times New Roman" w:hAnsi="Arial" w:cs="Arial"/>
          <w:lang w:val="es-ES" w:eastAsia="es-ES"/>
        </w:rPr>
      </w:pPr>
    </w:p>
    <w:p w14:paraId="4F8CADFF" w14:textId="77777777" w:rsidR="0078679A" w:rsidRPr="00742BA9" w:rsidRDefault="0078679A" w:rsidP="0078679A">
      <w:pPr>
        <w:spacing w:after="0" w:line="240" w:lineRule="auto"/>
        <w:jc w:val="center"/>
        <w:rPr>
          <w:rFonts w:ascii="Arial" w:eastAsia="Times New Roman" w:hAnsi="Arial" w:cs="Arial"/>
          <w:lang w:val="es-ES" w:eastAsia="es-ES"/>
        </w:rPr>
      </w:pPr>
    </w:p>
    <w:p w14:paraId="62FBF709" w14:textId="77777777" w:rsidR="0078679A" w:rsidRDefault="0078679A" w:rsidP="0078679A">
      <w:pPr>
        <w:spacing w:after="0"/>
        <w:jc w:val="center"/>
        <w:rPr>
          <w:rFonts w:ascii="Arial" w:eastAsia="Calibri" w:hAnsi="Arial" w:cs="Arial"/>
          <w:b/>
        </w:rPr>
      </w:pPr>
      <w:r w:rsidRPr="00742BA9">
        <w:rPr>
          <w:rFonts w:ascii="Arial" w:eastAsia="Calibri" w:hAnsi="Arial" w:cs="Arial"/>
          <w:b/>
        </w:rPr>
        <w:t>“BASES DE LICITACIÓN”</w:t>
      </w:r>
    </w:p>
    <w:p w14:paraId="77410795" w14:textId="77777777" w:rsidR="0078679A" w:rsidRPr="00742BA9" w:rsidRDefault="0078679A" w:rsidP="0078679A">
      <w:pPr>
        <w:spacing w:after="0"/>
        <w:jc w:val="center"/>
        <w:rPr>
          <w:rFonts w:ascii="Arial" w:eastAsia="Calibri" w:hAnsi="Arial" w:cs="Arial"/>
          <w:b/>
        </w:rPr>
      </w:pPr>
    </w:p>
    <w:p w14:paraId="14CCCDE0" w14:textId="77777777" w:rsidR="0078679A" w:rsidRDefault="0078679A" w:rsidP="0078679A">
      <w:pPr>
        <w:spacing w:after="0" w:line="240" w:lineRule="auto"/>
        <w:jc w:val="center"/>
        <w:rPr>
          <w:rFonts w:ascii="Arial" w:eastAsia="Times New Roman" w:hAnsi="Arial" w:cs="Arial"/>
          <w:lang w:eastAsia="es-ES"/>
        </w:rPr>
      </w:pPr>
      <w:r w:rsidRPr="00742BA9">
        <w:rPr>
          <w:rFonts w:ascii="Arial" w:eastAsia="Times New Roman" w:hAnsi="Arial" w:cs="Arial"/>
          <w:lang w:eastAsia="es-ES"/>
        </w:rPr>
        <w:t xml:space="preserve">La adquisición de </w:t>
      </w:r>
      <w:r w:rsidRPr="006C20FF">
        <w:rPr>
          <w:rFonts w:ascii="Arial" w:hAnsi="Arial" w:cs="Arial"/>
          <w:b/>
          <w:iCs/>
          <w:color w:val="000000" w:themeColor="text1"/>
        </w:rPr>
        <w:t xml:space="preserve">INSUMOS PARA TALLER DE </w:t>
      </w:r>
      <w:r>
        <w:rPr>
          <w:rFonts w:ascii="Arial" w:hAnsi="Arial" w:cs="Arial"/>
          <w:b/>
          <w:iCs/>
          <w:color w:val="000000" w:themeColor="text1"/>
        </w:rPr>
        <w:t>COCINA</w:t>
      </w:r>
      <w:r w:rsidRPr="006C20FF">
        <w:rPr>
          <w:rFonts w:ascii="Arial" w:eastAsia="Times New Roman" w:hAnsi="Arial" w:cs="Arial"/>
          <w:color w:val="000000" w:themeColor="text1"/>
          <w:lang w:eastAsia="es-ES"/>
        </w:rPr>
        <w:t xml:space="preserve"> </w:t>
      </w:r>
      <w:r w:rsidRPr="00742BA9">
        <w:rPr>
          <w:rFonts w:ascii="Arial" w:eastAsia="Times New Roman" w:hAnsi="Arial" w:cs="Arial"/>
          <w:lang w:eastAsia="es-ES"/>
        </w:rPr>
        <w:t xml:space="preserve">para el </w:t>
      </w:r>
      <w:r>
        <w:rPr>
          <w:rFonts w:ascii="Arial" w:eastAsia="Times New Roman" w:hAnsi="Arial" w:cs="Arial"/>
          <w:lang w:eastAsia="es-ES"/>
        </w:rPr>
        <w:t xml:space="preserve">CENDI del </w:t>
      </w:r>
      <w:r w:rsidRPr="00742BA9">
        <w:rPr>
          <w:rFonts w:ascii="Arial" w:eastAsia="Times New Roman" w:hAnsi="Arial" w:cs="Arial"/>
          <w:lang w:eastAsia="es-ES"/>
        </w:rPr>
        <w:t>M</w:t>
      </w:r>
      <w:r>
        <w:rPr>
          <w:rFonts w:ascii="Arial" w:eastAsia="Times New Roman" w:hAnsi="Arial" w:cs="Arial"/>
          <w:lang w:eastAsia="es-ES"/>
        </w:rPr>
        <w:t>unicipio de Tlajomulco de Zúñiga</w:t>
      </w:r>
    </w:p>
    <w:p w14:paraId="1002CFD6" w14:textId="77777777" w:rsidR="0078679A" w:rsidRDefault="0078679A" w:rsidP="0078679A">
      <w:pPr>
        <w:spacing w:after="0" w:line="240" w:lineRule="auto"/>
        <w:jc w:val="both"/>
        <w:rPr>
          <w:rFonts w:ascii="Arial" w:eastAsia="Times New Roman" w:hAnsi="Arial" w:cs="Arial"/>
          <w:lang w:eastAsia="es-ES"/>
        </w:rPr>
      </w:pPr>
    </w:p>
    <w:p w14:paraId="56EC06D4" w14:textId="77777777" w:rsidR="0078679A" w:rsidRPr="00742BA9" w:rsidRDefault="0078679A" w:rsidP="0078679A">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44"/>
        <w:gridCol w:w="1230"/>
        <w:gridCol w:w="6281"/>
      </w:tblGrid>
      <w:tr w:rsidR="0078679A" w:rsidRPr="00742BA9" w14:paraId="340ED79B" w14:textId="77777777" w:rsidTr="00DD26CF">
        <w:trPr>
          <w:trHeight w:val="346"/>
        </w:trPr>
        <w:tc>
          <w:tcPr>
            <w:tcW w:w="962" w:type="dxa"/>
            <w:noWrap/>
            <w:hideMark/>
          </w:tcPr>
          <w:p w14:paraId="37CED4CC" w14:textId="77777777" w:rsidR="0078679A" w:rsidRPr="00742BA9" w:rsidRDefault="0078679A" w:rsidP="00DD26CF">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944" w:type="dxa"/>
            <w:noWrap/>
            <w:hideMark/>
          </w:tcPr>
          <w:p w14:paraId="14C67186" w14:textId="77777777" w:rsidR="0078679A" w:rsidRPr="00742BA9" w:rsidRDefault="0078679A" w:rsidP="00DD26CF">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Pr="00742BA9">
              <w:rPr>
                <w:rFonts w:ascii="Arial" w:eastAsia="Times New Roman" w:hAnsi="Arial" w:cs="Arial"/>
                <w:b/>
                <w:bCs/>
                <w:lang w:eastAsia="es-ES"/>
              </w:rPr>
              <w:t>.</w:t>
            </w:r>
          </w:p>
        </w:tc>
        <w:tc>
          <w:tcPr>
            <w:tcW w:w="1230" w:type="dxa"/>
            <w:noWrap/>
            <w:hideMark/>
          </w:tcPr>
          <w:p w14:paraId="1BFDEC3C" w14:textId="77777777" w:rsidR="0078679A" w:rsidRPr="00742BA9" w:rsidRDefault="0078679A" w:rsidP="00DD26CF">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6281" w:type="dxa"/>
            <w:noWrap/>
            <w:hideMark/>
          </w:tcPr>
          <w:p w14:paraId="775C895E" w14:textId="77777777" w:rsidR="0078679A" w:rsidRPr="00742BA9" w:rsidRDefault="0078679A" w:rsidP="00DD26CF">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r>
      <w:tr w:rsidR="0078679A" w:rsidRPr="00742BA9" w14:paraId="4C06E55F" w14:textId="77777777" w:rsidTr="00DD26CF">
        <w:trPr>
          <w:trHeight w:val="336"/>
        </w:trPr>
        <w:tc>
          <w:tcPr>
            <w:tcW w:w="962" w:type="dxa"/>
            <w:noWrap/>
          </w:tcPr>
          <w:p w14:paraId="387223E9" w14:textId="77777777" w:rsidR="0078679A" w:rsidRPr="006C6D78" w:rsidRDefault="0078679A" w:rsidP="0078679A">
            <w:pPr>
              <w:pStyle w:val="Prrafodelista"/>
              <w:numPr>
                <w:ilvl w:val="0"/>
                <w:numId w:val="48"/>
              </w:numPr>
              <w:jc w:val="both"/>
              <w:rPr>
                <w:rFonts w:cstheme="minorHAnsi"/>
              </w:rPr>
            </w:pPr>
          </w:p>
        </w:tc>
        <w:tc>
          <w:tcPr>
            <w:tcW w:w="944" w:type="dxa"/>
            <w:noWrap/>
          </w:tcPr>
          <w:p w14:paraId="0DD869E1" w14:textId="77777777" w:rsidR="0078679A" w:rsidRPr="00F57B10" w:rsidRDefault="0078679A" w:rsidP="00DD26CF">
            <w:pPr>
              <w:spacing w:after="0"/>
              <w:jc w:val="both"/>
              <w:rPr>
                <w:rFonts w:eastAsia="Times New Roman" w:cstheme="minorHAnsi"/>
                <w:lang w:eastAsia="es-ES"/>
              </w:rPr>
            </w:pPr>
            <w:r w:rsidRPr="00525EC0">
              <w:t>4</w:t>
            </w:r>
          </w:p>
        </w:tc>
        <w:tc>
          <w:tcPr>
            <w:tcW w:w="1230" w:type="dxa"/>
            <w:noWrap/>
          </w:tcPr>
          <w:p w14:paraId="4262941C" w14:textId="77777777" w:rsidR="0078679A" w:rsidRPr="00F57B10" w:rsidRDefault="0078679A" w:rsidP="00DD26CF">
            <w:pPr>
              <w:spacing w:after="0"/>
              <w:jc w:val="both"/>
              <w:rPr>
                <w:rFonts w:eastAsia="Times New Roman" w:cstheme="minorHAnsi"/>
                <w:lang w:eastAsia="es-ES"/>
              </w:rPr>
            </w:pPr>
            <w:r w:rsidRPr="00525EC0">
              <w:t>costales</w:t>
            </w:r>
          </w:p>
        </w:tc>
        <w:tc>
          <w:tcPr>
            <w:tcW w:w="6281" w:type="dxa"/>
          </w:tcPr>
          <w:p w14:paraId="5AD8D8ED" w14:textId="77777777" w:rsidR="0078679A" w:rsidRPr="00F57B10" w:rsidRDefault="0078679A" w:rsidP="00DD26CF">
            <w:pPr>
              <w:spacing w:after="0" w:line="240" w:lineRule="auto"/>
              <w:jc w:val="both"/>
              <w:rPr>
                <w:rFonts w:eastAsia="Times New Roman" w:cstheme="minorHAnsi"/>
                <w:color w:val="000000"/>
              </w:rPr>
            </w:pPr>
            <w:r w:rsidRPr="00525EC0">
              <w:t>harina</w:t>
            </w:r>
          </w:p>
        </w:tc>
      </w:tr>
      <w:tr w:rsidR="0078679A" w:rsidRPr="00742BA9" w14:paraId="60361AEB" w14:textId="77777777" w:rsidTr="00DD26CF">
        <w:trPr>
          <w:trHeight w:val="300"/>
        </w:trPr>
        <w:tc>
          <w:tcPr>
            <w:tcW w:w="962" w:type="dxa"/>
            <w:noWrap/>
          </w:tcPr>
          <w:p w14:paraId="3F9A4F38" w14:textId="77777777" w:rsidR="0078679A" w:rsidRPr="006C6D78" w:rsidRDefault="0078679A" w:rsidP="0078679A">
            <w:pPr>
              <w:pStyle w:val="Prrafodelista"/>
              <w:numPr>
                <w:ilvl w:val="0"/>
                <w:numId w:val="48"/>
              </w:numPr>
              <w:jc w:val="both"/>
              <w:rPr>
                <w:rFonts w:cstheme="minorHAnsi"/>
              </w:rPr>
            </w:pPr>
          </w:p>
        </w:tc>
        <w:tc>
          <w:tcPr>
            <w:tcW w:w="944" w:type="dxa"/>
            <w:noWrap/>
          </w:tcPr>
          <w:p w14:paraId="1DDDEBCA" w14:textId="77777777" w:rsidR="0078679A" w:rsidRPr="00F57B10" w:rsidRDefault="0078679A" w:rsidP="00DD26CF">
            <w:pPr>
              <w:spacing w:after="0"/>
              <w:jc w:val="both"/>
              <w:rPr>
                <w:rFonts w:eastAsia="Times New Roman" w:cstheme="minorHAnsi"/>
                <w:lang w:eastAsia="es-ES"/>
              </w:rPr>
            </w:pPr>
            <w:r w:rsidRPr="00525EC0">
              <w:t>50</w:t>
            </w:r>
          </w:p>
        </w:tc>
        <w:tc>
          <w:tcPr>
            <w:tcW w:w="1230" w:type="dxa"/>
            <w:noWrap/>
          </w:tcPr>
          <w:p w14:paraId="65AB730E" w14:textId="77777777" w:rsidR="0078679A" w:rsidRPr="00F57B10" w:rsidRDefault="0078679A" w:rsidP="00DD26CF">
            <w:pPr>
              <w:spacing w:after="0"/>
              <w:jc w:val="both"/>
              <w:rPr>
                <w:rFonts w:eastAsia="Times New Roman" w:cstheme="minorHAnsi"/>
                <w:lang w:eastAsia="es-ES"/>
              </w:rPr>
            </w:pPr>
            <w:r w:rsidRPr="00525EC0">
              <w:t>litro</w:t>
            </w:r>
          </w:p>
        </w:tc>
        <w:tc>
          <w:tcPr>
            <w:tcW w:w="6281" w:type="dxa"/>
          </w:tcPr>
          <w:p w14:paraId="7D69D5A5" w14:textId="77777777" w:rsidR="0078679A" w:rsidRPr="00F57B10" w:rsidRDefault="0078679A" w:rsidP="00DD26CF">
            <w:pPr>
              <w:spacing w:after="0"/>
              <w:jc w:val="both"/>
              <w:rPr>
                <w:rFonts w:eastAsia="Times New Roman" w:cstheme="minorHAnsi"/>
                <w:lang w:eastAsia="es-ES"/>
              </w:rPr>
            </w:pPr>
            <w:r w:rsidRPr="00525EC0">
              <w:t>leche</w:t>
            </w:r>
          </w:p>
        </w:tc>
      </w:tr>
      <w:tr w:rsidR="0078679A" w:rsidRPr="00742BA9" w14:paraId="2A55850B" w14:textId="77777777" w:rsidTr="00DD26CF">
        <w:trPr>
          <w:trHeight w:val="300"/>
        </w:trPr>
        <w:tc>
          <w:tcPr>
            <w:tcW w:w="962" w:type="dxa"/>
            <w:noWrap/>
          </w:tcPr>
          <w:p w14:paraId="16B38C81" w14:textId="77777777" w:rsidR="0078679A" w:rsidRPr="006C6D78" w:rsidRDefault="0078679A" w:rsidP="0078679A">
            <w:pPr>
              <w:pStyle w:val="Prrafodelista"/>
              <w:numPr>
                <w:ilvl w:val="0"/>
                <w:numId w:val="48"/>
              </w:numPr>
              <w:jc w:val="both"/>
              <w:rPr>
                <w:rFonts w:cstheme="minorHAnsi"/>
              </w:rPr>
            </w:pPr>
          </w:p>
        </w:tc>
        <w:tc>
          <w:tcPr>
            <w:tcW w:w="944" w:type="dxa"/>
            <w:noWrap/>
          </w:tcPr>
          <w:p w14:paraId="0121F042" w14:textId="77777777" w:rsidR="0078679A" w:rsidRPr="00F57B10" w:rsidRDefault="0078679A" w:rsidP="00DD26CF">
            <w:pPr>
              <w:spacing w:after="0"/>
              <w:jc w:val="both"/>
              <w:rPr>
                <w:rFonts w:eastAsia="Times New Roman" w:cstheme="minorHAnsi"/>
                <w:lang w:eastAsia="es-ES"/>
              </w:rPr>
            </w:pPr>
            <w:r w:rsidRPr="00525EC0">
              <w:t>6</w:t>
            </w:r>
          </w:p>
        </w:tc>
        <w:tc>
          <w:tcPr>
            <w:tcW w:w="1230" w:type="dxa"/>
            <w:noWrap/>
          </w:tcPr>
          <w:p w14:paraId="0E0ABAB8" w14:textId="77777777" w:rsidR="0078679A" w:rsidRPr="00F57B10" w:rsidRDefault="0078679A" w:rsidP="00DD26CF">
            <w:pPr>
              <w:spacing w:after="0"/>
              <w:jc w:val="both"/>
              <w:rPr>
                <w:rFonts w:eastAsia="Times New Roman" w:cstheme="minorHAnsi"/>
                <w:lang w:eastAsia="es-ES"/>
              </w:rPr>
            </w:pPr>
            <w:r w:rsidRPr="00525EC0">
              <w:t>kilos</w:t>
            </w:r>
          </w:p>
        </w:tc>
        <w:tc>
          <w:tcPr>
            <w:tcW w:w="6281" w:type="dxa"/>
          </w:tcPr>
          <w:p w14:paraId="4CA9D4CC" w14:textId="77777777" w:rsidR="0078679A" w:rsidRPr="00F57B10" w:rsidRDefault="0078679A" w:rsidP="00DD26CF">
            <w:pPr>
              <w:spacing w:after="0" w:line="240" w:lineRule="auto"/>
              <w:jc w:val="both"/>
              <w:rPr>
                <w:rFonts w:eastAsia="Times New Roman" w:cstheme="minorHAnsi"/>
                <w:color w:val="000000"/>
              </w:rPr>
            </w:pPr>
            <w:r w:rsidRPr="00525EC0">
              <w:t>cocoa</w:t>
            </w:r>
          </w:p>
        </w:tc>
      </w:tr>
      <w:tr w:rsidR="0078679A" w:rsidRPr="00742BA9" w14:paraId="36980AD1" w14:textId="77777777" w:rsidTr="00DD26CF">
        <w:trPr>
          <w:trHeight w:val="300"/>
        </w:trPr>
        <w:tc>
          <w:tcPr>
            <w:tcW w:w="962" w:type="dxa"/>
            <w:noWrap/>
          </w:tcPr>
          <w:p w14:paraId="2DDDBA95" w14:textId="77777777" w:rsidR="0078679A" w:rsidRPr="006C6D78" w:rsidRDefault="0078679A" w:rsidP="0078679A">
            <w:pPr>
              <w:pStyle w:val="Prrafodelista"/>
              <w:numPr>
                <w:ilvl w:val="0"/>
                <w:numId w:val="48"/>
              </w:numPr>
              <w:jc w:val="both"/>
              <w:rPr>
                <w:rFonts w:cstheme="minorHAnsi"/>
              </w:rPr>
            </w:pPr>
          </w:p>
        </w:tc>
        <w:tc>
          <w:tcPr>
            <w:tcW w:w="944" w:type="dxa"/>
            <w:noWrap/>
          </w:tcPr>
          <w:p w14:paraId="2E4BB9D3" w14:textId="77777777" w:rsidR="0078679A" w:rsidRPr="00F57B10" w:rsidRDefault="0078679A" w:rsidP="00DD26CF">
            <w:pPr>
              <w:spacing w:after="0"/>
              <w:jc w:val="both"/>
              <w:rPr>
                <w:rFonts w:eastAsia="Times New Roman" w:cstheme="minorHAnsi"/>
                <w:lang w:eastAsia="es-ES"/>
              </w:rPr>
            </w:pPr>
            <w:r w:rsidRPr="00525EC0">
              <w:t>4</w:t>
            </w:r>
          </w:p>
        </w:tc>
        <w:tc>
          <w:tcPr>
            <w:tcW w:w="1230" w:type="dxa"/>
            <w:noWrap/>
          </w:tcPr>
          <w:p w14:paraId="2A24A95F" w14:textId="77777777" w:rsidR="0078679A" w:rsidRPr="00F57B10" w:rsidRDefault="0078679A" w:rsidP="00DD26CF">
            <w:pPr>
              <w:spacing w:after="0"/>
              <w:jc w:val="both"/>
              <w:rPr>
                <w:rFonts w:eastAsia="Times New Roman" w:cstheme="minorHAnsi"/>
                <w:lang w:eastAsia="es-ES"/>
              </w:rPr>
            </w:pPr>
            <w:r w:rsidRPr="00525EC0">
              <w:t>kilos</w:t>
            </w:r>
          </w:p>
        </w:tc>
        <w:tc>
          <w:tcPr>
            <w:tcW w:w="6281" w:type="dxa"/>
          </w:tcPr>
          <w:p w14:paraId="5B82738F" w14:textId="77777777" w:rsidR="0078679A" w:rsidRPr="00F57B10" w:rsidRDefault="0078679A" w:rsidP="00DD26CF">
            <w:pPr>
              <w:spacing w:after="0" w:line="240" w:lineRule="auto"/>
              <w:jc w:val="both"/>
              <w:rPr>
                <w:rFonts w:eastAsia="Times New Roman" w:cstheme="minorHAnsi"/>
                <w:color w:val="000000"/>
              </w:rPr>
            </w:pPr>
            <w:r w:rsidRPr="00525EC0">
              <w:t>coco</w:t>
            </w:r>
          </w:p>
        </w:tc>
      </w:tr>
      <w:tr w:rsidR="0078679A" w:rsidRPr="00742BA9" w14:paraId="70909C44" w14:textId="77777777" w:rsidTr="00DD26CF">
        <w:trPr>
          <w:trHeight w:val="300"/>
        </w:trPr>
        <w:tc>
          <w:tcPr>
            <w:tcW w:w="962" w:type="dxa"/>
            <w:noWrap/>
          </w:tcPr>
          <w:p w14:paraId="01E3D3EA" w14:textId="77777777" w:rsidR="0078679A" w:rsidRPr="006C6D78" w:rsidRDefault="0078679A" w:rsidP="0078679A">
            <w:pPr>
              <w:pStyle w:val="Prrafodelista"/>
              <w:numPr>
                <w:ilvl w:val="0"/>
                <w:numId w:val="48"/>
              </w:numPr>
              <w:jc w:val="both"/>
              <w:rPr>
                <w:rFonts w:cstheme="minorHAnsi"/>
              </w:rPr>
            </w:pPr>
          </w:p>
        </w:tc>
        <w:tc>
          <w:tcPr>
            <w:tcW w:w="944" w:type="dxa"/>
            <w:noWrap/>
          </w:tcPr>
          <w:p w14:paraId="1C455F46" w14:textId="77777777" w:rsidR="0078679A" w:rsidRPr="00F57B10" w:rsidRDefault="0078679A" w:rsidP="00DD26CF">
            <w:pPr>
              <w:spacing w:after="0"/>
              <w:jc w:val="both"/>
              <w:rPr>
                <w:rFonts w:eastAsia="Times New Roman" w:cstheme="minorHAnsi"/>
                <w:lang w:eastAsia="es-ES"/>
              </w:rPr>
            </w:pPr>
            <w:r w:rsidRPr="00525EC0">
              <w:t>7</w:t>
            </w:r>
          </w:p>
        </w:tc>
        <w:tc>
          <w:tcPr>
            <w:tcW w:w="1230" w:type="dxa"/>
            <w:noWrap/>
          </w:tcPr>
          <w:p w14:paraId="2C64BACD" w14:textId="77777777" w:rsidR="0078679A" w:rsidRPr="00F57B10" w:rsidRDefault="0078679A" w:rsidP="00DD26CF">
            <w:pPr>
              <w:spacing w:after="0"/>
              <w:jc w:val="both"/>
              <w:rPr>
                <w:rFonts w:eastAsia="Times New Roman" w:cstheme="minorHAnsi"/>
                <w:lang w:eastAsia="es-ES"/>
              </w:rPr>
            </w:pPr>
            <w:r w:rsidRPr="00525EC0">
              <w:t>kilos</w:t>
            </w:r>
          </w:p>
        </w:tc>
        <w:tc>
          <w:tcPr>
            <w:tcW w:w="6281" w:type="dxa"/>
          </w:tcPr>
          <w:p w14:paraId="2F5F280F" w14:textId="77777777" w:rsidR="0078679A" w:rsidRPr="00F57B10" w:rsidRDefault="0078679A" w:rsidP="00DD26CF">
            <w:pPr>
              <w:spacing w:after="0" w:line="240" w:lineRule="auto"/>
              <w:jc w:val="both"/>
              <w:rPr>
                <w:rFonts w:eastAsia="Times New Roman" w:cstheme="minorHAnsi"/>
                <w:color w:val="000000"/>
              </w:rPr>
            </w:pPr>
            <w:r w:rsidRPr="00525EC0">
              <w:t>nuez</w:t>
            </w:r>
          </w:p>
        </w:tc>
      </w:tr>
      <w:tr w:rsidR="0078679A" w:rsidRPr="00742BA9" w14:paraId="32CED5E0" w14:textId="77777777" w:rsidTr="00DD26CF">
        <w:trPr>
          <w:trHeight w:val="300"/>
        </w:trPr>
        <w:tc>
          <w:tcPr>
            <w:tcW w:w="962" w:type="dxa"/>
            <w:noWrap/>
          </w:tcPr>
          <w:p w14:paraId="76C7CE37" w14:textId="77777777" w:rsidR="0078679A" w:rsidRPr="006C6D78" w:rsidRDefault="0078679A" w:rsidP="0078679A">
            <w:pPr>
              <w:pStyle w:val="Prrafodelista"/>
              <w:numPr>
                <w:ilvl w:val="0"/>
                <w:numId w:val="48"/>
              </w:numPr>
              <w:jc w:val="both"/>
              <w:rPr>
                <w:rFonts w:cstheme="minorHAnsi"/>
              </w:rPr>
            </w:pPr>
          </w:p>
        </w:tc>
        <w:tc>
          <w:tcPr>
            <w:tcW w:w="944" w:type="dxa"/>
            <w:noWrap/>
          </w:tcPr>
          <w:p w14:paraId="6A3F1B60" w14:textId="77777777" w:rsidR="0078679A" w:rsidRPr="00F57B10" w:rsidRDefault="0078679A" w:rsidP="00DD26CF">
            <w:pPr>
              <w:spacing w:after="0"/>
              <w:jc w:val="both"/>
              <w:rPr>
                <w:rFonts w:eastAsia="Times New Roman" w:cstheme="minorHAnsi"/>
                <w:lang w:eastAsia="es-ES"/>
              </w:rPr>
            </w:pPr>
            <w:r w:rsidRPr="00525EC0">
              <w:t>1</w:t>
            </w:r>
          </w:p>
        </w:tc>
        <w:tc>
          <w:tcPr>
            <w:tcW w:w="1230" w:type="dxa"/>
            <w:noWrap/>
          </w:tcPr>
          <w:p w14:paraId="120A1469" w14:textId="77777777" w:rsidR="0078679A" w:rsidRPr="00F57B10" w:rsidRDefault="0078679A" w:rsidP="00DD26CF">
            <w:pPr>
              <w:spacing w:after="0"/>
              <w:jc w:val="both"/>
              <w:rPr>
                <w:rFonts w:eastAsia="Times New Roman" w:cstheme="minorHAnsi"/>
                <w:lang w:eastAsia="es-ES"/>
              </w:rPr>
            </w:pPr>
            <w:r w:rsidRPr="00525EC0">
              <w:t xml:space="preserve">kilo </w:t>
            </w:r>
          </w:p>
        </w:tc>
        <w:tc>
          <w:tcPr>
            <w:tcW w:w="6281" w:type="dxa"/>
          </w:tcPr>
          <w:p w14:paraId="27BDAE27" w14:textId="649E7A91" w:rsidR="0078679A" w:rsidRPr="00F57B10" w:rsidRDefault="0078679A" w:rsidP="00DD26CF">
            <w:pPr>
              <w:spacing w:after="0" w:line="240" w:lineRule="auto"/>
              <w:jc w:val="both"/>
              <w:rPr>
                <w:rFonts w:eastAsia="Times New Roman" w:cstheme="minorHAnsi"/>
                <w:color w:val="000000"/>
              </w:rPr>
            </w:pPr>
            <w:proofErr w:type="spellStart"/>
            <w:r w:rsidRPr="00525EC0">
              <w:t>sprinkles</w:t>
            </w:r>
            <w:proofErr w:type="spellEnd"/>
            <w:r w:rsidRPr="00525EC0">
              <w:t xml:space="preserve"> tema san </w:t>
            </w:r>
            <w:r w:rsidR="003D7C6D" w:rsidRPr="00525EC0">
              <w:t>Valentín</w:t>
            </w:r>
            <w:r w:rsidRPr="00525EC0">
              <w:t xml:space="preserve">, deferentes tamaños </w:t>
            </w:r>
          </w:p>
        </w:tc>
      </w:tr>
      <w:tr w:rsidR="0078679A" w:rsidRPr="00742BA9" w14:paraId="1BFAF780" w14:textId="77777777" w:rsidTr="00DD26CF">
        <w:tblPrEx>
          <w:tblCellMar>
            <w:left w:w="70" w:type="dxa"/>
            <w:right w:w="70" w:type="dxa"/>
          </w:tblCellMar>
        </w:tblPrEx>
        <w:trPr>
          <w:trHeight w:val="300"/>
        </w:trPr>
        <w:tc>
          <w:tcPr>
            <w:tcW w:w="962" w:type="dxa"/>
            <w:noWrap/>
          </w:tcPr>
          <w:p w14:paraId="43EFC5B2" w14:textId="77777777" w:rsidR="0078679A" w:rsidRPr="006C6D78" w:rsidRDefault="0078679A" w:rsidP="0078679A">
            <w:pPr>
              <w:pStyle w:val="Prrafodelista"/>
              <w:numPr>
                <w:ilvl w:val="0"/>
                <w:numId w:val="48"/>
              </w:numPr>
              <w:jc w:val="both"/>
              <w:rPr>
                <w:rFonts w:cstheme="minorHAnsi"/>
              </w:rPr>
            </w:pPr>
          </w:p>
        </w:tc>
        <w:tc>
          <w:tcPr>
            <w:tcW w:w="944" w:type="dxa"/>
            <w:noWrap/>
          </w:tcPr>
          <w:p w14:paraId="608016E7" w14:textId="77777777" w:rsidR="0078679A" w:rsidRPr="00F57B10" w:rsidRDefault="0078679A" w:rsidP="00DD26CF">
            <w:pPr>
              <w:spacing w:after="0"/>
              <w:jc w:val="both"/>
              <w:rPr>
                <w:rFonts w:eastAsia="Times New Roman" w:cstheme="minorHAnsi"/>
                <w:lang w:eastAsia="es-ES"/>
              </w:rPr>
            </w:pPr>
            <w:r w:rsidRPr="00525EC0">
              <w:t>9</w:t>
            </w:r>
          </w:p>
        </w:tc>
        <w:tc>
          <w:tcPr>
            <w:tcW w:w="1230" w:type="dxa"/>
            <w:noWrap/>
          </w:tcPr>
          <w:p w14:paraId="2CFB8292" w14:textId="77777777" w:rsidR="0078679A" w:rsidRPr="00F57B10" w:rsidRDefault="0078679A" w:rsidP="00DD26CF">
            <w:pPr>
              <w:spacing w:after="0"/>
              <w:jc w:val="both"/>
              <w:rPr>
                <w:rFonts w:eastAsia="Times New Roman" w:cstheme="minorHAnsi"/>
                <w:lang w:eastAsia="es-ES"/>
              </w:rPr>
            </w:pPr>
            <w:r w:rsidRPr="00525EC0">
              <w:t xml:space="preserve">piezas </w:t>
            </w:r>
          </w:p>
        </w:tc>
        <w:tc>
          <w:tcPr>
            <w:tcW w:w="6281" w:type="dxa"/>
          </w:tcPr>
          <w:p w14:paraId="47CCEF09" w14:textId="77777777" w:rsidR="0078679A" w:rsidRPr="00F57B10" w:rsidRDefault="0078679A" w:rsidP="00DD26CF">
            <w:pPr>
              <w:pStyle w:val="Sinespaciado"/>
              <w:jc w:val="both"/>
              <w:rPr>
                <w:rFonts w:eastAsia="Times New Roman" w:cstheme="minorHAnsi"/>
              </w:rPr>
            </w:pPr>
            <w:r w:rsidRPr="00525EC0">
              <w:t>caja de 180 piezas de huevo</w:t>
            </w:r>
          </w:p>
        </w:tc>
      </w:tr>
      <w:tr w:rsidR="0078679A" w:rsidRPr="00742BA9" w14:paraId="3A60362C" w14:textId="77777777" w:rsidTr="00DD26CF">
        <w:tblPrEx>
          <w:tblCellMar>
            <w:left w:w="70" w:type="dxa"/>
            <w:right w:w="70" w:type="dxa"/>
          </w:tblCellMar>
        </w:tblPrEx>
        <w:trPr>
          <w:trHeight w:val="300"/>
        </w:trPr>
        <w:tc>
          <w:tcPr>
            <w:tcW w:w="962" w:type="dxa"/>
            <w:noWrap/>
          </w:tcPr>
          <w:p w14:paraId="05F5AB11" w14:textId="77777777" w:rsidR="0078679A" w:rsidRPr="006C6D78" w:rsidRDefault="0078679A" w:rsidP="0078679A">
            <w:pPr>
              <w:pStyle w:val="Prrafodelista"/>
              <w:numPr>
                <w:ilvl w:val="0"/>
                <w:numId w:val="48"/>
              </w:numPr>
              <w:jc w:val="both"/>
              <w:rPr>
                <w:rFonts w:cstheme="minorHAnsi"/>
              </w:rPr>
            </w:pPr>
          </w:p>
        </w:tc>
        <w:tc>
          <w:tcPr>
            <w:tcW w:w="944" w:type="dxa"/>
            <w:noWrap/>
          </w:tcPr>
          <w:p w14:paraId="3CB05C2E" w14:textId="77777777" w:rsidR="0078679A" w:rsidRPr="00F57B10" w:rsidRDefault="0078679A" w:rsidP="00DD26CF">
            <w:pPr>
              <w:spacing w:after="0"/>
              <w:jc w:val="both"/>
              <w:rPr>
                <w:rFonts w:eastAsia="Times New Roman" w:cstheme="minorHAnsi"/>
                <w:lang w:eastAsia="es-ES"/>
              </w:rPr>
            </w:pPr>
            <w:r w:rsidRPr="00525EC0">
              <w:t>8</w:t>
            </w:r>
          </w:p>
        </w:tc>
        <w:tc>
          <w:tcPr>
            <w:tcW w:w="1230" w:type="dxa"/>
            <w:noWrap/>
          </w:tcPr>
          <w:p w14:paraId="54CD229B" w14:textId="77777777" w:rsidR="0078679A" w:rsidRPr="00F57B10" w:rsidRDefault="0078679A" w:rsidP="00DD26CF">
            <w:pPr>
              <w:spacing w:after="0"/>
              <w:jc w:val="both"/>
              <w:rPr>
                <w:rFonts w:eastAsia="Times New Roman" w:cstheme="minorHAnsi"/>
                <w:lang w:eastAsia="es-ES"/>
              </w:rPr>
            </w:pPr>
            <w:r w:rsidRPr="00525EC0">
              <w:t>kilos</w:t>
            </w:r>
          </w:p>
        </w:tc>
        <w:tc>
          <w:tcPr>
            <w:tcW w:w="6281" w:type="dxa"/>
          </w:tcPr>
          <w:p w14:paraId="5CB5829A" w14:textId="68C23CA1" w:rsidR="0078679A" w:rsidRPr="00F57B10" w:rsidRDefault="0078679A" w:rsidP="00DD26CF">
            <w:pPr>
              <w:spacing w:after="0" w:line="240" w:lineRule="auto"/>
              <w:jc w:val="both"/>
              <w:rPr>
                <w:rFonts w:eastAsia="Times New Roman" w:cstheme="minorHAnsi"/>
                <w:color w:val="000000"/>
              </w:rPr>
            </w:pPr>
            <w:r w:rsidRPr="00525EC0">
              <w:t xml:space="preserve">bolsa de </w:t>
            </w:r>
            <w:r w:rsidR="003D7C6D" w:rsidRPr="00525EC0">
              <w:t>celofán</w:t>
            </w:r>
            <w:r w:rsidRPr="00525EC0">
              <w:t xml:space="preserve"> con </w:t>
            </w:r>
            <w:r w:rsidR="003D7C6D" w:rsidRPr="00525EC0">
              <w:t>antiadherente</w:t>
            </w:r>
            <w:r w:rsidRPr="00525EC0">
              <w:t xml:space="preserve"> medida 24 x 12 cm </w:t>
            </w:r>
          </w:p>
        </w:tc>
      </w:tr>
      <w:tr w:rsidR="0078679A" w:rsidRPr="00742BA9" w14:paraId="65E8941F" w14:textId="77777777" w:rsidTr="00DD26CF">
        <w:tblPrEx>
          <w:tblCellMar>
            <w:left w:w="70" w:type="dxa"/>
            <w:right w:w="70" w:type="dxa"/>
          </w:tblCellMar>
        </w:tblPrEx>
        <w:trPr>
          <w:trHeight w:val="300"/>
        </w:trPr>
        <w:tc>
          <w:tcPr>
            <w:tcW w:w="962" w:type="dxa"/>
            <w:noWrap/>
          </w:tcPr>
          <w:p w14:paraId="180B02DD" w14:textId="77777777" w:rsidR="0078679A" w:rsidRPr="006C6D78" w:rsidRDefault="0078679A" w:rsidP="0078679A">
            <w:pPr>
              <w:pStyle w:val="Prrafodelista"/>
              <w:numPr>
                <w:ilvl w:val="0"/>
                <w:numId w:val="48"/>
              </w:numPr>
              <w:jc w:val="both"/>
              <w:rPr>
                <w:rFonts w:cstheme="minorHAnsi"/>
              </w:rPr>
            </w:pPr>
          </w:p>
        </w:tc>
        <w:tc>
          <w:tcPr>
            <w:tcW w:w="944" w:type="dxa"/>
            <w:noWrap/>
          </w:tcPr>
          <w:p w14:paraId="797999B2" w14:textId="77777777" w:rsidR="0078679A" w:rsidRPr="00F57B10" w:rsidRDefault="0078679A" w:rsidP="00DD26CF">
            <w:pPr>
              <w:spacing w:after="0"/>
              <w:jc w:val="both"/>
              <w:rPr>
                <w:rFonts w:eastAsia="Times New Roman" w:cstheme="minorHAnsi"/>
                <w:lang w:eastAsia="es-ES"/>
              </w:rPr>
            </w:pPr>
            <w:r w:rsidRPr="00525EC0">
              <w:t>6</w:t>
            </w:r>
          </w:p>
        </w:tc>
        <w:tc>
          <w:tcPr>
            <w:tcW w:w="1230" w:type="dxa"/>
            <w:noWrap/>
          </w:tcPr>
          <w:p w14:paraId="490A3175" w14:textId="77777777" w:rsidR="0078679A" w:rsidRPr="00F57B10" w:rsidRDefault="0078679A" w:rsidP="00DD26CF">
            <w:pPr>
              <w:spacing w:after="0"/>
              <w:jc w:val="both"/>
              <w:rPr>
                <w:rFonts w:eastAsia="Times New Roman" w:cstheme="minorHAnsi"/>
                <w:lang w:eastAsia="es-ES"/>
              </w:rPr>
            </w:pPr>
            <w:r w:rsidRPr="00525EC0">
              <w:t>piezas</w:t>
            </w:r>
          </w:p>
        </w:tc>
        <w:tc>
          <w:tcPr>
            <w:tcW w:w="6281" w:type="dxa"/>
          </w:tcPr>
          <w:p w14:paraId="27182FA5" w14:textId="77777777" w:rsidR="0078679A" w:rsidRPr="00F57B10" w:rsidRDefault="0078679A" w:rsidP="00DD26CF">
            <w:pPr>
              <w:jc w:val="both"/>
              <w:rPr>
                <w:rFonts w:cstheme="minorHAnsi"/>
                <w:color w:val="000000"/>
              </w:rPr>
            </w:pPr>
            <w:r w:rsidRPr="00525EC0">
              <w:t>molde para brownies, de acero inoxidable Medida 31cm x 20cm, interior 28cm x 18,5cm y alto 3,5cm</w:t>
            </w:r>
          </w:p>
        </w:tc>
      </w:tr>
      <w:tr w:rsidR="0078679A" w:rsidRPr="00742BA9" w14:paraId="48B22875" w14:textId="77777777" w:rsidTr="00DD26CF">
        <w:tblPrEx>
          <w:tblCellMar>
            <w:left w:w="70" w:type="dxa"/>
            <w:right w:w="70" w:type="dxa"/>
          </w:tblCellMar>
        </w:tblPrEx>
        <w:trPr>
          <w:trHeight w:val="300"/>
        </w:trPr>
        <w:tc>
          <w:tcPr>
            <w:tcW w:w="962" w:type="dxa"/>
            <w:noWrap/>
          </w:tcPr>
          <w:p w14:paraId="26875888" w14:textId="77777777" w:rsidR="0078679A" w:rsidRPr="006C6D78" w:rsidRDefault="0078679A" w:rsidP="0078679A">
            <w:pPr>
              <w:pStyle w:val="Prrafodelista"/>
              <w:numPr>
                <w:ilvl w:val="0"/>
                <w:numId w:val="48"/>
              </w:numPr>
              <w:jc w:val="both"/>
              <w:rPr>
                <w:rFonts w:cstheme="minorHAnsi"/>
              </w:rPr>
            </w:pPr>
          </w:p>
        </w:tc>
        <w:tc>
          <w:tcPr>
            <w:tcW w:w="944" w:type="dxa"/>
            <w:noWrap/>
          </w:tcPr>
          <w:p w14:paraId="315C2922" w14:textId="77777777" w:rsidR="0078679A" w:rsidRPr="00F57B10" w:rsidRDefault="0078679A" w:rsidP="00DD26CF">
            <w:pPr>
              <w:spacing w:after="0"/>
              <w:jc w:val="both"/>
              <w:rPr>
                <w:rFonts w:eastAsia="Times New Roman" w:cstheme="minorHAnsi"/>
                <w:lang w:eastAsia="es-ES"/>
              </w:rPr>
            </w:pPr>
            <w:r w:rsidRPr="00525EC0">
              <w:t>26</w:t>
            </w:r>
          </w:p>
        </w:tc>
        <w:tc>
          <w:tcPr>
            <w:tcW w:w="1230" w:type="dxa"/>
            <w:noWrap/>
          </w:tcPr>
          <w:p w14:paraId="37A2BB05" w14:textId="77777777" w:rsidR="0078679A" w:rsidRPr="00F57B10" w:rsidRDefault="0078679A" w:rsidP="00DD26CF">
            <w:pPr>
              <w:spacing w:after="0"/>
              <w:jc w:val="both"/>
              <w:rPr>
                <w:rFonts w:eastAsia="Times New Roman" w:cstheme="minorHAnsi"/>
                <w:lang w:eastAsia="es-ES"/>
              </w:rPr>
            </w:pPr>
            <w:r w:rsidRPr="00525EC0">
              <w:t>kilos</w:t>
            </w:r>
          </w:p>
        </w:tc>
        <w:tc>
          <w:tcPr>
            <w:tcW w:w="6281" w:type="dxa"/>
          </w:tcPr>
          <w:p w14:paraId="78ED7519" w14:textId="77777777" w:rsidR="0078679A" w:rsidRPr="00F57B10" w:rsidRDefault="0078679A" w:rsidP="00DD26CF">
            <w:pPr>
              <w:spacing w:after="0" w:line="240" w:lineRule="auto"/>
              <w:jc w:val="both"/>
              <w:rPr>
                <w:rFonts w:eastAsia="Times New Roman" w:cstheme="minorHAnsi"/>
                <w:color w:val="000000"/>
              </w:rPr>
            </w:pPr>
            <w:r w:rsidRPr="00525EC0">
              <w:t xml:space="preserve">arroz para sushi </w:t>
            </w:r>
          </w:p>
        </w:tc>
      </w:tr>
      <w:tr w:rsidR="0078679A" w:rsidRPr="00742BA9" w14:paraId="63D1AF94" w14:textId="77777777" w:rsidTr="00DD26CF">
        <w:tblPrEx>
          <w:tblCellMar>
            <w:left w:w="70" w:type="dxa"/>
            <w:right w:w="70" w:type="dxa"/>
          </w:tblCellMar>
        </w:tblPrEx>
        <w:trPr>
          <w:trHeight w:val="300"/>
        </w:trPr>
        <w:tc>
          <w:tcPr>
            <w:tcW w:w="962" w:type="dxa"/>
            <w:noWrap/>
          </w:tcPr>
          <w:p w14:paraId="75C6EB64" w14:textId="77777777" w:rsidR="0078679A" w:rsidRPr="006C6D78" w:rsidRDefault="0078679A" w:rsidP="0078679A">
            <w:pPr>
              <w:pStyle w:val="Prrafodelista"/>
              <w:numPr>
                <w:ilvl w:val="0"/>
                <w:numId w:val="48"/>
              </w:numPr>
              <w:jc w:val="both"/>
              <w:rPr>
                <w:rFonts w:cstheme="minorHAnsi"/>
              </w:rPr>
            </w:pPr>
          </w:p>
        </w:tc>
        <w:tc>
          <w:tcPr>
            <w:tcW w:w="944" w:type="dxa"/>
            <w:noWrap/>
          </w:tcPr>
          <w:p w14:paraId="6B4141D4" w14:textId="77777777" w:rsidR="0078679A" w:rsidRPr="00F57B10" w:rsidRDefault="0078679A" w:rsidP="00DD26CF">
            <w:pPr>
              <w:spacing w:after="0"/>
              <w:jc w:val="both"/>
              <w:rPr>
                <w:rFonts w:eastAsia="Times New Roman" w:cstheme="minorHAnsi"/>
                <w:lang w:eastAsia="es-ES"/>
              </w:rPr>
            </w:pPr>
            <w:r w:rsidRPr="00525EC0">
              <w:t>10</w:t>
            </w:r>
          </w:p>
        </w:tc>
        <w:tc>
          <w:tcPr>
            <w:tcW w:w="1230" w:type="dxa"/>
            <w:noWrap/>
          </w:tcPr>
          <w:p w14:paraId="41874E70" w14:textId="77777777" w:rsidR="0078679A" w:rsidRPr="00F57B10" w:rsidRDefault="0078679A" w:rsidP="00DD26CF">
            <w:pPr>
              <w:spacing w:after="0"/>
              <w:jc w:val="both"/>
              <w:rPr>
                <w:rFonts w:eastAsia="Times New Roman" w:cstheme="minorHAnsi"/>
                <w:lang w:eastAsia="es-ES"/>
              </w:rPr>
            </w:pPr>
            <w:r w:rsidRPr="00525EC0">
              <w:t>kilos</w:t>
            </w:r>
          </w:p>
        </w:tc>
        <w:tc>
          <w:tcPr>
            <w:tcW w:w="6281" w:type="dxa"/>
          </w:tcPr>
          <w:p w14:paraId="7ED8F23B" w14:textId="2B75E71D" w:rsidR="0078679A" w:rsidRPr="00F57B10" w:rsidRDefault="003D7C6D" w:rsidP="00DD26CF">
            <w:pPr>
              <w:spacing w:after="0" w:line="240" w:lineRule="auto"/>
              <w:jc w:val="both"/>
              <w:rPr>
                <w:rFonts w:eastAsia="Times New Roman" w:cstheme="minorHAnsi"/>
                <w:color w:val="000000"/>
              </w:rPr>
            </w:pPr>
            <w:r w:rsidRPr="00525EC0">
              <w:t>camarón</w:t>
            </w:r>
            <w:r w:rsidR="0078679A" w:rsidRPr="00525EC0">
              <w:t xml:space="preserve"> crudo sin cabeza y pelado</w:t>
            </w:r>
          </w:p>
        </w:tc>
      </w:tr>
      <w:tr w:rsidR="0078679A" w:rsidRPr="00742BA9" w14:paraId="121372FA" w14:textId="77777777" w:rsidTr="00DD26CF">
        <w:tblPrEx>
          <w:tblCellMar>
            <w:left w:w="70" w:type="dxa"/>
            <w:right w:w="70" w:type="dxa"/>
          </w:tblCellMar>
        </w:tblPrEx>
        <w:trPr>
          <w:trHeight w:val="300"/>
        </w:trPr>
        <w:tc>
          <w:tcPr>
            <w:tcW w:w="962" w:type="dxa"/>
            <w:noWrap/>
          </w:tcPr>
          <w:p w14:paraId="7E499B33" w14:textId="77777777" w:rsidR="0078679A" w:rsidRPr="006C6D78" w:rsidRDefault="0078679A" w:rsidP="0078679A">
            <w:pPr>
              <w:pStyle w:val="Prrafodelista"/>
              <w:numPr>
                <w:ilvl w:val="0"/>
                <w:numId w:val="48"/>
              </w:numPr>
              <w:jc w:val="both"/>
              <w:rPr>
                <w:rFonts w:cstheme="minorHAnsi"/>
              </w:rPr>
            </w:pPr>
          </w:p>
        </w:tc>
        <w:tc>
          <w:tcPr>
            <w:tcW w:w="944" w:type="dxa"/>
            <w:noWrap/>
          </w:tcPr>
          <w:p w14:paraId="68D3FCF2" w14:textId="77777777" w:rsidR="0078679A" w:rsidRPr="00F57B10" w:rsidRDefault="0078679A" w:rsidP="00DD26CF">
            <w:pPr>
              <w:spacing w:after="0"/>
              <w:jc w:val="both"/>
              <w:rPr>
                <w:rFonts w:eastAsia="Times New Roman" w:cstheme="minorHAnsi"/>
                <w:lang w:eastAsia="es-ES"/>
              </w:rPr>
            </w:pPr>
            <w:r w:rsidRPr="00525EC0">
              <w:t>500</w:t>
            </w:r>
          </w:p>
        </w:tc>
        <w:tc>
          <w:tcPr>
            <w:tcW w:w="1230" w:type="dxa"/>
            <w:noWrap/>
          </w:tcPr>
          <w:p w14:paraId="279BAEDA" w14:textId="77777777" w:rsidR="0078679A" w:rsidRPr="00F57B10" w:rsidRDefault="0078679A" w:rsidP="00DD26CF">
            <w:pPr>
              <w:spacing w:after="0"/>
              <w:jc w:val="both"/>
              <w:rPr>
                <w:rFonts w:eastAsia="Times New Roman" w:cstheme="minorHAnsi"/>
                <w:lang w:eastAsia="es-ES"/>
              </w:rPr>
            </w:pPr>
            <w:r w:rsidRPr="00525EC0">
              <w:t>piezas</w:t>
            </w:r>
          </w:p>
        </w:tc>
        <w:tc>
          <w:tcPr>
            <w:tcW w:w="6281" w:type="dxa"/>
          </w:tcPr>
          <w:p w14:paraId="1A8F99FE" w14:textId="77777777" w:rsidR="0078679A" w:rsidRPr="00F57B10" w:rsidRDefault="0078679A" w:rsidP="00DD26CF">
            <w:pPr>
              <w:spacing w:after="0" w:line="240" w:lineRule="auto"/>
              <w:jc w:val="both"/>
              <w:rPr>
                <w:rFonts w:eastAsia="Times New Roman" w:cstheme="minorHAnsi"/>
                <w:color w:val="000000"/>
              </w:rPr>
            </w:pPr>
            <w:r w:rsidRPr="00525EC0">
              <w:t xml:space="preserve">alga nori para sushi </w:t>
            </w:r>
          </w:p>
        </w:tc>
      </w:tr>
      <w:tr w:rsidR="0078679A" w:rsidRPr="00742BA9" w14:paraId="5CC19815" w14:textId="77777777" w:rsidTr="00DD26CF">
        <w:tblPrEx>
          <w:tblCellMar>
            <w:left w:w="70" w:type="dxa"/>
            <w:right w:w="70" w:type="dxa"/>
          </w:tblCellMar>
        </w:tblPrEx>
        <w:trPr>
          <w:trHeight w:val="300"/>
        </w:trPr>
        <w:tc>
          <w:tcPr>
            <w:tcW w:w="962" w:type="dxa"/>
            <w:noWrap/>
          </w:tcPr>
          <w:p w14:paraId="0F2EA229" w14:textId="77777777" w:rsidR="0078679A" w:rsidRPr="006C6D78" w:rsidRDefault="0078679A" w:rsidP="0078679A">
            <w:pPr>
              <w:pStyle w:val="Prrafodelista"/>
              <w:numPr>
                <w:ilvl w:val="0"/>
                <w:numId w:val="48"/>
              </w:numPr>
              <w:jc w:val="both"/>
              <w:rPr>
                <w:rFonts w:cstheme="minorHAnsi"/>
              </w:rPr>
            </w:pPr>
          </w:p>
        </w:tc>
        <w:tc>
          <w:tcPr>
            <w:tcW w:w="944" w:type="dxa"/>
            <w:noWrap/>
          </w:tcPr>
          <w:p w14:paraId="0B0FC15C" w14:textId="77777777" w:rsidR="0078679A" w:rsidRPr="00F57B10" w:rsidRDefault="0078679A" w:rsidP="00DD26CF">
            <w:pPr>
              <w:spacing w:after="0"/>
              <w:jc w:val="both"/>
              <w:rPr>
                <w:rFonts w:eastAsia="Times New Roman" w:cstheme="minorHAnsi"/>
                <w:lang w:eastAsia="es-ES"/>
              </w:rPr>
            </w:pPr>
            <w:r w:rsidRPr="00525EC0">
              <w:t>3</w:t>
            </w:r>
          </w:p>
        </w:tc>
        <w:tc>
          <w:tcPr>
            <w:tcW w:w="1230" w:type="dxa"/>
            <w:noWrap/>
          </w:tcPr>
          <w:p w14:paraId="76799E51" w14:textId="77777777" w:rsidR="0078679A" w:rsidRPr="00F57B10" w:rsidRDefault="0078679A" w:rsidP="00DD26CF">
            <w:pPr>
              <w:spacing w:after="0"/>
              <w:jc w:val="both"/>
              <w:rPr>
                <w:rFonts w:eastAsia="Times New Roman" w:cstheme="minorHAnsi"/>
                <w:lang w:eastAsia="es-ES"/>
              </w:rPr>
            </w:pPr>
            <w:r w:rsidRPr="00525EC0">
              <w:t>botes</w:t>
            </w:r>
          </w:p>
        </w:tc>
        <w:tc>
          <w:tcPr>
            <w:tcW w:w="6281" w:type="dxa"/>
          </w:tcPr>
          <w:p w14:paraId="32BB7699" w14:textId="640A2FE7" w:rsidR="0078679A" w:rsidRPr="00F57B10" w:rsidRDefault="0078679A" w:rsidP="00DD26CF">
            <w:pPr>
              <w:spacing w:after="0" w:line="240" w:lineRule="auto"/>
              <w:jc w:val="both"/>
              <w:rPr>
                <w:rFonts w:eastAsia="Times New Roman" w:cstheme="minorHAnsi"/>
                <w:color w:val="000000"/>
              </w:rPr>
            </w:pPr>
            <w:r w:rsidRPr="00525EC0">
              <w:t xml:space="preserve">salsa de soya, </w:t>
            </w:r>
            <w:r w:rsidR="003D7C6D" w:rsidRPr="00525EC0">
              <w:t>presentación</w:t>
            </w:r>
            <w:r w:rsidRPr="00525EC0">
              <w:t xml:space="preserve"> de 5 litros </w:t>
            </w:r>
          </w:p>
        </w:tc>
      </w:tr>
      <w:tr w:rsidR="0078679A" w:rsidRPr="00742BA9" w14:paraId="7670A462" w14:textId="77777777" w:rsidTr="00DD26CF">
        <w:tblPrEx>
          <w:tblCellMar>
            <w:left w:w="70" w:type="dxa"/>
            <w:right w:w="70" w:type="dxa"/>
          </w:tblCellMar>
        </w:tblPrEx>
        <w:trPr>
          <w:trHeight w:val="300"/>
        </w:trPr>
        <w:tc>
          <w:tcPr>
            <w:tcW w:w="962" w:type="dxa"/>
            <w:noWrap/>
          </w:tcPr>
          <w:p w14:paraId="09F448EE" w14:textId="77777777" w:rsidR="0078679A" w:rsidRPr="006C6D78" w:rsidRDefault="0078679A" w:rsidP="0078679A">
            <w:pPr>
              <w:pStyle w:val="Prrafodelista"/>
              <w:numPr>
                <w:ilvl w:val="0"/>
                <w:numId w:val="48"/>
              </w:numPr>
              <w:jc w:val="both"/>
              <w:rPr>
                <w:rFonts w:cstheme="minorHAnsi"/>
              </w:rPr>
            </w:pPr>
          </w:p>
        </w:tc>
        <w:tc>
          <w:tcPr>
            <w:tcW w:w="944" w:type="dxa"/>
            <w:noWrap/>
          </w:tcPr>
          <w:p w14:paraId="7B9E8A21" w14:textId="77777777" w:rsidR="0078679A" w:rsidRPr="00F57B10" w:rsidRDefault="0078679A" w:rsidP="00DD26CF">
            <w:pPr>
              <w:spacing w:after="0"/>
              <w:jc w:val="both"/>
              <w:rPr>
                <w:rFonts w:eastAsia="Times New Roman" w:cstheme="minorHAnsi"/>
                <w:lang w:eastAsia="es-ES"/>
              </w:rPr>
            </w:pPr>
            <w:r w:rsidRPr="00525EC0">
              <w:t>600</w:t>
            </w:r>
          </w:p>
        </w:tc>
        <w:tc>
          <w:tcPr>
            <w:tcW w:w="1230" w:type="dxa"/>
            <w:noWrap/>
          </w:tcPr>
          <w:p w14:paraId="0C26129F" w14:textId="77777777" w:rsidR="0078679A" w:rsidRPr="00F57B10" w:rsidRDefault="0078679A" w:rsidP="00DD26CF">
            <w:pPr>
              <w:spacing w:after="0"/>
              <w:jc w:val="both"/>
              <w:rPr>
                <w:rFonts w:eastAsia="Times New Roman" w:cstheme="minorHAnsi"/>
                <w:lang w:eastAsia="es-ES"/>
              </w:rPr>
            </w:pPr>
            <w:r w:rsidRPr="00525EC0">
              <w:t>piezas</w:t>
            </w:r>
          </w:p>
        </w:tc>
        <w:tc>
          <w:tcPr>
            <w:tcW w:w="6281" w:type="dxa"/>
          </w:tcPr>
          <w:p w14:paraId="2BA51057" w14:textId="004BAF12" w:rsidR="0078679A" w:rsidRPr="00F57B10" w:rsidRDefault="0078679A" w:rsidP="00DD26CF">
            <w:pPr>
              <w:jc w:val="both"/>
              <w:rPr>
                <w:rFonts w:cstheme="minorHAnsi"/>
                <w:color w:val="000000"/>
              </w:rPr>
            </w:pPr>
            <w:r w:rsidRPr="00525EC0">
              <w:t xml:space="preserve">vasitos de </w:t>
            </w:r>
            <w:r w:rsidR="003D7C6D" w:rsidRPr="00525EC0">
              <w:t>plástico</w:t>
            </w:r>
            <w:r w:rsidRPr="00525EC0">
              <w:t xml:space="preserve"> con tapa, capacidad 1 oz. </w:t>
            </w:r>
          </w:p>
        </w:tc>
      </w:tr>
      <w:tr w:rsidR="0078679A" w:rsidRPr="00742BA9" w14:paraId="5BF7958D" w14:textId="77777777" w:rsidTr="00DD26CF">
        <w:tblPrEx>
          <w:tblCellMar>
            <w:left w:w="70" w:type="dxa"/>
            <w:right w:w="70" w:type="dxa"/>
          </w:tblCellMar>
        </w:tblPrEx>
        <w:trPr>
          <w:trHeight w:val="667"/>
        </w:trPr>
        <w:tc>
          <w:tcPr>
            <w:tcW w:w="962" w:type="dxa"/>
            <w:noWrap/>
          </w:tcPr>
          <w:p w14:paraId="5A5F2814" w14:textId="77777777" w:rsidR="0078679A" w:rsidRPr="006C6D78" w:rsidRDefault="0078679A" w:rsidP="0078679A">
            <w:pPr>
              <w:pStyle w:val="Prrafodelista"/>
              <w:numPr>
                <w:ilvl w:val="0"/>
                <w:numId w:val="48"/>
              </w:numPr>
              <w:jc w:val="both"/>
              <w:rPr>
                <w:rFonts w:cstheme="minorHAnsi"/>
              </w:rPr>
            </w:pPr>
          </w:p>
        </w:tc>
        <w:tc>
          <w:tcPr>
            <w:tcW w:w="944" w:type="dxa"/>
            <w:noWrap/>
          </w:tcPr>
          <w:p w14:paraId="0F917770" w14:textId="77777777" w:rsidR="0078679A" w:rsidRPr="00F57B10" w:rsidRDefault="0078679A" w:rsidP="00DD26CF">
            <w:pPr>
              <w:spacing w:after="0"/>
              <w:jc w:val="both"/>
              <w:rPr>
                <w:rFonts w:eastAsia="Times New Roman" w:cstheme="minorHAnsi"/>
                <w:lang w:eastAsia="es-ES"/>
              </w:rPr>
            </w:pPr>
            <w:r w:rsidRPr="00525EC0">
              <w:t>1000</w:t>
            </w:r>
          </w:p>
        </w:tc>
        <w:tc>
          <w:tcPr>
            <w:tcW w:w="1230" w:type="dxa"/>
            <w:noWrap/>
          </w:tcPr>
          <w:p w14:paraId="5A9FB3F1" w14:textId="77777777" w:rsidR="0078679A" w:rsidRPr="00F57B10" w:rsidRDefault="0078679A" w:rsidP="00DD26CF">
            <w:pPr>
              <w:spacing w:after="0"/>
              <w:jc w:val="both"/>
              <w:rPr>
                <w:rFonts w:eastAsia="Times New Roman" w:cstheme="minorHAnsi"/>
                <w:lang w:eastAsia="es-ES"/>
              </w:rPr>
            </w:pPr>
            <w:r w:rsidRPr="00525EC0">
              <w:t>piezas</w:t>
            </w:r>
          </w:p>
        </w:tc>
        <w:tc>
          <w:tcPr>
            <w:tcW w:w="6281" w:type="dxa"/>
          </w:tcPr>
          <w:p w14:paraId="3BC6FD7E" w14:textId="1AA39167" w:rsidR="0078679A" w:rsidRPr="00F57B10" w:rsidRDefault="0078679A" w:rsidP="00DD26CF">
            <w:pPr>
              <w:shd w:val="clear" w:color="auto" w:fill="FFFFFF"/>
              <w:spacing w:after="240"/>
              <w:jc w:val="both"/>
              <w:outlineLvl w:val="0"/>
              <w:rPr>
                <w:rFonts w:cstheme="minorHAnsi"/>
                <w:color w:val="000000"/>
              </w:rPr>
            </w:pPr>
            <w:r w:rsidRPr="00525EC0">
              <w:t xml:space="preserve">caja galletera de </w:t>
            </w:r>
            <w:r w:rsidR="003D7C6D" w:rsidRPr="00525EC0">
              <w:t>plástico</w:t>
            </w:r>
            <w:r w:rsidRPr="00525EC0">
              <w:t xml:space="preserve"> transparente medidas 12 cm x 12 cm 1 8 cm </w:t>
            </w:r>
          </w:p>
        </w:tc>
      </w:tr>
      <w:tr w:rsidR="0078679A" w:rsidRPr="00742BA9" w14:paraId="45EE1E28" w14:textId="77777777" w:rsidTr="00DD26CF">
        <w:tblPrEx>
          <w:tblCellMar>
            <w:left w:w="70" w:type="dxa"/>
            <w:right w:w="70" w:type="dxa"/>
          </w:tblCellMar>
        </w:tblPrEx>
        <w:trPr>
          <w:trHeight w:val="300"/>
        </w:trPr>
        <w:tc>
          <w:tcPr>
            <w:tcW w:w="962" w:type="dxa"/>
            <w:noWrap/>
          </w:tcPr>
          <w:p w14:paraId="443126B4" w14:textId="77777777" w:rsidR="0078679A" w:rsidRPr="006C6D78" w:rsidRDefault="0078679A" w:rsidP="0078679A">
            <w:pPr>
              <w:pStyle w:val="Prrafodelista"/>
              <w:numPr>
                <w:ilvl w:val="0"/>
                <w:numId w:val="48"/>
              </w:numPr>
              <w:jc w:val="both"/>
              <w:rPr>
                <w:rFonts w:cstheme="minorHAnsi"/>
              </w:rPr>
            </w:pPr>
          </w:p>
        </w:tc>
        <w:tc>
          <w:tcPr>
            <w:tcW w:w="944" w:type="dxa"/>
            <w:noWrap/>
          </w:tcPr>
          <w:p w14:paraId="2CA6911F" w14:textId="77777777" w:rsidR="0078679A" w:rsidRPr="00F57B10" w:rsidRDefault="0078679A" w:rsidP="00DD26CF">
            <w:pPr>
              <w:spacing w:after="0"/>
              <w:jc w:val="both"/>
              <w:rPr>
                <w:rFonts w:eastAsia="Times New Roman" w:cstheme="minorHAnsi"/>
                <w:lang w:eastAsia="es-ES"/>
              </w:rPr>
            </w:pPr>
            <w:r w:rsidRPr="00525EC0">
              <w:t>2</w:t>
            </w:r>
          </w:p>
        </w:tc>
        <w:tc>
          <w:tcPr>
            <w:tcW w:w="1230" w:type="dxa"/>
            <w:noWrap/>
          </w:tcPr>
          <w:p w14:paraId="0D1A21EA" w14:textId="77777777" w:rsidR="0078679A" w:rsidRPr="00F57B10" w:rsidRDefault="0078679A" w:rsidP="00DD26CF">
            <w:pPr>
              <w:spacing w:after="0"/>
              <w:jc w:val="both"/>
              <w:rPr>
                <w:rFonts w:eastAsia="Times New Roman" w:cstheme="minorHAnsi"/>
                <w:lang w:eastAsia="es-ES"/>
              </w:rPr>
            </w:pPr>
            <w:r w:rsidRPr="00525EC0">
              <w:t>piezas</w:t>
            </w:r>
          </w:p>
        </w:tc>
        <w:tc>
          <w:tcPr>
            <w:tcW w:w="6281" w:type="dxa"/>
          </w:tcPr>
          <w:p w14:paraId="3E93C4B5" w14:textId="14265678" w:rsidR="0078679A" w:rsidRPr="00F57B10" w:rsidRDefault="0078679A" w:rsidP="00DD26CF">
            <w:pPr>
              <w:spacing w:after="0" w:line="240" w:lineRule="auto"/>
              <w:jc w:val="both"/>
              <w:rPr>
                <w:rFonts w:eastAsia="Times New Roman" w:cstheme="minorHAnsi"/>
                <w:color w:val="000000"/>
              </w:rPr>
            </w:pPr>
            <w:r w:rsidRPr="00525EC0">
              <w:t xml:space="preserve">cebolla en polvo, </w:t>
            </w:r>
            <w:r w:rsidR="003D7C6D" w:rsidRPr="00525EC0">
              <w:t>presentación</w:t>
            </w:r>
            <w:r w:rsidRPr="00525EC0">
              <w:t xml:space="preserve"> de 500 gramos </w:t>
            </w:r>
          </w:p>
        </w:tc>
      </w:tr>
      <w:tr w:rsidR="0078679A" w:rsidRPr="00742BA9" w14:paraId="575DF3FF" w14:textId="77777777" w:rsidTr="00DD26CF">
        <w:tblPrEx>
          <w:tblCellMar>
            <w:left w:w="70" w:type="dxa"/>
            <w:right w:w="70" w:type="dxa"/>
          </w:tblCellMar>
        </w:tblPrEx>
        <w:trPr>
          <w:trHeight w:val="300"/>
        </w:trPr>
        <w:tc>
          <w:tcPr>
            <w:tcW w:w="962" w:type="dxa"/>
            <w:noWrap/>
          </w:tcPr>
          <w:p w14:paraId="5B07CC88" w14:textId="77777777" w:rsidR="0078679A" w:rsidRPr="006C6D78" w:rsidRDefault="0078679A" w:rsidP="0078679A">
            <w:pPr>
              <w:pStyle w:val="Prrafodelista"/>
              <w:numPr>
                <w:ilvl w:val="0"/>
                <w:numId w:val="48"/>
              </w:numPr>
              <w:jc w:val="both"/>
              <w:rPr>
                <w:rFonts w:cstheme="minorHAnsi"/>
              </w:rPr>
            </w:pPr>
          </w:p>
        </w:tc>
        <w:tc>
          <w:tcPr>
            <w:tcW w:w="944" w:type="dxa"/>
            <w:noWrap/>
          </w:tcPr>
          <w:p w14:paraId="553E5BBD" w14:textId="77777777" w:rsidR="0078679A" w:rsidRPr="00F57B10" w:rsidRDefault="0078679A" w:rsidP="00DD26CF">
            <w:pPr>
              <w:spacing w:after="0"/>
              <w:jc w:val="both"/>
              <w:rPr>
                <w:rFonts w:eastAsia="Times New Roman" w:cstheme="minorHAnsi"/>
                <w:lang w:eastAsia="es-ES"/>
              </w:rPr>
            </w:pPr>
            <w:r w:rsidRPr="00525EC0">
              <w:t>2</w:t>
            </w:r>
          </w:p>
        </w:tc>
        <w:tc>
          <w:tcPr>
            <w:tcW w:w="1230" w:type="dxa"/>
            <w:noWrap/>
          </w:tcPr>
          <w:p w14:paraId="545255CC" w14:textId="77777777" w:rsidR="0078679A" w:rsidRPr="00F57B10" w:rsidRDefault="0078679A" w:rsidP="00DD26CF">
            <w:pPr>
              <w:spacing w:after="0"/>
              <w:jc w:val="both"/>
              <w:rPr>
                <w:rFonts w:eastAsia="Times New Roman" w:cstheme="minorHAnsi"/>
                <w:lang w:eastAsia="es-ES"/>
              </w:rPr>
            </w:pPr>
            <w:r w:rsidRPr="00525EC0">
              <w:t>piezas</w:t>
            </w:r>
          </w:p>
        </w:tc>
        <w:tc>
          <w:tcPr>
            <w:tcW w:w="6281" w:type="dxa"/>
          </w:tcPr>
          <w:p w14:paraId="75B261C7" w14:textId="4B598DA3" w:rsidR="0078679A" w:rsidRPr="00F57B10" w:rsidRDefault="0078679A" w:rsidP="00DD26CF">
            <w:pPr>
              <w:shd w:val="clear" w:color="auto" w:fill="FFFFFF"/>
              <w:spacing w:after="120"/>
              <w:ind w:right="420"/>
              <w:jc w:val="both"/>
              <w:outlineLvl w:val="0"/>
              <w:rPr>
                <w:rFonts w:cstheme="minorHAnsi"/>
                <w:color w:val="000000"/>
              </w:rPr>
            </w:pPr>
            <w:r w:rsidRPr="00525EC0">
              <w:t xml:space="preserve">ajo en polvo, </w:t>
            </w:r>
            <w:r w:rsidR="003D7C6D" w:rsidRPr="00525EC0">
              <w:t>presentación</w:t>
            </w:r>
            <w:r w:rsidRPr="00525EC0">
              <w:t xml:space="preserve"> de 500 gramos </w:t>
            </w:r>
          </w:p>
        </w:tc>
      </w:tr>
      <w:tr w:rsidR="0078679A" w:rsidRPr="00742BA9" w14:paraId="4F89A6EA" w14:textId="77777777" w:rsidTr="00DD26CF">
        <w:tblPrEx>
          <w:tblCellMar>
            <w:left w:w="70" w:type="dxa"/>
            <w:right w:w="70" w:type="dxa"/>
          </w:tblCellMar>
        </w:tblPrEx>
        <w:trPr>
          <w:trHeight w:val="300"/>
        </w:trPr>
        <w:tc>
          <w:tcPr>
            <w:tcW w:w="962" w:type="dxa"/>
            <w:noWrap/>
          </w:tcPr>
          <w:p w14:paraId="4A665C45" w14:textId="77777777" w:rsidR="0078679A" w:rsidRPr="006C6D78" w:rsidRDefault="0078679A" w:rsidP="0078679A">
            <w:pPr>
              <w:pStyle w:val="Prrafodelista"/>
              <w:numPr>
                <w:ilvl w:val="0"/>
                <w:numId w:val="48"/>
              </w:numPr>
              <w:jc w:val="both"/>
              <w:rPr>
                <w:rFonts w:cstheme="minorHAnsi"/>
              </w:rPr>
            </w:pPr>
          </w:p>
        </w:tc>
        <w:tc>
          <w:tcPr>
            <w:tcW w:w="944" w:type="dxa"/>
            <w:noWrap/>
          </w:tcPr>
          <w:p w14:paraId="53EEACB7" w14:textId="77777777" w:rsidR="0078679A" w:rsidRPr="00F57B10" w:rsidRDefault="0078679A" w:rsidP="00DD26CF">
            <w:pPr>
              <w:spacing w:after="0"/>
              <w:jc w:val="both"/>
              <w:rPr>
                <w:rFonts w:eastAsia="Times New Roman" w:cstheme="minorHAnsi"/>
                <w:lang w:eastAsia="es-ES"/>
              </w:rPr>
            </w:pPr>
            <w:r w:rsidRPr="00525EC0">
              <w:t>1600</w:t>
            </w:r>
          </w:p>
        </w:tc>
        <w:tc>
          <w:tcPr>
            <w:tcW w:w="1230" w:type="dxa"/>
            <w:noWrap/>
          </w:tcPr>
          <w:p w14:paraId="0664C6AB" w14:textId="77777777" w:rsidR="0078679A" w:rsidRPr="00F57B10" w:rsidRDefault="0078679A" w:rsidP="00DD26CF">
            <w:pPr>
              <w:spacing w:after="0"/>
              <w:jc w:val="both"/>
              <w:rPr>
                <w:rFonts w:eastAsia="Times New Roman" w:cstheme="minorHAnsi"/>
                <w:lang w:eastAsia="es-ES"/>
              </w:rPr>
            </w:pPr>
            <w:r w:rsidRPr="00525EC0">
              <w:t>piezas</w:t>
            </w:r>
          </w:p>
        </w:tc>
        <w:tc>
          <w:tcPr>
            <w:tcW w:w="6281" w:type="dxa"/>
          </w:tcPr>
          <w:p w14:paraId="63264DF5" w14:textId="77777777" w:rsidR="0078679A" w:rsidRPr="00F57B10" w:rsidRDefault="0078679A" w:rsidP="00DD26CF">
            <w:pPr>
              <w:shd w:val="clear" w:color="auto" w:fill="FFFFFF"/>
              <w:spacing w:after="240"/>
              <w:jc w:val="both"/>
              <w:outlineLvl w:val="0"/>
              <w:rPr>
                <w:rFonts w:cstheme="minorHAnsi"/>
                <w:color w:val="000000"/>
              </w:rPr>
            </w:pPr>
            <w:r w:rsidRPr="00525EC0">
              <w:t xml:space="preserve">tenedores desechables tamaño mediano </w:t>
            </w:r>
          </w:p>
        </w:tc>
      </w:tr>
      <w:tr w:rsidR="0078679A" w:rsidRPr="00742BA9" w14:paraId="32FF0390" w14:textId="77777777" w:rsidTr="00DD26CF">
        <w:tblPrEx>
          <w:tblCellMar>
            <w:left w:w="70" w:type="dxa"/>
            <w:right w:w="70" w:type="dxa"/>
          </w:tblCellMar>
        </w:tblPrEx>
        <w:trPr>
          <w:trHeight w:val="300"/>
        </w:trPr>
        <w:tc>
          <w:tcPr>
            <w:tcW w:w="962" w:type="dxa"/>
            <w:noWrap/>
          </w:tcPr>
          <w:p w14:paraId="6ED542F6" w14:textId="77777777" w:rsidR="0078679A" w:rsidRPr="006C6D78" w:rsidRDefault="0078679A" w:rsidP="0078679A">
            <w:pPr>
              <w:pStyle w:val="Prrafodelista"/>
              <w:numPr>
                <w:ilvl w:val="0"/>
                <w:numId w:val="48"/>
              </w:numPr>
              <w:jc w:val="both"/>
              <w:rPr>
                <w:rFonts w:cstheme="minorHAnsi"/>
              </w:rPr>
            </w:pPr>
          </w:p>
        </w:tc>
        <w:tc>
          <w:tcPr>
            <w:tcW w:w="944" w:type="dxa"/>
            <w:noWrap/>
          </w:tcPr>
          <w:p w14:paraId="0676BD0C" w14:textId="77777777" w:rsidR="0078679A" w:rsidRPr="00F57B10" w:rsidRDefault="0078679A" w:rsidP="00DD26CF">
            <w:pPr>
              <w:spacing w:after="0"/>
              <w:jc w:val="both"/>
              <w:rPr>
                <w:rFonts w:eastAsia="Times New Roman" w:cstheme="minorHAnsi"/>
                <w:lang w:eastAsia="es-ES"/>
              </w:rPr>
            </w:pPr>
            <w:r w:rsidRPr="00525EC0">
              <w:t>5</w:t>
            </w:r>
          </w:p>
        </w:tc>
        <w:tc>
          <w:tcPr>
            <w:tcW w:w="1230" w:type="dxa"/>
            <w:noWrap/>
          </w:tcPr>
          <w:p w14:paraId="143F3B92" w14:textId="77777777" w:rsidR="0078679A" w:rsidRPr="00F57B10" w:rsidRDefault="0078679A" w:rsidP="00DD26CF">
            <w:pPr>
              <w:spacing w:after="0"/>
              <w:jc w:val="both"/>
              <w:rPr>
                <w:rFonts w:eastAsia="Times New Roman" w:cstheme="minorHAnsi"/>
                <w:lang w:eastAsia="es-ES"/>
              </w:rPr>
            </w:pPr>
            <w:r w:rsidRPr="00525EC0">
              <w:t>litros</w:t>
            </w:r>
          </w:p>
        </w:tc>
        <w:tc>
          <w:tcPr>
            <w:tcW w:w="6281" w:type="dxa"/>
          </w:tcPr>
          <w:p w14:paraId="58DD0B15" w14:textId="77777777" w:rsidR="0078679A" w:rsidRPr="00F57B10" w:rsidRDefault="0078679A" w:rsidP="00DD26CF">
            <w:pPr>
              <w:shd w:val="clear" w:color="auto" w:fill="FFFFFF"/>
              <w:spacing w:after="120"/>
              <w:ind w:right="420"/>
              <w:jc w:val="both"/>
              <w:outlineLvl w:val="0"/>
              <w:rPr>
                <w:rFonts w:cstheme="minorHAnsi"/>
                <w:color w:val="000000"/>
                <w:lang w:val="en-US"/>
              </w:rPr>
            </w:pPr>
            <w:r w:rsidRPr="00525EC0">
              <w:t>vinagre de arroz</w:t>
            </w:r>
          </w:p>
        </w:tc>
      </w:tr>
      <w:tr w:rsidR="0078679A" w:rsidRPr="00742BA9" w14:paraId="6D4DD9A0" w14:textId="77777777" w:rsidTr="00DD26CF">
        <w:tblPrEx>
          <w:tblCellMar>
            <w:left w:w="70" w:type="dxa"/>
            <w:right w:w="70" w:type="dxa"/>
          </w:tblCellMar>
        </w:tblPrEx>
        <w:trPr>
          <w:trHeight w:val="300"/>
        </w:trPr>
        <w:tc>
          <w:tcPr>
            <w:tcW w:w="962" w:type="dxa"/>
            <w:noWrap/>
          </w:tcPr>
          <w:p w14:paraId="7C388A78" w14:textId="77777777" w:rsidR="0078679A" w:rsidRPr="006C6D78" w:rsidRDefault="0078679A" w:rsidP="0078679A">
            <w:pPr>
              <w:pStyle w:val="Prrafodelista"/>
              <w:numPr>
                <w:ilvl w:val="0"/>
                <w:numId w:val="48"/>
              </w:numPr>
              <w:jc w:val="both"/>
              <w:rPr>
                <w:rFonts w:cstheme="minorHAnsi"/>
              </w:rPr>
            </w:pPr>
          </w:p>
        </w:tc>
        <w:tc>
          <w:tcPr>
            <w:tcW w:w="944" w:type="dxa"/>
            <w:noWrap/>
          </w:tcPr>
          <w:p w14:paraId="202511A9" w14:textId="77777777" w:rsidR="0078679A" w:rsidRPr="00F57B10" w:rsidRDefault="0078679A" w:rsidP="00DD26CF">
            <w:pPr>
              <w:spacing w:after="0"/>
              <w:jc w:val="both"/>
              <w:rPr>
                <w:rFonts w:eastAsia="Times New Roman" w:cstheme="minorHAnsi"/>
                <w:lang w:eastAsia="es-ES"/>
              </w:rPr>
            </w:pPr>
            <w:r w:rsidRPr="00525EC0">
              <w:t>1400</w:t>
            </w:r>
          </w:p>
        </w:tc>
        <w:tc>
          <w:tcPr>
            <w:tcW w:w="1230" w:type="dxa"/>
            <w:noWrap/>
          </w:tcPr>
          <w:p w14:paraId="492341CF" w14:textId="77777777" w:rsidR="0078679A" w:rsidRPr="00F57B10" w:rsidRDefault="0078679A" w:rsidP="00DD26CF">
            <w:pPr>
              <w:spacing w:after="0"/>
              <w:jc w:val="both"/>
              <w:rPr>
                <w:rFonts w:eastAsia="Times New Roman" w:cstheme="minorHAnsi"/>
                <w:lang w:eastAsia="es-ES"/>
              </w:rPr>
            </w:pPr>
            <w:r w:rsidRPr="00525EC0">
              <w:t>piezas</w:t>
            </w:r>
          </w:p>
        </w:tc>
        <w:tc>
          <w:tcPr>
            <w:tcW w:w="6281" w:type="dxa"/>
          </w:tcPr>
          <w:p w14:paraId="68A06BA0" w14:textId="433309BD" w:rsidR="0078679A" w:rsidRPr="00F57B10" w:rsidRDefault="003D7C6D" w:rsidP="00DD26CF">
            <w:pPr>
              <w:jc w:val="both"/>
              <w:rPr>
                <w:rFonts w:cstheme="minorHAnsi"/>
                <w:color w:val="000000"/>
              </w:rPr>
            </w:pPr>
            <w:r w:rsidRPr="00525EC0">
              <w:t>Nuggets</w:t>
            </w:r>
            <w:r w:rsidR="0078679A" w:rsidRPr="00525EC0">
              <w:t xml:space="preserve"> </w:t>
            </w:r>
          </w:p>
        </w:tc>
      </w:tr>
      <w:tr w:rsidR="0078679A" w:rsidRPr="00742BA9" w14:paraId="6D5183CD" w14:textId="77777777" w:rsidTr="00DD26CF">
        <w:tblPrEx>
          <w:tblCellMar>
            <w:left w:w="70" w:type="dxa"/>
            <w:right w:w="70" w:type="dxa"/>
          </w:tblCellMar>
        </w:tblPrEx>
        <w:trPr>
          <w:trHeight w:val="300"/>
        </w:trPr>
        <w:tc>
          <w:tcPr>
            <w:tcW w:w="962" w:type="dxa"/>
            <w:noWrap/>
          </w:tcPr>
          <w:p w14:paraId="5EA2BCAB" w14:textId="77777777" w:rsidR="0078679A" w:rsidRPr="006C6D78" w:rsidRDefault="0078679A" w:rsidP="0078679A">
            <w:pPr>
              <w:pStyle w:val="Prrafodelista"/>
              <w:numPr>
                <w:ilvl w:val="0"/>
                <w:numId w:val="48"/>
              </w:numPr>
              <w:jc w:val="both"/>
              <w:rPr>
                <w:rFonts w:cstheme="minorHAnsi"/>
              </w:rPr>
            </w:pPr>
          </w:p>
        </w:tc>
        <w:tc>
          <w:tcPr>
            <w:tcW w:w="944" w:type="dxa"/>
            <w:noWrap/>
          </w:tcPr>
          <w:p w14:paraId="242CDB8B" w14:textId="77777777" w:rsidR="0078679A" w:rsidRPr="00F57B10" w:rsidRDefault="0078679A" w:rsidP="00DD26CF">
            <w:pPr>
              <w:spacing w:after="0"/>
              <w:jc w:val="both"/>
              <w:rPr>
                <w:rFonts w:eastAsia="Times New Roman" w:cstheme="minorHAnsi"/>
                <w:lang w:eastAsia="es-ES"/>
              </w:rPr>
            </w:pPr>
            <w:r w:rsidRPr="00525EC0">
              <w:t>24</w:t>
            </w:r>
          </w:p>
        </w:tc>
        <w:tc>
          <w:tcPr>
            <w:tcW w:w="1230" w:type="dxa"/>
            <w:noWrap/>
          </w:tcPr>
          <w:p w14:paraId="67EF1ACB" w14:textId="77777777" w:rsidR="0078679A" w:rsidRPr="00F57B10" w:rsidRDefault="0078679A" w:rsidP="00DD26CF">
            <w:pPr>
              <w:spacing w:after="0"/>
              <w:jc w:val="both"/>
              <w:rPr>
                <w:rFonts w:eastAsia="Times New Roman" w:cstheme="minorHAnsi"/>
                <w:lang w:eastAsia="es-ES"/>
              </w:rPr>
            </w:pPr>
            <w:r w:rsidRPr="00525EC0">
              <w:t>kilos</w:t>
            </w:r>
          </w:p>
        </w:tc>
        <w:tc>
          <w:tcPr>
            <w:tcW w:w="6281" w:type="dxa"/>
          </w:tcPr>
          <w:p w14:paraId="5AE3B988" w14:textId="77777777" w:rsidR="0078679A" w:rsidRPr="00F57B10" w:rsidRDefault="0078679A" w:rsidP="00DD26CF">
            <w:pPr>
              <w:spacing w:after="0" w:line="240" w:lineRule="auto"/>
              <w:jc w:val="both"/>
              <w:rPr>
                <w:rFonts w:eastAsia="Times New Roman" w:cstheme="minorHAnsi"/>
                <w:color w:val="000000"/>
              </w:rPr>
            </w:pPr>
            <w:r w:rsidRPr="00525EC0">
              <w:t>papa a la francesa</w:t>
            </w:r>
          </w:p>
        </w:tc>
      </w:tr>
      <w:tr w:rsidR="0078679A" w:rsidRPr="00742BA9" w14:paraId="6BD61427" w14:textId="77777777" w:rsidTr="00DD26CF">
        <w:tblPrEx>
          <w:tblCellMar>
            <w:left w:w="70" w:type="dxa"/>
            <w:right w:w="70" w:type="dxa"/>
          </w:tblCellMar>
        </w:tblPrEx>
        <w:trPr>
          <w:trHeight w:val="300"/>
        </w:trPr>
        <w:tc>
          <w:tcPr>
            <w:tcW w:w="962" w:type="dxa"/>
            <w:noWrap/>
          </w:tcPr>
          <w:p w14:paraId="6B3A30CD" w14:textId="77777777" w:rsidR="0078679A" w:rsidRPr="006C6D78" w:rsidRDefault="0078679A" w:rsidP="0078679A">
            <w:pPr>
              <w:pStyle w:val="Prrafodelista"/>
              <w:numPr>
                <w:ilvl w:val="0"/>
                <w:numId w:val="48"/>
              </w:numPr>
              <w:jc w:val="both"/>
              <w:rPr>
                <w:rFonts w:cstheme="minorHAnsi"/>
              </w:rPr>
            </w:pPr>
          </w:p>
        </w:tc>
        <w:tc>
          <w:tcPr>
            <w:tcW w:w="944" w:type="dxa"/>
            <w:noWrap/>
          </w:tcPr>
          <w:p w14:paraId="326F26E1" w14:textId="77777777" w:rsidR="0078679A" w:rsidRPr="00F57B10" w:rsidRDefault="0078679A" w:rsidP="00DD26CF">
            <w:pPr>
              <w:spacing w:after="0"/>
              <w:jc w:val="both"/>
              <w:rPr>
                <w:rFonts w:eastAsia="Times New Roman" w:cstheme="minorHAnsi"/>
                <w:lang w:eastAsia="es-ES"/>
              </w:rPr>
            </w:pPr>
            <w:r w:rsidRPr="00525EC0">
              <w:t>600</w:t>
            </w:r>
          </w:p>
        </w:tc>
        <w:tc>
          <w:tcPr>
            <w:tcW w:w="1230" w:type="dxa"/>
            <w:noWrap/>
          </w:tcPr>
          <w:p w14:paraId="6D3349B2" w14:textId="77777777" w:rsidR="0078679A" w:rsidRPr="00F57B10" w:rsidRDefault="0078679A" w:rsidP="00DD26CF">
            <w:pPr>
              <w:spacing w:after="0"/>
              <w:jc w:val="both"/>
              <w:rPr>
                <w:rFonts w:eastAsia="Times New Roman" w:cstheme="minorHAnsi"/>
                <w:lang w:eastAsia="es-ES"/>
              </w:rPr>
            </w:pPr>
            <w:r w:rsidRPr="00525EC0">
              <w:t xml:space="preserve">piezas </w:t>
            </w:r>
          </w:p>
        </w:tc>
        <w:tc>
          <w:tcPr>
            <w:tcW w:w="6281" w:type="dxa"/>
          </w:tcPr>
          <w:p w14:paraId="639F2833" w14:textId="776D2333" w:rsidR="0078679A" w:rsidRPr="00F57B10" w:rsidRDefault="0078679A" w:rsidP="00DD26CF">
            <w:pPr>
              <w:spacing w:after="0" w:line="240" w:lineRule="auto"/>
              <w:jc w:val="both"/>
              <w:rPr>
                <w:rFonts w:eastAsia="Times New Roman" w:cstheme="minorHAnsi"/>
                <w:color w:val="000000"/>
              </w:rPr>
            </w:pPr>
            <w:r w:rsidRPr="00525EC0">
              <w:t xml:space="preserve">charola </w:t>
            </w:r>
            <w:r w:rsidR="003D7C6D" w:rsidRPr="00525EC0">
              <w:t>térmica</w:t>
            </w:r>
            <w:r w:rsidRPr="00525EC0">
              <w:t xml:space="preserve"> hamburguesera </w:t>
            </w:r>
          </w:p>
        </w:tc>
      </w:tr>
      <w:tr w:rsidR="0078679A" w:rsidRPr="00742BA9" w14:paraId="21299939" w14:textId="77777777" w:rsidTr="00DD26CF">
        <w:tblPrEx>
          <w:tblCellMar>
            <w:left w:w="70" w:type="dxa"/>
            <w:right w:w="70" w:type="dxa"/>
          </w:tblCellMar>
        </w:tblPrEx>
        <w:trPr>
          <w:trHeight w:val="300"/>
        </w:trPr>
        <w:tc>
          <w:tcPr>
            <w:tcW w:w="962" w:type="dxa"/>
            <w:noWrap/>
          </w:tcPr>
          <w:p w14:paraId="0ECFFE07" w14:textId="77777777" w:rsidR="0078679A" w:rsidRPr="006C6D78" w:rsidRDefault="0078679A" w:rsidP="0078679A">
            <w:pPr>
              <w:pStyle w:val="Prrafodelista"/>
              <w:numPr>
                <w:ilvl w:val="0"/>
                <w:numId w:val="48"/>
              </w:numPr>
              <w:jc w:val="both"/>
              <w:rPr>
                <w:rFonts w:cstheme="minorHAnsi"/>
              </w:rPr>
            </w:pPr>
          </w:p>
        </w:tc>
        <w:tc>
          <w:tcPr>
            <w:tcW w:w="944" w:type="dxa"/>
            <w:noWrap/>
          </w:tcPr>
          <w:p w14:paraId="5C510EB6" w14:textId="77777777" w:rsidR="0078679A" w:rsidRPr="00F57B10" w:rsidRDefault="0078679A" w:rsidP="00DD26CF">
            <w:pPr>
              <w:spacing w:after="0"/>
              <w:jc w:val="both"/>
              <w:rPr>
                <w:rFonts w:eastAsia="Times New Roman" w:cstheme="minorHAnsi"/>
                <w:lang w:eastAsia="es-ES"/>
              </w:rPr>
            </w:pPr>
            <w:r w:rsidRPr="00525EC0">
              <w:t>6</w:t>
            </w:r>
          </w:p>
        </w:tc>
        <w:tc>
          <w:tcPr>
            <w:tcW w:w="1230" w:type="dxa"/>
            <w:noWrap/>
          </w:tcPr>
          <w:p w14:paraId="2CAE307D" w14:textId="77777777" w:rsidR="0078679A" w:rsidRPr="00F57B10" w:rsidRDefault="0078679A" w:rsidP="00DD26CF">
            <w:pPr>
              <w:spacing w:after="0"/>
              <w:jc w:val="both"/>
              <w:rPr>
                <w:rFonts w:eastAsia="Times New Roman" w:cstheme="minorHAnsi"/>
                <w:lang w:eastAsia="es-ES"/>
              </w:rPr>
            </w:pPr>
            <w:r w:rsidRPr="00525EC0">
              <w:t xml:space="preserve">botellas </w:t>
            </w:r>
          </w:p>
        </w:tc>
        <w:tc>
          <w:tcPr>
            <w:tcW w:w="6281" w:type="dxa"/>
          </w:tcPr>
          <w:p w14:paraId="3186F31E" w14:textId="7274758C" w:rsidR="0078679A" w:rsidRPr="00F57B10" w:rsidRDefault="0078679A" w:rsidP="00DD26CF">
            <w:pPr>
              <w:spacing w:after="0" w:line="240" w:lineRule="auto"/>
              <w:jc w:val="both"/>
              <w:rPr>
                <w:rFonts w:eastAsia="Times New Roman" w:cstheme="minorHAnsi"/>
                <w:color w:val="000000"/>
              </w:rPr>
            </w:pPr>
            <w:r w:rsidRPr="00525EC0">
              <w:t xml:space="preserve">botellas de condimentos de plástico de 3 agujeros de 16 onzas, 450 ml, para salsa, aceite, vinagre, </w:t>
            </w:r>
            <w:r w:rsidR="003D7C6D" w:rsidRPr="00525EC0">
              <w:t>kétchup</w:t>
            </w:r>
            <w:r w:rsidRPr="00525EC0">
              <w:t>, mostaza, aderezo, accesorios de cocina</w:t>
            </w:r>
          </w:p>
        </w:tc>
      </w:tr>
      <w:tr w:rsidR="0078679A" w:rsidRPr="00742BA9" w14:paraId="16EBC5FE" w14:textId="77777777" w:rsidTr="00DD26CF">
        <w:tblPrEx>
          <w:tblCellMar>
            <w:left w:w="70" w:type="dxa"/>
            <w:right w:w="70" w:type="dxa"/>
          </w:tblCellMar>
        </w:tblPrEx>
        <w:trPr>
          <w:trHeight w:val="300"/>
        </w:trPr>
        <w:tc>
          <w:tcPr>
            <w:tcW w:w="962" w:type="dxa"/>
            <w:noWrap/>
          </w:tcPr>
          <w:p w14:paraId="53E7D295" w14:textId="77777777" w:rsidR="0078679A" w:rsidRPr="006C6D78" w:rsidRDefault="0078679A" w:rsidP="0078679A">
            <w:pPr>
              <w:pStyle w:val="Prrafodelista"/>
              <w:numPr>
                <w:ilvl w:val="0"/>
                <w:numId w:val="48"/>
              </w:numPr>
              <w:jc w:val="both"/>
              <w:rPr>
                <w:rFonts w:cstheme="minorHAnsi"/>
              </w:rPr>
            </w:pPr>
          </w:p>
        </w:tc>
        <w:tc>
          <w:tcPr>
            <w:tcW w:w="944" w:type="dxa"/>
            <w:noWrap/>
          </w:tcPr>
          <w:p w14:paraId="7F8684C7" w14:textId="77777777" w:rsidR="0078679A" w:rsidRPr="00F57B10" w:rsidRDefault="0078679A" w:rsidP="00DD26CF">
            <w:pPr>
              <w:spacing w:after="0"/>
              <w:jc w:val="both"/>
              <w:rPr>
                <w:rFonts w:eastAsia="Times New Roman" w:cstheme="minorHAnsi"/>
                <w:lang w:eastAsia="es-ES"/>
              </w:rPr>
            </w:pPr>
            <w:r w:rsidRPr="00525EC0">
              <w:t>1100</w:t>
            </w:r>
          </w:p>
        </w:tc>
        <w:tc>
          <w:tcPr>
            <w:tcW w:w="1230" w:type="dxa"/>
            <w:noWrap/>
          </w:tcPr>
          <w:p w14:paraId="66A0C0A6" w14:textId="77777777" w:rsidR="0078679A" w:rsidRPr="00F57B10" w:rsidRDefault="0078679A" w:rsidP="00DD26CF">
            <w:pPr>
              <w:spacing w:after="0"/>
              <w:jc w:val="both"/>
              <w:rPr>
                <w:rFonts w:eastAsia="Times New Roman" w:cstheme="minorHAnsi"/>
                <w:lang w:eastAsia="es-ES"/>
              </w:rPr>
            </w:pPr>
            <w:r w:rsidRPr="00525EC0">
              <w:t>piezas</w:t>
            </w:r>
          </w:p>
        </w:tc>
        <w:tc>
          <w:tcPr>
            <w:tcW w:w="6281" w:type="dxa"/>
          </w:tcPr>
          <w:p w14:paraId="400B91F9" w14:textId="246064CD" w:rsidR="0078679A" w:rsidRPr="00F57B10" w:rsidRDefault="0078679A" w:rsidP="00DD26CF">
            <w:pPr>
              <w:spacing w:after="0" w:line="240" w:lineRule="auto"/>
              <w:jc w:val="both"/>
              <w:rPr>
                <w:rFonts w:eastAsia="Times New Roman" w:cstheme="minorHAnsi"/>
                <w:color w:val="000000"/>
              </w:rPr>
            </w:pPr>
            <w:r w:rsidRPr="00525EC0">
              <w:t xml:space="preserve">sobres de </w:t>
            </w:r>
            <w:r w:rsidR="003D7C6D" w:rsidRPr="00525EC0">
              <w:t>cátsup</w:t>
            </w:r>
            <w:r w:rsidRPr="00525EC0">
              <w:t xml:space="preserve"> de 9 gramos </w:t>
            </w:r>
          </w:p>
        </w:tc>
      </w:tr>
      <w:tr w:rsidR="0078679A" w:rsidRPr="00742BA9" w14:paraId="71BC8AC1" w14:textId="77777777" w:rsidTr="00DD26CF">
        <w:tblPrEx>
          <w:tblCellMar>
            <w:left w:w="70" w:type="dxa"/>
            <w:right w:w="70" w:type="dxa"/>
          </w:tblCellMar>
        </w:tblPrEx>
        <w:trPr>
          <w:trHeight w:val="300"/>
        </w:trPr>
        <w:tc>
          <w:tcPr>
            <w:tcW w:w="962" w:type="dxa"/>
            <w:noWrap/>
          </w:tcPr>
          <w:p w14:paraId="6E174E27" w14:textId="77777777" w:rsidR="0078679A" w:rsidRPr="006C6D78" w:rsidRDefault="0078679A" w:rsidP="0078679A">
            <w:pPr>
              <w:pStyle w:val="Prrafodelista"/>
              <w:numPr>
                <w:ilvl w:val="0"/>
                <w:numId w:val="48"/>
              </w:numPr>
              <w:jc w:val="both"/>
              <w:rPr>
                <w:rFonts w:cstheme="minorHAnsi"/>
              </w:rPr>
            </w:pPr>
          </w:p>
        </w:tc>
        <w:tc>
          <w:tcPr>
            <w:tcW w:w="944" w:type="dxa"/>
            <w:noWrap/>
          </w:tcPr>
          <w:p w14:paraId="0F1E26CE" w14:textId="77777777" w:rsidR="0078679A" w:rsidRPr="00F57B10" w:rsidRDefault="0078679A" w:rsidP="00DD26CF">
            <w:pPr>
              <w:spacing w:after="0"/>
              <w:jc w:val="both"/>
              <w:rPr>
                <w:rFonts w:eastAsia="Times New Roman" w:cstheme="minorHAnsi"/>
                <w:lang w:eastAsia="es-ES"/>
              </w:rPr>
            </w:pPr>
            <w:r w:rsidRPr="00525EC0">
              <w:t>350</w:t>
            </w:r>
          </w:p>
        </w:tc>
        <w:tc>
          <w:tcPr>
            <w:tcW w:w="1230" w:type="dxa"/>
            <w:noWrap/>
          </w:tcPr>
          <w:p w14:paraId="12C37166" w14:textId="77777777" w:rsidR="0078679A" w:rsidRPr="00F57B10" w:rsidRDefault="0078679A" w:rsidP="00DD26CF">
            <w:pPr>
              <w:spacing w:after="0"/>
              <w:jc w:val="both"/>
              <w:rPr>
                <w:rFonts w:eastAsia="Times New Roman" w:cstheme="minorHAnsi"/>
                <w:lang w:eastAsia="es-ES"/>
              </w:rPr>
            </w:pPr>
            <w:r w:rsidRPr="00525EC0">
              <w:t>piezas</w:t>
            </w:r>
          </w:p>
        </w:tc>
        <w:tc>
          <w:tcPr>
            <w:tcW w:w="6281" w:type="dxa"/>
          </w:tcPr>
          <w:p w14:paraId="6EE2113F" w14:textId="77777777" w:rsidR="0078679A" w:rsidRPr="00F57B10" w:rsidRDefault="0078679A" w:rsidP="00DD26CF">
            <w:pPr>
              <w:spacing w:after="0" w:line="240" w:lineRule="auto"/>
              <w:jc w:val="both"/>
              <w:rPr>
                <w:rFonts w:eastAsia="Times New Roman" w:cstheme="minorHAnsi"/>
                <w:color w:val="000000"/>
              </w:rPr>
            </w:pPr>
            <w:r w:rsidRPr="00525EC0">
              <w:t xml:space="preserve">sobre de mayonesa de 9 gramos </w:t>
            </w:r>
          </w:p>
        </w:tc>
      </w:tr>
      <w:tr w:rsidR="0078679A" w:rsidRPr="00742BA9" w14:paraId="0A92EE03" w14:textId="77777777" w:rsidTr="00DD26CF">
        <w:tblPrEx>
          <w:tblCellMar>
            <w:left w:w="70" w:type="dxa"/>
            <w:right w:w="70" w:type="dxa"/>
          </w:tblCellMar>
        </w:tblPrEx>
        <w:trPr>
          <w:trHeight w:val="300"/>
        </w:trPr>
        <w:tc>
          <w:tcPr>
            <w:tcW w:w="962" w:type="dxa"/>
            <w:noWrap/>
          </w:tcPr>
          <w:p w14:paraId="69240B77" w14:textId="77777777" w:rsidR="0078679A" w:rsidRPr="006C6D78" w:rsidRDefault="0078679A" w:rsidP="0078679A">
            <w:pPr>
              <w:pStyle w:val="Prrafodelista"/>
              <w:numPr>
                <w:ilvl w:val="0"/>
                <w:numId w:val="48"/>
              </w:numPr>
              <w:jc w:val="both"/>
              <w:rPr>
                <w:rFonts w:cstheme="minorHAnsi"/>
              </w:rPr>
            </w:pPr>
          </w:p>
        </w:tc>
        <w:tc>
          <w:tcPr>
            <w:tcW w:w="944" w:type="dxa"/>
            <w:noWrap/>
          </w:tcPr>
          <w:p w14:paraId="26D8D017" w14:textId="77777777" w:rsidR="0078679A" w:rsidRPr="00F57B10" w:rsidRDefault="0078679A" w:rsidP="00DD26CF">
            <w:pPr>
              <w:spacing w:after="0"/>
              <w:jc w:val="both"/>
              <w:rPr>
                <w:rFonts w:eastAsia="Times New Roman" w:cstheme="minorHAnsi"/>
                <w:lang w:eastAsia="es-ES"/>
              </w:rPr>
            </w:pPr>
            <w:r w:rsidRPr="00525EC0">
              <w:t>6</w:t>
            </w:r>
          </w:p>
        </w:tc>
        <w:tc>
          <w:tcPr>
            <w:tcW w:w="1230" w:type="dxa"/>
            <w:noWrap/>
          </w:tcPr>
          <w:p w14:paraId="66B3BF7F" w14:textId="77777777" w:rsidR="0078679A" w:rsidRPr="00F57B10" w:rsidRDefault="0078679A" w:rsidP="00DD26CF">
            <w:pPr>
              <w:spacing w:after="0"/>
              <w:jc w:val="both"/>
              <w:rPr>
                <w:rFonts w:eastAsia="Times New Roman" w:cstheme="minorHAnsi"/>
                <w:lang w:eastAsia="es-ES"/>
              </w:rPr>
            </w:pPr>
            <w:r w:rsidRPr="00525EC0">
              <w:t xml:space="preserve">piezas </w:t>
            </w:r>
          </w:p>
        </w:tc>
        <w:tc>
          <w:tcPr>
            <w:tcW w:w="6281" w:type="dxa"/>
          </w:tcPr>
          <w:p w14:paraId="18C64D5F" w14:textId="77777777" w:rsidR="0078679A" w:rsidRPr="00F57B10" w:rsidRDefault="0078679A" w:rsidP="00DD26CF">
            <w:pPr>
              <w:spacing w:after="0" w:line="240" w:lineRule="auto"/>
              <w:jc w:val="both"/>
              <w:rPr>
                <w:rFonts w:eastAsia="Times New Roman" w:cstheme="minorHAnsi"/>
                <w:color w:val="000000"/>
              </w:rPr>
            </w:pPr>
            <w:r w:rsidRPr="00525EC0">
              <w:t xml:space="preserve">levadura seca, empaque de 500 gramos </w:t>
            </w:r>
          </w:p>
        </w:tc>
      </w:tr>
      <w:tr w:rsidR="0078679A" w:rsidRPr="00742BA9" w14:paraId="1630F5F6" w14:textId="77777777" w:rsidTr="00DD26CF">
        <w:tblPrEx>
          <w:tblCellMar>
            <w:left w:w="70" w:type="dxa"/>
            <w:right w:w="70" w:type="dxa"/>
          </w:tblCellMar>
        </w:tblPrEx>
        <w:trPr>
          <w:trHeight w:val="300"/>
        </w:trPr>
        <w:tc>
          <w:tcPr>
            <w:tcW w:w="962" w:type="dxa"/>
            <w:noWrap/>
          </w:tcPr>
          <w:p w14:paraId="41C19AEB" w14:textId="77777777" w:rsidR="0078679A" w:rsidRPr="006C6D78" w:rsidRDefault="0078679A" w:rsidP="0078679A">
            <w:pPr>
              <w:pStyle w:val="Prrafodelista"/>
              <w:numPr>
                <w:ilvl w:val="0"/>
                <w:numId w:val="48"/>
              </w:numPr>
              <w:jc w:val="both"/>
              <w:rPr>
                <w:rFonts w:cstheme="minorHAnsi"/>
              </w:rPr>
            </w:pPr>
          </w:p>
        </w:tc>
        <w:tc>
          <w:tcPr>
            <w:tcW w:w="944" w:type="dxa"/>
            <w:noWrap/>
          </w:tcPr>
          <w:p w14:paraId="3B60FB32" w14:textId="77777777" w:rsidR="0078679A" w:rsidRPr="00F57B10" w:rsidRDefault="0078679A" w:rsidP="00DD26CF">
            <w:pPr>
              <w:spacing w:after="0"/>
              <w:jc w:val="both"/>
              <w:rPr>
                <w:rFonts w:eastAsia="Times New Roman" w:cstheme="minorHAnsi"/>
                <w:lang w:eastAsia="es-ES"/>
              </w:rPr>
            </w:pPr>
            <w:r w:rsidRPr="00525EC0">
              <w:t>5</w:t>
            </w:r>
          </w:p>
        </w:tc>
        <w:tc>
          <w:tcPr>
            <w:tcW w:w="1230" w:type="dxa"/>
            <w:noWrap/>
          </w:tcPr>
          <w:p w14:paraId="12916E21" w14:textId="77777777" w:rsidR="0078679A" w:rsidRPr="00F57B10" w:rsidRDefault="0078679A" w:rsidP="00DD26CF">
            <w:pPr>
              <w:spacing w:after="0"/>
              <w:jc w:val="both"/>
              <w:rPr>
                <w:rFonts w:eastAsia="Times New Roman" w:cstheme="minorHAnsi"/>
                <w:lang w:eastAsia="es-ES"/>
              </w:rPr>
            </w:pPr>
            <w:r w:rsidRPr="00525EC0">
              <w:t>litros</w:t>
            </w:r>
          </w:p>
        </w:tc>
        <w:tc>
          <w:tcPr>
            <w:tcW w:w="6281" w:type="dxa"/>
          </w:tcPr>
          <w:p w14:paraId="703AADF8" w14:textId="77777777" w:rsidR="0078679A" w:rsidRPr="00F57B10" w:rsidRDefault="0078679A" w:rsidP="00DD26CF">
            <w:pPr>
              <w:spacing w:after="0" w:line="240" w:lineRule="auto"/>
              <w:jc w:val="both"/>
              <w:rPr>
                <w:rFonts w:eastAsia="Times New Roman" w:cstheme="minorHAnsi"/>
                <w:color w:val="000000"/>
              </w:rPr>
            </w:pPr>
            <w:r w:rsidRPr="00525EC0">
              <w:t>chocolate liquido</w:t>
            </w:r>
          </w:p>
        </w:tc>
      </w:tr>
      <w:tr w:rsidR="0078679A" w:rsidRPr="00742BA9" w14:paraId="2056248A" w14:textId="77777777" w:rsidTr="00DD26CF">
        <w:tblPrEx>
          <w:tblCellMar>
            <w:left w:w="70" w:type="dxa"/>
            <w:right w:w="70" w:type="dxa"/>
          </w:tblCellMar>
        </w:tblPrEx>
        <w:trPr>
          <w:trHeight w:val="300"/>
        </w:trPr>
        <w:tc>
          <w:tcPr>
            <w:tcW w:w="962" w:type="dxa"/>
            <w:noWrap/>
          </w:tcPr>
          <w:p w14:paraId="6F58A360" w14:textId="77777777" w:rsidR="0078679A" w:rsidRPr="006C6D78" w:rsidRDefault="0078679A" w:rsidP="0078679A">
            <w:pPr>
              <w:pStyle w:val="Prrafodelista"/>
              <w:numPr>
                <w:ilvl w:val="0"/>
                <w:numId w:val="48"/>
              </w:numPr>
              <w:jc w:val="both"/>
              <w:rPr>
                <w:rFonts w:cstheme="minorHAnsi"/>
              </w:rPr>
            </w:pPr>
          </w:p>
        </w:tc>
        <w:tc>
          <w:tcPr>
            <w:tcW w:w="944" w:type="dxa"/>
            <w:noWrap/>
          </w:tcPr>
          <w:p w14:paraId="36807EE1" w14:textId="77777777" w:rsidR="0078679A" w:rsidRPr="00F57B10" w:rsidRDefault="0078679A" w:rsidP="00DD26CF">
            <w:pPr>
              <w:spacing w:after="0"/>
              <w:jc w:val="both"/>
              <w:rPr>
                <w:rFonts w:eastAsia="Times New Roman" w:cstheme="minorHAnsi"/>
                <w:lang w:eastAsia="es-ES"/>
              </w:rPr>
            </w:pPr>
            <w:r w:rsidRPr="00525EC0">
              <w:t>7</w:t>
            </w:r>
          </w:p>
        </w:tc>
        <w:tc>
          <w:tcPr>
            <w:tcW w:w="1230" w:type="dxa"/>
            <w:noWrap/>
          </w:tcPr>
          <w:p w14:paraId="7A9051E1" w14:textId="77777777" w:rsidR="0078679A" w:rsidRPr="00F57B10" w:rsidRDefault="0078679A" w:rsidP="00DD26CF">
            <w:pPr>
              <w:spacing w:after="0"/>
              <w:jc w:val="both"/>
              <w:rPr>
                <w:rFonts w:eastAsia="Times New Roman" w:cstheme="minorHAnsi"/>
                <w:lang w:eastAsia="es-ES"/>
              </w:rPr>
            </w:pPr>
            <w:r w:rsidRPr="00525EC0">
              <w:t>kilos</w:t>
            </w:r>
          </w:p>
        </w:tc>
        <w:tc>
          <w:tcPr>
            <w:tcW w:w="6281" w:type="dxa"/>
          </w:tcPr>
          <w:p w14:paraId="0DA22445" w14:textId="77777777" w:rsidR="0078679A" w:rsidRPr="00F57B10" w:rsidRDefault="0078679A" w:rsidP="00DD26CF">
            <w:pPr>
              <w:spacing w:after="0" w:line="240" w:lineRule="auto"/>
              <w:jc w:val="both"/>
              <w:rPr>
                <w:rFonts w:eastAsia="Times New Roman" w:cstheme="minorHAnsi"/>
                <w:color w:val="000000"/>
              </w:rPr>
            </w:pPr>
            <w:r w:rsidRPr="00525EC0">
              <w:t>mini lunetas</w:t>
            </w:r>
          </w:p>
        </w:tc>
      </w:tr>
      <w:tr w:rsidR="0078679A" w:rsidRPr="00742BA9" w14:paraId="38F33847" w14:textId="77777777" w:rsidTr="00DD26CF">
        <w:tblPrEx>
          <w:tblCellMar>
            <w:left w:w="70" w:type="dxa"/>
            <w:right w:w="70" w:type="dxa"/>
          </w:tblCellMar>
        </w:tblPrEx>
        <w:trPr>
          <w:trHeight w:val="300"/>
        </w:trPr>
        <w:tc>
          <w:tcPr>
            <w:tcW w:w="962" w:type="dxa"/>
            <w:noWrap/>
          </w:tcPr>
          <w:p w14:paraId="23C481D3" w14:textId="77777777" w:rsidR="0078679A" w:rsidRPr="006C6D78" w:rsidRDefault="0078679A" w:rsidP="0078679A">
            <w:pPr>
              <w:pStyle w:val="Prrafodelista"/>
              <w:numPr>
                <w:ilvl w:val="0"/>
                <w:numId w:val="48"/>
              </w:numPr>
              <w:jc w:val="both"/>
              <w:rPr>
                <w:rFonts w:cstheme="minorHAnsi"/>
              </w:rPr>
            </w:pPr>
          </w:p>
        </w:tc>
        <w:tc>
          <w:tcPr>
            <w:tcW w:w="944" w:type="dxa"/>
            <w:noWrap/>
          </w:tcPr>
          <w:p w14:paraId="44B53E43" w14:textId="77777777" w:rsidR="0078679A" w:rsidRPr="00F57B10" w:rsidRDefault="0078679A" w:rsidP="00DD26CF">
            <w:pPr>
              <w:spacing w:after="0"/>
              <w:jc w:val="both"/>
              <w:rPr>
                <w:rFonts w:eastAsia="Times New Roman" w:cstheme="minorHAnsi"/>
                <w:lang w:eastAsia="es-ES"/>
              </w:rPr>
            </w:pPr>
            <w:r w:rsidRPr="00525EC0">
              <w:t>5</w:t>
            </w:r>
          </w:p>
        </w:tc>
        <w:tc>
          <w:tcPr>
            <w:tcW w:w="1230" w:type="dxa"/>
            <w:noWrap/>
          </w:tcPr>
          <w:p w14:paraId="78227C88" w14:textId="77777777" w:rsidR="0078679A" w:rsidRPr="00F57B10" w:rsidRDefault="0078679A" w:rsidP="00DD26CF">
            <w:pPr>
              <w:spacing w:after="0"/>
              <w:jc w:val="both"/>
              <w:rPr>
                <w:rFonts w:eastAsia="Times New Roman" w:cstheme="minorHAnsi"/>
                <w:lang w:eastAsia="es-ES"/>
              </w:rPr>
            </w:pPr>
            <w:r w:rsidRPr="00525EC0">
              <w:t>kilos</w:t>
            </w:r>
          </w:p>
        </w:tc>
        <w:tc>
          <w:tcPr>
            <w:tcW w:w="6281" w:type="dxa"/>
          </w:tcPr>
          <w:p w14:paraId="5E1078B2" w14:textId="77777777" w:rsidR="0078679A" w:rsidRPr="00F57B10" w:rsidRDefault="0078679A" w:rsidP="00DD26CF">
            <w:pPr>
              <w:spacing w:after="0" w:line="240" w:lineRule="auto"/>
              <w:jc w:val="both"/>
              <w:rPr>
                <w:rFonts w:eastAsia="Times New Roman" w:cstheme="minorHAnsi"/>
                <w:color w:val="000000"/>
              </w:rPr>
            </w:pPr>
            <w:r w:rsidRPr="00525EC0">
              <w:t xml:space="preserve">mini chispas de chocolate para </w:t>
            </w:r>
            <w:proofErr w:type="spellStart"/>
            <w:r w:rsidRPr="00525EC0">
              <w:t>toping</w:t>
            </w:r>
            <w:proofErr w:type="spellEnd"/>
            <w:r w:rsidRPr="00525EC0">
              <w:t xml:space="preserve"> </w:t>
            </w:r>
          </w:p>
        </w:tc>
      </w:tr>
      <w:tr w:rsidR="0078679A" w:rsidRPr="00742BA9" w14:paraId="66EDE49E" w14:textId="77777777" w:rsidTr="00DD26CF">
        <w:tblPrEx>
          <w:tblCellMar>
            <w:left w:w="70" w:type="dxa"/>
            <w:right w:w="70" w:type="dxa"/>
          </w:tblCellMar>
        </w:tblPrEx>
        <w:trPr>
          <w:trHeight w:val="300"/>
        </w:trPr>
        <w:tc>
          <w:tcPr>
            <w:tcW w:w="962" w:type="dxa"/>
            <w:noWrap/>
          </w:tcPr>
          <w:p w14:paraId="65C2E00C" w14:textId="77777777" w:rsidR="0078679A" w:rsidRPr="003D7C6D" w:rsidRDefault="0078679A" w:rsidP="0078679A">
            <w:pPr>
              <w:pStyle w:val="Prrafodelista"/>
              <w:numPr>
                <w:ilvl w:val="0"/>
                <w:numId w:val="48"/>
              </w:numPr>
              <w:jc w:val="both"/>
              <w:rPr>
                <w:rFonts w:cstheme="minorHAnsi"/>
              </w:rPr>
            </w:pPr>
          </w:p>
        </w:tc>
        <w:tc>
          <w:tcPr>
            <w:tcW w:w="944" w:type="dxa"/>
            <w:noWrap/>
          </w:tcPr>
          <w:p w14:paraId="001A078D" w14:textId="77777777" w:rsidR="0078679A" w:rsidRPr="00F57B10" w:rsidRDefault="0078679A" w:rsidP="00DD26CF">
            <w:pPr>
              <w:spacing w:after="0"/>
              <w:jc w:val="both"/>
              <w:rPr>
                <w:rFonts w:eastAsia="Times New Roman" w:cstheme="minorHAnsi"/>
                <w:highlight w:val="yellow"/>
                <w:lang w:eastAsia="es-ES"/>
              </w:rPr>
            </w:pPr>
            <w:r w:rsidRPr="00525EC0">
              <w:t>50</w:t>
            </w:r>
          </w:p>
        </w:tc>
        <w:tc>
          <w:tcPr>
            <w:tcW w:w="1230" w:type="dxa"/>
            <w:noWrap/>
          </w:tcPr>
          <w:p w14:paraId="01A061E0" w14:textId="77777777" w:rsidR="0078679A" w:rsidRPr="00F57B10" w:rsidRDefault="0078679A" w:rsidP="00DD26CF">
            <w:pPr>
              <w:spacing w:after="0"/>
              <w:jc w:val="both"/>
              <w:rPr>
                <w:rFonts w:eastAsia="Times New Roman" w:cstheme="minorHAnsi"/>
                <w:highlight w:val="yellow"/>
                <w:lang w:eastAsia="es-ES"/>
              </w:rPr>
            </w:pPr>
            <w:r w:rsidRPr="00525EC0">
              <w:t>piezas</w:t>
            </w:r>
          </w:p>
        </w:tc>
        <w:tc>
          <w:tcPr>
            <w:tcW w:w="6281" w:type="dxa"/>
          </w:tcPr>
          <w:p w14:paraId="00D783F4" w14:textId="77777777" w:rsidR="0078679A" w:rsidRPr="00F57B10" w:rsidRDefault="0078679A" w:rsidP="00DD26CF">
            <w:pPr>
              <w:spacing w:after="0" w:line="240" w:lineRule="auto"/>
              <w:jc w:val="both"/>
              <w:rPr>
                <w:rFonts w:eastAsia="Times New Roman" w:cstheme="minorHAnsi"/>
                <w:color w:val="000000"/>
                <w:highlight w:val="yellow"/>
              </w:rPr>
            </w:pPr>
            <w:r w:rsidRPr="00525EC0">
              <w:t xml:space="preserve">leche condensada de 395 gramos </w:t>
            </w:r>
          </w:p>
        </w:tc>
      </w:tr>
      <w:tr w:rsidR="0078679A" w:rsidRPr="00742BA9" w14:paraId="0B96E007" w14:textId="77777777" w:rsidTr="00DD26CF">
        <w:tblPrEx>
          <w:tblCellMar>
            <w:left w:w="70" w:type="dxa"/>
            <w:right w:w="70" w:type="dxa"/>
          </w:tblCellMar>
        </w:tblPrEx>
        <w:trPr>
          <w:trHeight w:val="300"/>
        </w:trPr>
        <w:tc>
          <w:tcPr>
            <w:tcW w:w="962" w:type="dxa"/>
            <w:noWrap/>
          </w:tcPr>
          <w:p w14:paraId="4F6870AB" w14:textId="77777777" w:rsidR="0078679A" w:rsidRPr="006C6D78" w:rsidRDefault="0078679A" w:rsidP="0078679A">
            <w:pPr>
              <w:pStyle w:val="Prrafodelista"/>
              <w:numPr>
                <w:ilvl w:val="0"/>
                <w:numId w:val="48"/>
              </w:numPr>
              <w:jc w:val="both"/>
              <w:rPr>
                <w:rFonts w:cstheme="minorHAnsi"/>
              </w:rPr>
            </w:pPr>
          </w:p>
        </w:tc>
        <w:tc>
          <w:tcPr>
            <w:tcW w:w="944" w:type="dxa"/>
            <w:noWrap/>
          </w:tcPr>
          <w:p w14:paraId="74B736D8" w14:textId="77777777" w:rsidR="0078679A" w:rsidRPr="00F57B10" w:rsidRDefault="0078679A" w:rsidP="00DD26CF">
            <w:pPr>
              <w:spacing w:after="0"/>
              <w:jc w:val="both"/>
              <w:rPr>
                <w:rFonts w:eastAsia="Times New Roman" w:cstheme="minorHAnsi"/>
                <w:lang w:eastAsia="es-ES"/>
              </w:rPr>
            </w:pPr>
            <w:r w:rsidRPr="00525EC0">
              <w:t>7</w:t>
            </w:r>
          </w:p>
        </w:tc>
        <w:tc>
          <w:tcPr>
            <w:tcW w:w="1230" w:type="dxa"/>
            <w:noWrap/>
          </w:tcPr>
          <w:p w14:paraId="33BFFDCC" w14:textId="77777777" w:rsidR="0078679A" w:rsidRPr="00F57B10" w:rsidRDefault="0078679A" w:rsidP="00DD26CF">
            <w:pPr>
              <w:spacing w:after="0"/>
              <w:jc w:val="both"/>
              <w:rPr>
                <w:rFonts w:eastAsia="Times New Roman" w:cstheme="minorHAnsi"/>
                <w:lang w:eastAsia="es-ES"/>
              </w:rPr>
            </w:pPr>
            <w:r w:rsidRPr="00525EC0">
              <w:t>kilos</w:t>
            </w:r>
          </w:p>
        </w:tc>
        <w:tc>
          <w:tcPr>
            <w:tcW w:w="6281" w:type="dxa"/>
          </w:tcPr>
          <w:p w14:paraId="6778425D" w14:textId="5EADD7BF" w:rsidR="0078679A" w:rsidRPr="00F57B10" w:rsidRDefault="0078679A" w:rsidP="00DD26CF">
            <w:pPr>
              <w:spacing w:after="0" w:line="240" w:lineRule="auto"/>
              <w:jc w:val="both"/>
              <w:rPr>
                <w:rFonts w:eastAsia="Times New Roman" w:cstheme="minorHAnsi"/>
                <w:color w:val="000000"/>
              </w:rPr>
            </w:pPr>
            <w:r w:rsidRPr="00525EC0">
              <w:t xml:space="preserve">cajeta liquida </w:t>
            </w:r>
            <w:r w:rsidR="003D7C6D" w:rsidRPr="00525EC0">
              <w:t>presentación</w:t>
            </w:r>
            <w:r w:rsidRPr="00525EC0">
              <w:t xml:space="preserve"> 250 ml. </w:t>
            </w:r>
          </w:p>
        </w:tc>
      </w:tr>
      <w:tr w:rsidR="0078679A" w:rsidRPr="00742BA9" w14:paraId="15BD9DD3" w14:textId="77777777" w:rsidTr="00DD26CF">
        <w:tblPrEx>
          <w:tblCellMar>
            <w:left w:w="70" w:type="dxa"/>
            <w:right w:w="70" w:type="dxa"/>
          </w:tblCellMar>
        </w:tblPrEx>
        <w:trPr>
          <w:trHeight w:val="300"/>
        </w:trPr>
        <w:tc>
          <w:tcPr>
            <w:tcW w:w="962" w:type="dxa"/>
            <w:noWrap/>
          </w:tcPr>
          <w:p w14:paraId="361D11C9" w14:textId="77777777" w:rsidR="0078679A" w:rsidRPr="006C6D78" w:rsidRDefault="0078679A" w:rsidP="0078679A">
            <w:pPr>
              <w:pStyle w:val="Prrafodelista"/>
              <w:numPr>
                <w:ilvl w:val="0"/>
                <w:numId w:val="48"/>
              </w:numPr>
              <w:jc w:val="both"/>
              <w:rPr>
                <w:rFonts w:cstheme="minorHAnsi"/>
              </w:rPr>
            </w:pPr>
          </w:p>
        </w:tc>
        <w:tc>
          <w:tcPr>
            <w:tcW w:w="944" w:type="dxa"/>
            <w:noWrap/>
          </w:tcPr>
          <w:p w14:paraId="14400A10" w14:textId="77777777" w:rsidR="0078679A" w:rsidRPr="00F57B10" w:rsidRDefault="0078679A" w:rsidP="00DD26CF">
            <w:pPr>
              <w:spacing w:after="0"/>
              <w:jc w:val="both"/>
              <w:rPr>
                <w:rFonts w:eastAsia="Times New Roman" w:cstheme="minorHAnsi"/>
                <w:lang w:eastAsia="es-ES"/>
              </w:rPr>
            </w:pPr>
            <w:r w:rsidRPr="00525EC0">
              <w:t>4</w:t>
            </w:r>
          </w:p>
        </w:tc>
        <w:tc>
          <w:tcPr>
            <w:tcW w:w="1230" w:type="dxa"/>
            <w:noWrap/>
          </w:tcPr>
          <w:p w14:paraId="77CECA92" w14:textId="77777777" w:rsidR="0078679A" w:rsidRPr="00F57B10" w:rsidRDefault="0078679A" w:rsidP="00DD26CF">
            <w:pPr>
              <w:spacing w:after="0"/>
              <w:jc w:val="both"/>
              <w:rPr>
                <w:rFonts w:eastAsia="Times New Roman" w:cstheme="minorHAnsi"/>
                <w:lang w:eastAsia="es-ES"/>
              </w:rPr>
            </w:pPr>
            <w:r w:rsidRPr="00525EC0">
              <w:t xml:space="preserve">piezas </w:t>
            </w:r>
          </w:p>
        </w:tc>
        <w:tc>
          <w:tcPr>
            <w:tcW w:w="6281" w:type="dxa"/>
          </w:tcPr>
          <w:p w14:paraId="533E3D2C" w14:textId="3940FC23" w:rsidR="0078679A" w:rsidRPr="00F57B10" w:rsidRDefault="003D7C6D" w:rsidP="00DD26CF">
            <w:pPr>
              <w:spacing w:after="0" w:line="240" w:lineRule="auto"/>
              <w:jc w:val="both"/>
              <w:rPr>
                <w:rFonts w:eastAsia="Times New Roman" w:cstheme="minorHAnsi"/>
                <w:color w:val="000000"/>
              </w:rPr>
            </w:pPr>
            <w:r w:rsidRPr="00525EC0">
              <w:t>moldes redondos</w:t>
            </w:r>
            <w:r w:rsidR="0078679A" w:rsidRPr="00525EC0">
              <w:t xml:space="preserve"> con antiadherente desmontables 30 cm de </w:t>
            </w:r>
            <w:r w:rsidRPr="00525EC0">
              <w:t>diámetro</w:t>
            </w:r>
            <w:r w:rsidR="0078679A" w:rsidRPr="00525EC0">
              <w:t xml:space="preserve"> </w:t>
            </w:r>
          </w:p>
        </w:tc>
      </w:tr>
      <w:tr w:rsidR="0078679A" w:rsidRPr="00742BA9" w14:paraId="59FBB29A" w14:textId="77777777" w:rsidTr="00DD26CF">
        <w:tblPrEx>
          <w:tblCellMar>
            <w:left w:w="70" w:type="dxa"/>
            <w:right w:w="70" w:type="dxa"/>
          </w:tblCellMar>
        </w:tblPrEx>
        <w:trPr>
          <w:trHeight w:val="300"/>
        </w:trPr>
        <w:tc>
          <w:tcPr>
            <w:tcW w:w="962" w:type="dxa"/>
            <w:noWrap/>
          </w:tcPr>
          <w:p w14:paraId="265C5D27" w14:textId="77777777" w:rsidR="0078679A" w:rsidRPr="006C6D78" w:rsidRDefault="0078679A" w:rsidP="0078679A">
            <w:pPr>
              <w:pStyle w:val="Prrafodelista"/>
              <w:numPr>
                <w:ilvl w:val="0"/>
                <w:numId w:val="48"/>
              </w:numPr>
              <w:jc w:val="both"/>
              <w:rPr>
                <w:rFonts w:cstheme="minorHAnsi"/>
              </w:rPr>
            </w:pPr>
          </w:p>
        </w:tc>
        <w:tc>
          <w:tcPr>
            <w:tcW w:w="944" w:type="dxa"/>
            <w:noWrap/>
          </w:tcPr>
          <w:p w14:paraId="406E6F2B" w14:textId="77777777" w:rsidR="0078679A" w:rsidRPr="00F57B10" w:rsidRDefault="0078679A" w:rsidP="00DD26CF">
            <w:pPr>
              <w:spacing w:after="0"/>
              <w:jc w:val="both"/>
              <w:rPr>
                <w:rFonts w:eastAsia="Times New Roman" w:cstheme="minorHAnsi"/>
                <w:lang w:eastAsia="es-ES"/>
              </w:rPr>
            </w:pPr>
            <w:r w:rsidRPr="00525EC0">
              <w:t>1</w:t>
            </w:r>
          </w:p>
        </w:tc>
        <w:tc>
          <w:tcPr>
            <w:tcW w:w="1230" w:type="dxa"/>
            <w:noWrap/>
          </w:tcPr>
          <w:p w14:paraId="67ABA1D4" w14:textId="77777777" w:rsidR="0078679A" w:rsidRPr="00F57B10" w:rsidRDefault="0078679A" w:rsidP="00DD26CF">
            <w:pPr>
              <w:spacing w:after="0"/>
              <w:jc w:val="both"/>
              <w:rPr>
                <w:rFonts w:eastAsia="Times New Roman" w:cstheme="minorHAnsi"/>
                <w:lang w:eastAsia="es-ES"/>
              </w:rPr>
            </w:pPr>
            <w:r w:rsidRPr="00525EC0">
              <w:t>bote</w:t>
            </w:r>
          </w:p>
        </w:tc>
        <w:tc>
          <w:tcPr>
            <w:tcW w:w="6281" w:type="dxa"/>
          </w:tcPr>
          <w:p w14:paraId="3E6C40B8" w14:textId="77777777" w:rsidR="0078679A" w:rsidRPr="00F57B10" w:rsidRDefault="0078679A" w:rsidP="00DD26CF">
            <w:pPr>
              <w:spacing w:after="0" w:line="240" w:lineRule="auto"/>
              <w:jc w:val="both"/>
              <w:rPr>
                <w:rFonts w:eastAsia="Times New Roman" w:cstheme="minorHAnsi"/>
                <w:color w:val="000000"/>
              </w:rPr>
            </w:pPr>
            <w:r w:rsidRPr="00525EC0">
              <w:t xml:space="preserve">mermelada de fresa liquida, capacidad 4 litros </w:t>
            </w:r>
          </w:p>
        </w:tc>
      </w:tr>
      <w:tr w:rsidR="0078679A" w:rsidRPr="00742BA9" w14:paraId="23ABFCA1" w14:textId="77777777" w:rsidTr="00DD26CF">
        <w:tblPrEx>
          <w:tblCellMar>
            <w:left w:w="70" w:type="dxa"/>
            <w:right w:w="70" w:type="dxa"/>
          </w:tblCellMar>
        </w:tblPrEx>
        <w:trPr>
          <w:trHeight w:val="300"/>
        </w:trPr>
        <w:tc>
          <w:tcPr>
            <w:tcW w:w="962" w:type="dxa"/>
            <w:noWrap/>
          </w:tcPr>
          <w:p w14:paraId="27FF9D08" w14:textId="77777777" w:rsidR="0078679A" w:rsidRPr="006C6D78" w:rsidRDefault="0078679A" w:rsidP="0078679A">
            <w:pPr>
              <w:pStyle w:val="Prrafodelista"/>
              <w:numPr>
                <w:ilvl w:val="0"/>
                <w:numId w:val="48"/>
              </w:numPr>
              <w:jc w:val="both"/>
              <w:rPr>
                <w:rFonts w:cstheme="minorHAnsi"/>
              </w:rPr>
            </w:pPr>
          </w:p>
        </w:tc>
        <w:tc>
          <w:tcPr>
            <w:tcW w:w="944" w:type="dxa"/>
            <w:noWrap/>
          </w:tcPr>
          <w:p w14:paraId="143802A4" w14:textId="77777777" w:rsidR="0078679A" w:rsidRPr="00F57B10" w:rsidRDefault="0078679A" w:rsidP="00DD26CF">
            <w:pPr>
              <w:spacing w:after="0"/>
              <w:jc w:val="both"/>
              <w:rPr>
                <w:rFonts w:eastAsia="Times New Roman" w:cstheme="minorHAnsi"/>
                <w:lang w:eastAsia="es-ES"/>
              </w:rPr>
            </w:pPr>
            <w:r w:rsidRPr="00525EC0">
              <w:t>200</w:t>
            </w:r>
          </w:p>
        </w:tc>
        <w:tc>
          <w:tcPr>
            <w:tcW w:w="1230" w:type="dxa"/>
            <w:noWrap/>
          </w:tcPr>
          <w:p w14:paraId="43CA1309" w14:textId="77777777" w:rsidR="0078679A" w:rsidRPr="00F57B10" w:rsidRDefault="0078679A" w:rsidP="00DD26CF">
            <w:pPr>
              <w:spacing w:after="0"/>
              <w:jc w:val="both"/>
              <w:rPr>
                <w:rFonts w:eastAsia="Times New Roman" w:cstheme="minorHAnsi"/>
                <w:lang w:eastAsia="es-ES"/>
              </w:rPr>
            </w:pPr>
            <w:r w:rsidRPr="00525EC0">
              <w:t>litros</w:t>
            </w:r>
          </w:p>
        </w:tc>
        <w:tc>
          <w:tcPr>
            <w:tcW w:w="6281" w:type="dxa"/>
          </w:tcPr>
          <w:p w14:paraId="3A4928B8" w14:textId="135F215D" w:rsidR="0078679A" w:rsidRPr="00F57B10" w:rsidRDefault="0078679A" w:rsidP="00DD26CF">
            <w:pPr>
              <w:spacing w:after="0" w:line="240" w:lineRule="auto"/>
              <w:jc w:val="both"/>
              <w:rPr>
                <w:rFonts w:eastAsia="Times New Roman" w:cstheme="minorHAnsi"/>
                <w:color w:val="000000"/>
              </w:rPr>
            </w:pPr>
            <w:r w:rsidRPr="00525EC0">
              <w:t xml:space="preserve">leche, formula </w:t>
            </w:r>
            <w:r w:rsidR="003D7C6D" w:rsidRPr="00525EC0">
              <w:t>láctea</w:t>
            </w:r>
            <w:r w:rsidRPr="00525EC0">
              <w:t xml:space="preserve">, capacidad 1 litro </w:t>
            </w:r>
          </w:p>
        </w:tc>
      </w:tr>
      <w:tr w:rsidR="0078679A" w:rsidRPr="00742BA9" w14:paraId="638D72D7" w14:textId="77777777" w:rsidTr="00DD26CF">
        <w:tblPrEx>
          <w:tblCellMar>
            <w:left w:w="70" w:type="dxa"/>
            <w:right w:w="70" w:type="dxa"/>
          </w:tblCellMar>
        </w:tblPrEx>
        <w:trPr>
          <w:trHeight w:val="300"/>
        </w:trPr>
        <w:tc>
          <w:tcPr>
            <w:tcW w:w="962" w:type="dxa"/>
            <w:noWrap/>
          </w:tcPr>
          <w:p w14:paraId="1807618A" w14:textId="77777777" w:rsidR="0078679A" w:rsidRPr="006C6D78" w:rsidRDefault="0078679A" w:rsidP="0078679A">
            <w:pPr>
              <w:pStyle w:val="Prrafodelista"/>
              <w:numPr>
                <w:ilvl w:val="0"/>
                <w:numId w:val="48"/>
              </w:numPr>
              <w:jc w:val="both"/>
              <w:rPr>
                <w:rFonts w:cstheme="minorHAnsi"/>
              </w:rPr>
            </w:pPr>
          </w:p>
        </w:tc>
        <w:tc>
          <w:tcPr>
            <w:tcW w:w="944" w:type="dxa"/>
            <w:noWrap/>
          </w:tcPr>
          <w:p w14:paraId="6E35B5AF" w14:textId="77777777" w:rsidR="0078679A" w:rsidRPr="00F57B10" w:rsidRDefault="0078679A" w:rsidP="00DD26CF">
            <w:pPr>
              <w:spacing w:after="0"/>
              <w:jc w:val="both"/>
              <w:rPr>
                <w:rFonts w:eastAsia="Times New Roman" w:cstheme="minorHAnsi"/>
                <w:lang w:eastAsia="es-ES"/>
              </w:rPr>
            </w:pPr>
            <w:r w:rsidRPr="00525EC0">
              <w:t>40</w:t>
            </w:r>
          </w:p>
        </w:tc>
        <w:tc>
          <w:tcPr>
            <w:tcW w:w="1230" w:type="dxa"/>
            <w:noWrap/>
          </w:tcPr>
          <w:p w14:paraId="1D87F084" w14:textId="77777777" w:rsidR="0078679A" w:rsidRPr="00F57B10" w:rsidRDefault="0078679A" w:rsidP="00DD26CF">
            <w:pPr>
              <w:spacing w:after="0"/>
              <w:jc w:val="both"/>
              <w:rPr>
                <w:rFonts w:eastAsia="Times New Roman" w:cstheme="minorHAnsi"/>
                <w:lang w:eastAsia="es-ES"/>
              </w:rPr>
            </w:pPr>
            <w:r w:rsidRPr="00525EC0">
              <w:t>piezas</w:t>
            </w:r>
          </w:p>
        </w:tc>
        <w:tc>
          <w:tcPr>
            <w:tcW w:w="6281" w:type="dxa"/>
          </w:tcPr>
          <w:p w14:paraId="0322A7D6" w14:textId="77777777" w:rsidR="0078679A" w:rsidRPr="00F57B10" w:rsidRDefault="0078679A" w:rsidP="00DD26CF">
            <w:pPr>
              <w:spacing w:after="0" w:line="240" w:lineRule="auto"/>
              <w:jc w:val="both"/>
              <w:rPr>
                <w:rFonts w:eastAsia="Times New Roman" w:cstheme="minorHAnsi"/>
                <w:color w:val="000000"/>
              </w:rPr>
            </w:pPr>
            <w:r w:rsidRPr="00525EC0">
              <w:t xml:space="preserve">tubo de galletas tipo oreo 114 gramos </w:t>
            </w:r>
          </w:p>
        </w:tc>
      </w:tr>
      <w:tr w:rsidR="0078679A" w:rsidRPr="00742BA9" w14:paraId="3E454CD3" w14:textId="77777777" w:rsidTr="00DD26CF">
        <w:tblPrEx>
          <w:tblCellMar>
            <w:left w:w="70" w:type="dxa"/>
            <w:right w:w="70" w:type="dxa"/>
          </w:tblCellMar>
        </w:tblPrEx>
        <w:trPr>
          <w:trHeight w:val="300"/>
        </w:trPr>
        <w:tc>
          <w:tcPr>
            <w:tcW w:w="962" w:type="dxa"/>
            <w:noWrap/>
          </w:tcPr>
          <w:p w14:paraId="447B817E" w14:textId="77777777" w:rsidR="0078679A" w:rsidRPr="006C6D78" w:rsidRDefault="0078679A" w:rsidP="0078679A">
            <w:pPr>
              <w:pStyle w:val="Prrafodelista"/>
              <w:numPr>
                <w:ilvl w:val="0"/>
                <w:numId w:val="48"/>
              </w:numPr>
              <w:jc w:val="both"/>
              <w:rPr>
                <w:rFonts w:cstheme="minorHAnsi"/>
              </w:rPr>
            </w:pPr>
          </w:p>
        </w:tc>
        <w:tc>
          <w:tcPr>
            <w:tcW w:w="944" w:type="dxa"/>
            <w:noWrap/>
          </w:tcPr>
          <w:p w14:paraId="51239205" w14:textId="77777777" w:rsidR="0078679A" w:rsidRPr="00F57B10" w:rsidRDefault="0078679A" w:rsidP="00DD26CF">
            <w:pPr>
              <w:spacing w:after="0"/>
              <w:jc w:val="both"/>
              <w:rPr>
                <w:rFonts w:eastAsia="Times New Roman" w:cstheme="minorHAnsi"/>
                <w:lang w:eastAsia="es-ES"/>
              </w:rPr>
            </w:pPr>
            <w:r w:rsidRPr="00525EC0">
              <w:t>30</w:t>
            </w:r>
          </w:p>
        </w:tc>
        <w:tc>
          <w:tcPr>
            <w:tcW w:w="1230" w:type="dxa"/>
            <w:noWrap/>
          </w:tcPr>
          <w:p w14:paraId="5CA59C16" w14:textId="77777777" w:rsidR="0078679A" w:rsidRPr="00F57B10" w:rsidRDefault="0078679A" w:rsidP="00DD26CF">
            <w:pPr>
              <w:spacing w:after="0"/>
              <w:jc w:val="both"/>
              <w:rPr>
                <w:rFonts w:eastAsia="Times New Roman" w:cstheme="minorHAnsi"/>
                <w:lang w:eastAsia="es-ES"/>
              </w:rPr>
            </w:pPr>
            <w:r w:rsidRPr="00525EC0">
              <w:t>latas</w:t>
            </w:r>
          </w:p>
        </w:tc>
        <w:tc>
          <w:tcPr>
            <w:tcW w:w="6281" w:type="dxa"/>
          </w:tcPr>
          <w:p w14:paraId="5861E2C4" w14:textId="77777777" w:rsidR="0078679A" w:rsidRPr="00F57B10" w:rsidRDefault="0078679A" w:rsidP="00DD26CF">
            <w:pPr>
              <w:spacing w:after="0" w:line="240" w:lineRule="auto"/>
              <w:jc w:val="both"/>
              <w:rPr>
                <w:rFonts w:eastAsia="Times New Roman" w:cstheme="minorHAnsi"/>
                <w:color w:val="000000"/>
              </w:rPr>
            </w:pPr>
            <w:r w:rsidRPr="00525EC0">
              <w:t xml:space="preserve">lata de elote amarillo desgranado de 410 gramos </w:t>
            </w:r>
          </w:p>
        </w:tc>
      </w:tr>
      <w:tr w:rsidR="0078679A" w:rsidRPr="00742BA9" w14:paraId="2FD838F4" w14:textId="77777777" w:rsidTr="00DD26CF">
        <w:tblPrEx>
          <w:tblCellMar>
            <w:left w:w="70" w:type="dxa"/>
            <w:right w:w="70" w:type="dxa"/>
          </w:tblCellMar>
        </w:tblPrEx>
        <w:trPr>
          <w:trHeight w:val="300"/>
        </w:trPr>
        <w:tc>
          <w:tcPr>
            <w:tcW w:w="962" w:type="dxa"/>
            <w:noWrap/>
          </w:tcPr>
          <w:p w14:paraId="03A10968" w14:textId="77777777" w:rsidR="0078679A" w:rsidRPr="006C6D78" w:rsidRDefault="0078679A" w:rsidP="0078679A">
            <w:pPr>
              <w:pStyle w:val="Prrafodelista"/>
              <w:numPr>
                <w:ilvl w:val="0"/>
                <w:numId w:val="48"/>
              </w:numPr>
              <w:jc w:val="both"/>
              <w:rPr>
                <w:rFonts w:cstheme="minorHAnsi"/>
              </w:rPr>
            </w:pPr>
          </w:p>
        </w:tc>
        <w:tc>
          <w:tcPr>
            <w:tcW w:w="944" w:type="dxa"/>
            <w:noWrap/>
          </w:tcPr>
          <w:p w14:paraId="53F28A96" w14:textId="77777777" w:rsidR="0078679A" w:rsidRPr="00F57B10" w:rsidRDefault="0078679A" w:rsidP="00DD26CF">
            <w:pPr>
              <w:spacing w:after="0"/>
              <w:jc w:val="both"/>
              <w:rPr>
                <w:rFonts w:eastAsia="Times New Roman" w:cstheme="minorHAnsi"/>
                <w:lang w:eastAsia="es-ES"/>
              </w:rPr>
            </w:pPr>
            <w:r w:rsidRPr="00525EC0">
              <w:t>500</w:t>
            </w:r>
          </w:p>
        </w:tc>
        <w:tc>
          <w:tcPr>
            <w:tcW w:w="1230" w:type="dxa"/>
            <w:noWrap/>
          </w:tcPr>
          <w:p w14:paraId="1ABB71FD" w14:textId="77777777" w:rsidR="0078679A" w:rsidRPr="00F57B10" w:rsidRDefault="0078679A" w:rsidP="00DD26CF">
            <w:pPr>
              <w:spacing w:after="0"/>
              <w:jc w:val="both"/>
              <w:rPr>
                <w:rFonts w:eastAsia="Times New Roman" w:cstheme="minorHAnsi"/>
                <w:lang w:eastAsia="es-ES"/>
              </w:rPr>
            </w:pPr>
            <w:r w:rsidRPr="00525EC0">
              <w:t>piezas</w:t>
            </w:r>
          </w:p>
        </w:tc>
        <w:tc>
          <w:tcPr>
            <w:tcW w:w="6281" w:type="dxa"/>
          </w:tcPr>
          <w:p w14:paraId="2410B40E" w14:textId="77777777" w:rsidR="0078679A" w:rsidRPr="00F57B10" w:rsidRDefault="0078679A" w:rsidP="00DD26CF">
            <w:pPr>
              <w:spacing w:after="0" w:line="240" w:lineRule="auto"/>
              <w:jc w:val="both"/>
              <w:rPr>
                <w:rFonts w:eastAsia="Times New Roman" w:cstheme="minorHAnsi"/>
                <w:color w:val="000000"/>
              </w:rPr>
            </w:pPr>
            <w:r w:rsidRPr="00525EC0">
              <w:t xml:space="preserve">vaso desechable de 8 onzas </w:t>
            </w:r>
          </w:p>
        </w:tc>
      </w:tr>
      <w:tr w:rsidR="0078679A" w:rsidRPr="00742BA9" w14:paraId="2AC7EFD7" w14:textId="77777777" w:rsidTr="00DD26CF">
        <w:tblPrEx>
          <w:tblCellMar>
            <w:left w:w="70" w:type="dxa"/>
            <w:right w:w="70" w:type="dxa"/>
          </w:tblCellMar>
        </w:tblPrEx>
        <w:trPr>
          <w:trHeight w:val="300"/>
        </w:trPr>
        <w:tc>
          <w:tcPr>
            <w:tcW w:w="962" w:type="dxa"/>
            <w:noWrap/>
          </w:tcPr>
          <w:p w14:paraId="150DC781" w14:textId="77777777" w:rsidR="0078679A" w:rsidRPr="006C6D78" w:rsidRDefault="0078679A" w:rsidP="0078679A">
            <w:pPr>
              <w:pStyle w:val="Prrafodelista"/>
              <w:numPr>
                <w:ilvl w:val="0"/>
                <w:numId w:val="48"/>
              </w:numPr>
              <w:jc w:val="both"/>
              <w:rPr>
                <w:rFonts w:cstheme="minorHAnsi"/>
              </w:rPr>
            </w:pPr>
          </w:p>
        </w:tc>
        <w:tc>
          <w:tcPr>
            <w:tcW w:w="944" w:type="dxa"/>
            <w:noWrap/>
          </w:tcPr>
          <w:p w14:paraId="4CAB51B1" w14:textId="77777777" w:rsidR="0078679A" w:rsidRPr="00F57B10" w:rsidRDefault="0078679A" w:rsidP="00DD26CF">
            <w:pPr>
              <w:spacing w:after="0"/>
              <w:jc w:val="both"/>
              <w:rPr>
                <w:rFonts w:eastAsia="Times New Roman" w:cstheme="minorHAnsi"/>
                <w:lang w:eastAsia="es-ES"/>
              </w:rPr>
            </w:pPr>
            <w:r w:rsidRPr="00525EC0">
              <w:t>18</w:t>
            </w:r>
          </w:p>
        </w:tc>
        <w:tc>
          <w:tcPr>
            <w:tcW w:w="1230" w:type="dxa"/>
            <w:noWrap/>
          </w:tcPr>
          <w:p w14:paraId="6369C51F" w14:textId="77777777" w:rsidR="0078679A" w:rsidRPr="00F57B10" w:rsidRDefault="0078679A" w:rsidP="00DD26CF">
            <w:pPr>
              <w:spacing w:after="0"/>
              <w:jc w:val="both"/>
              <w:rPr>
                <w:rFonts w:eastAsia="Times New Roman" w:cstheme="minorHAnsi"/>
                <w:lang w:eastAsia="es-ES"/>
              </w:rPr>
            </w:pPr>
            <w:r w:rsidRPr="00525EC0">
              <w:t>kilos</w:t>
            </w:r>
          </w:p>
        </w:tc>
        <w:tc>
          <w:tcPr>
            <w:tcW w:w="6281" w:type="dxa"/>
          </w:tcPr>
          <w:p w14:paraId="6BBC1D96" w14:textId="0EC22E94" w:rsidR="0078679A" w:rsidRPr="00F57B10" w:rsidRDefault="0078679A" w:rsidP="00DD26CF">
            <w:pPr>
              <w:spacing w:after="0" w:line="240" w:lineRule="auto"/>
              <w:jc w:val="both"/>
              <w:rPr>
                <w:rFonts w:eastAsia="Times New Roman" w:cstheme="minorHAnsi"/>
                <w:color w:val="000000"/>
              </w:rPr>
            </w:pPr>
            <w:r w:rsidRPr="00525EC0">
              <w:t xml:space="preserve">leche en polvo, </w:t>
            </w:r>
            <w:r w:rsidR="003D7C6D" w:rsidRPr="00525EC0">
              <w:t>presentación</w:t>
            </w:r>
            <w:r w:rsidRPr="00525EC0">
              <w:t xml:space="preserve"> 1 kilo </w:t>
            </w:r>
          </w:p>
        </w:tc>
      </w:tr>
      <w:tr w:rsidR="0078679A" w:rsidRPr="00742BA9" w14:paraId="2BA08554" w14:textId="77777777" w:rsidTr="00DD26CF">
        <w:tblPrEx>
          <w:tblCellMar>
            <w:left w:w="70" w:type="dxa"/>
            <w:right w:w="70" w:type="dxa"/>
          </w:tblCellMar>
        </w:tblPrEx>
        <w:trPr>
          <w:trHeight w:val="300"/>
        </w:trPr>
        <w:tc>
          <w:tcPr>
            <w:tcW w:w="962" w:type="dxa"/>
            <w:noWrap/>
          </w:tcPr>
          <w:p w14:paraId="5348D7C2" w14:textId="77777777" w:rsidR="0078679A" w:rsidRPr="006C6D78" w:rsidRDefault="0078679A" w:rsidP="0078679A">
            <w:pPr>
              <w:pStyle w:val="Prrafodelista"/>
              <w:numPr>
                <w:ilvl w:val="0"/>
                <w:numId w:val="48"/>
              </w:numPr>
              <w:jc w:val="both"/>
              <w:rPr>
                <w:rFonts w:cstheme="minorHAnsi"/>
              </w:rPr>
            </w:pPr>
          </w:p>
        </w:tc>
        <w:tc>
          <w:tcPr>
            <w:tcW w:w="944" w:type="dxa"/>
            <w:noWrap/>
          </w:tcPr>
          <w:p w14:paraId="2C8A0059" w14:textId="77777777" w:rsidR="0078679A" w:rsidRPr="00F57B10" w:rsidRDefault="0078679A" w:rsidP="00DD26CF">
            <w:pPr>
              <w:spacing w:after="0"/>
              <w:jc w:val="both"/>
              <w:rPr>
                <w:rFonts w:eastAsia="Times New Roman" w:cstheme="minorHAnsi"/>
                <w:lang w:eastAsia="es-ES"/>
              </w:rPr>
            </w:pPr>
            <w:r w:rsidRPr="00525EC0">
              <w:t>200</w:t>
            </w:r>
          </w:p>
        </w:tc>
        <w:tc>
          <w:tcPr>
            <w:tcW w:w="1230" w:type="dxa"/>
            <w:noWrap/>
          </w:tcPr>
          <w:p w14:paraId="453C2C20" w14:textId="77777777" w:rsidR="0078679A" w:rsidRPr="00F57B10" w:rsidRDefault="0078679A" w:rsidP="00DD26CF">
            <w:pPr>
              <w:spacing w:after="0"/>
              <w:jc w:val="both"/>
              <w:rPr>
                <w:rFonts w:eastAsia="Times New Roman" w:cstheme="minorHAnsi"/>
                <w:lang w:eastAsia="es-ES"/>
              </w:rPr>
            </w:pPr>
            <w:r w:rsidRPr="00525EC0">
              <w:t>piezas</w:t>
            </w:r>
          </w:p>
        </w:tc>
        <w:tc>
          <w:tcPr>
            <w:tcW w:w="6281" w:type="dxa"/>
          </w:tcPr>
          <w:p w14:paraId="3075A0A4" w14:textId="77777777" w:rsidR="0078679A" w:rsidRPr="00F57B10" w:rsidRDefault="0078679A" w:rsidP="00DD26CF">
            <w:pPr>
              <w:spacing w:after="0" w:line="240" w:lineRule="auto"/>
              <w:jc w:val="both"/>
              <w:rPr>
                <w:rFonts w:eastAsia="Times New Roman" w:cstheme="minorHAnsi"/>
                <w:color w:val="000000"/>
              </w:rPr>
            </w:pPr>
            <w:proofErr w:type="spellStart"/>
            <w:r w:rsidRPr="00525EC0">
              <w:t>bubulubu</w:t>
            </w:r>
            <w:proofErr w:type="spellEnd"/>
          </w:p>
        </w:tc>
      </w:tr>
      <w:tr w:rsidR="0078679A" w:rsidRPr="00742BA9" w14:paraId="676F3B2A" w14:textId="77777777" w:rsidTr="00DD26CF">
        <w:tblPrEx>
          <w:tblCellMar>
            <w:left w:w="70" w:type="dxa"/>
            <w:right w:w="70" w:type="dxa"/>
          </w:tblCellMar>
        </w:tblPrEx>
        <w:trPr>
          <w:trHeight w:val="300"/>
        </w:trPr>
        <w:tc>
          <w:tcPr>
            <w:tcW w:w="962" w:type="dxa"/>
            <w:noWrap/>
          </w:tcPr>
          <w:p w14:paraId="4827A183" w14:textId="77777777" w:rsidR="0078679A" w:rsidRPr="006C6D78" w:rsidRDefault="0078679A" w:rsidP="0078679A">
            <w:pPr>
              <w:pStyle w:val="Prrafodelista"/>
              <w:numPr>
                <w:ilvl w:val="0"/>
                <w:numId w:val="48"/>
              </w:numPr>
              <w:jc w:val="both"/>
              <w:rPr>
                <w:rFonts w:cstheme="minorHAnsi"/>
              </w:rPr>
            </w:pPr>
          </w:p>
        </w:tc>
        <w:tc>
          <w:tcPr>
            <w:tcW w:w="944" w:type="dxa"/>
            <w:noWrap/>
          </w:tcPr>
          <w:p w14:paraId="336BE8B2" w14:textId="77777777" w:rsidR="0078679A" w:rsidRPr="00F57B10" w:rsidRDefault="0078679A" w:rsidP="00DD26CF">
            <w:pPr>
              <w:spacing w:after="0"/>
              <w:jc w:val="both"/>
              <w:rPr>
                <w:rFonts w:eastAsia="Times New Roman" w:cstheme="minorHAnsi"/>
                <w:lang w:eastAsia="es-ES"/>
              </w:rPr>
            </w:pPr>
            <w:r w:rsidRPr="00525EC0">
              <w:t>70</w:t>
            </w:r>
          </w:p>
        </w:tc>
        <w:tc>
          <w:tcPr>
            <w:tcW w:w="1230" w:type="dxa"/>
            <w:noWrap/>
          </w:tcPr>
          <w:p w14:paraId="4DCAC0CA" w14:textId="77777777" w:rsidR="0078679A" w:rsidRPr="00F57B10" w:rsidRDefault="0078679A" w:rsidP="00DD26CF">
            <w:pPr>
              <w:spacing w:after="0"/>
              <w:jc w:val="both"/>
              <w:rPr>
                <w:rFonts w:eastAsia="Times New Roman" w:cstheme="minorHAnsi"/>
                <w:lang w:eastAsia="es-ES"/>
              </w:rPr>
            </w:pPr>
            <w:r w:rsidRPr="00525EC0">
              <w:t xml:space="preserve">piezas </w:t>
            </w:r>
          </w:p>
        </w:tc>
        <w:tc>
          <w:tcPr>
            <w:tcW w:w="6281" w:type="dxa"/>
          </w:tcPr>
          <w:p w14:paraId="7652F433" w14:textId="77777777" w:rsidR="0078679A" w:rsidRPr="00F57B10" w:rsidRDefault="0078679A" w:rsidP="00DD26CF">
            <w:pPr>
              <w:spacing w:after="0" w:line="240" w:lineRule="auto"/>
              <w:jc w:val="both"/>
              <w:rPr>
                <w:rFonts w:eastAsia="Times New Roman" w:cstheme="minorHAnsi"/>
                <w:color w:val="000000"/>
              </w:rPr>
            </w:pPr>
            <w:r w:rsidRPr="00525EC0">
              <w:t xml:space="preserve">queso crema de 190 gramos </w:t>
            </w:r>
          </w:p>
        </w:tc>
      </w:tr>
      <w:tr w:rsidR="0078679A" w:rsidRPr="00742BA9" w14:paraId="1FD9FECD" w14:textId="77777777" w:rsidTr="00DD26CF">
        <w:tblPrEx>
          <w:tblCellMar>
            <w:left w:w="70" w:type="dxa"/>
            <w:right w:w="70" w:type="dxa"/>
          </w:tblCellMar>
        </w:tblPrEx>
        <w:trPr>
          <w:trHeight w:val="300"/>
        </w:trPr>
        <w:tc>
          <w:tcPr>
            <w:tcW w:w="962" w:type="dxa"/>
            <w:noWrap/>
          </w:tcPr>
          <w:p w14:paraId="313DB72A" w14:textId="77777777" w:rsidR="0078679A" w:rsidRPr="006C6D78" w:rsidRDefault="0078679A" w:rsidP="0078679A">
            <w:pPr>
              <w:pStyle w:val="Prrafodelista"/>
              <w:numPr>
                <w:ilvl w:val="0"/>
                <w:numId w:val="48"/>
              </w:numPr>
              <w:jc w:val="both"/>
              <w:rPr>
                <w:rFonts w:cstheme="minorHAnsi"/>
              </w:rPr>
            </w:pPr>
          </w:p>
        </w:tc>
        <w:tc>
          <w:tcPr>
            <w:tcW w:w="944" w:type="dxa"/>
            <w:noWrap/>
          </w:tcPr>
          <w:p w14:paraId="27A8983B" w14:textId="77777777" w:rsidR="0078679A" w:rsidRPr="00F57B10" w:rsidRDefault="0078679A" w:rsidP="00DD26CF">
            <w:pPr>
              <w:spacing w:after="0"/>
              <w:jc w:val="both"/>
              <w:rPr>
                <w:rFonts w:eastAsia="Times New Roman" w:cstheme="minorHAnsi"/>
                <w:lang w:eastAsia="es-ES"/>
              </w:rPr>
            </w:pPr>
            <w:r w:rsidRPr="00525EC0">
              <w:t>70</w:t>
            </w:r>
          </w:p>
        </w:tc>
        <w:tc>
          <w:tcPr>
            <w:tcW w:w="1230" w:type="dxa"/>
            <w:noWrap/>
          </w:tcPr>
          <w:p w14:paraId="09E4DE56" w14:textId="77777777" w:rsidR="0078679A" w:rsidRPr="00F57B10" w:rsidRDefault="0078679A" w:rsidP="00DD26CF">
            <w:pPr>
              <w:spacing w:after="0"/>
              <w:jc w:val="both"/>
              <w:rPr>
                <w:rFonts w:eastAsia="Times New Roman" w:cstheme="minorHAnsi"/>
                <w:lang w:eastAsia="es-ES"/>
              </w:rPr>
            </w:pPr>
            <w:r w:rsidRPr="00525EC0">
              <w:t xml:space="preserve">kilos </w:t>
            </w:r>
          </w:p>
        </w:tc>
        <w:tc>
          <w:tcPr>
            <w:tcW w:w="6281" w:type="dxa"/>
          </w:tcPr>
          <w:p w14:paraId="2C3246FC" w14:textId="77777777" w:rsidR="0078679A" w:rsidRPr="00F57B10" w:rsidRDefault="0078679A" w:rsidP="00DD26CF">
            <w:pPr>
              <w:spacing w:after="0" w:line="240" w:lineRule="auto"/>
              <w:jc w:val="both"/>
              <w:rPr>
                <w:rFonts w:eastAsia="Times New Roman" w:cstheme="minorHAnsi"/>
                <w:color w:val="000000"/>
              </w:rPr>
            </w:pPr>
            <w:r w:rsidRPr="00525EC0">
              <w:t xml:space="preserve">manteca vegetal </w:t>
            </w:r>
          </w:p>
        </w:tc>
      </w:tr>
      <w:tr w:rsidR="0078679A" w:rsidRPr="00742BA9" w14:paraId="57C34B60" w14:textId="77777777" w:rsidTr="00DD26CF">
        <w:tblPrEx>
          <w:tblCellMar>
            <w:left w:w="70" w:type="dxa"/>
            <w:right w:w="70" w:type="dxa"/>
          </w:tblCellMar>
        </w:tblPrEx>
        <w:trPr>
          <w:trHeight w:val="300"/>
        </w:trPr>
        <w:tc>
          <w:tcPr>
            <w:tcW w:w="962" w:type="dxa"/>
            <w:noWrap/>
          </w:tcPr>
          <w:p w14:paraId="0910BC5E" w14:textId="77777777" w:rsidR="0078679A" w:rsidRPr="006C6D78" w:rsidRDefault="0078679A" w:rsidP="0078679A">
            <w:pPr>
              <w:pStyle w:val="Prrafodelista"/>
              <w:numPr>
                <w:ilvl w:val="0"/>
                <w:numId w:val="48"/>
              </w:numPr>
              <w:jc w:val="both"/>
              <w:rPr>
                <w:rFonts w:cstheme="minorHAnsi"/>
              </w:rPr>
            </w:pPr>
          </w:p>
        </w:tc>
        <w:tc>
          <w:tcPr>
            <w:tcW w:w="944" w:type="dxa"/>
            <w:noWrap/>
          </w:tcPr>
          <w:p w14:paraId="621716F9" w14:textId="77777777" w:rsidR="0078679A" w:rsidRPr="00F57B10" w:rsidRDefault="0078679A" w:rsidP="00DD26CF">
            <w:pPr>
              <w:spacing w:after="0"/>
              <w:jc w:val="both"/>
              <w:rPr>
                <w:rFonts w:eastAsia="Times New Roman" w:cstheme="minorHAnsi"/>
                <w:lang w:eastAsia="es-ES"/>
              </w:rPr>
            </w:pPr>
            <w:r w:rsidRPr="00525EC0">
              <w:t>2</w:t>
            </w:r>
          </w:p>
        </w:tc>
        <w:tc>
          <w:tcPr>
            <w:tcW w:w="1230" w:type="dxa"/>
            <w:noWrap/>
          </w:tcPr>
          <w:p w14:paraId="2AD92A78" w14:textId="77777777" w:rsidR="0078679A" w:rsidRPr="00F57B10" w:rsidRDefault="0078679A" w:rsidP="00DD26CF">
            <w:pPr>
              <w:spacing w:after="0"/>
              <w:jc w:val="both"/>
              <w:rPr>
                <w:rFonts w:eastAsia="Times New Roman" w:cstheme="minorHAnsi"/>
                <w:lang w:eastAsia="es-ES"/>
              </w:rPr>
            </w:pPr>
            <w:r w:rsidRPr="00525EC0">
              <w:t>piezas</w:t>
            </w:r>
          </w:p>
        </w:tc>
        <w:tc>
          <w:tcPr>
            <w:tcW w:w="6281" w:type="dxa"/>
          </w:tcPr>
          <w:p w14:paraId="683F1987" w14:textId="77777777" w:rsidR="0078679A" w:rsidRPr="00F57B10" w:rsidRDefault="0078679A" w:rsidP="00DD26CF">
            <w:pPr>
              <w:spacing w:after="0" w:line="240" w:lineRule="auto"/>
              <w:jc w:val="both"/>
              <w:rPr>
                <w:rFonts w:eastAsia="Times New Roman" w:cstheme="minorHAnsi"/>
                <w:color w:val="000000"/>
              </w:rPr>
            </w:pPr>
            <w:r w:rsidRPr="00525EC0">
              <w:t xml:space="preserve">embudo </w:t>
            </w:r>
          </w:p>
        </w:tc>
      </w:tr>
      <w:tr w:rsidR="0078679A" w:rsidRPr="00742BA9" w14:paraId="33F68669" w14:textId="77777777" w:rsidTr="00DD26CF">
        <w:tblPrEx>
          <w:tblCellMar>
            <w:left w:w="70" w:type="dxa"/>
            <w:right w:w="70" w:type="dxa"/>
          </w:tblCellMar>
        </w:tblPrEx>
        <w:trPr>
          <w:trHeight w:val="300"/>
        </w:trPr>
        <w:tc>
          <w:tcPr>
            <w:tcW w:w="962" w:type="dxa"/>
            <w:noWrap/>
          </w:tcPr>
          <w:p w14:paraId="7A2F7AF6" w14:textId="77777777" w:rsidR="0078679A" w:rsidRPr="006C6D78" w:rsidRDefault="0078679A" w:rsidP="0078679A">
            <w:pPr>
              <w:pStyle w:val="Prrafodelista"/>
              <w:numPr>
                <w:ilvl w:val="0"/>
                <w:numId w:val="48"/>
              </w:numPr>
              <w:jc w:val="both"/>
              <w:rPr>
                <w:rFonts w:cstheme="minorHAnsi"/>
              </w:rPr>
            </w:pPr>
          </w:p>
        </w:tc>
        <w:tc>
          <w:tcPr>
            <w:tcW w:w="944" w:type="dxa"/>
            <w:noWrap/>
          </w:tcPr>
          <w:p w14:paraId="0A8D2E73" w14:textId="77777777" w:rsidR="0078679A" w:rsidRPr="00F57B10" w:rsidRDefault="0078679A" w:rsidP="00DD26CF">
            <w:pPr>
              <w:spacing w:after="0"/>
              <w:jc w:val="both"/>
              <w:rPr>
                <w:rFonts w:eastAsia="Times New Roman" w:cstheme="minorHAnsi"/>
                <w:lang w:eastAsia="es-ES"/>
              </w:rPr>
            </w:pPr>
            <w:r w:rsidRPr="00525EC0">
              <w:t>2</w:t>
            </w:r>
          </w:p>
        </w:tc>
        <w:tc>
          <w:tcPr>
            <w:tcW w:w="1230" w:type="dxa"/>
            <w:noWrap/>
          </w:tcPr>
          <w:p w14:paraId="653BA7A6" w14:textId="77777777" w:rsidR="0078679A" w:rsidRPr="00F57B10" w:rsidRDefault="0078679A" w:rsidP="00DD26CF">
            <w:pPr>
              <w:spacing w:after="0"/>
              <w:jc w:val="both"/>
              <w:rPr>
                <w:rFonts w:eastAsia="Times New Roman" w:cstheme="minorHAnsi"/>
                <w:lang w:eastAsia="es-ES"/>
              </w:rPr>
            </w:pPr>
            <w:r w:rsidRPr="00525EC0">
              <w:t>kit</w:t>
            </w:r>
          </w:p>
        </w:tc>
        <w:tc>
          <w:tcPr>
            <w:tcW w:w="6281" w:type="dxa"/>
          </w:tcPr>
          <w:p w14:paraId="3C9B7C26" w14:textId="07670DE0" w:rsidR="0078679A" w:rsidRPr="00F57B10" w:rsidRDefault="0078679A" w:rsidP="00DD26CF">
            <w:pPr>
              <w:spacing w:after="0" w:line="240" w:lineRule="auto"/>
              <w:jc w:val="both"/>
              <w:rPr>
                <w:rFonts w:eastAsia="Times New Roman" w:cstheme="minorHAnsi"/>
                <w:color w:val="000000"/>
              </w:rPr>
            </w:pPr>
            <w:r w:rsidRPr="00525EC0">
              <w:t xml:space="preserve">3 piezas de globo </w:t>
            </w:r>
            <w:r w:rsidR="003D7C6D" w:rsidRPr="00525EC0">
              <w:t>manual</w:t>
            </w:r>
            <w:r w:rsidRPr="00525EC0">
              <w:t xml:space="preserve"> </w:t>
            </w:r>
          </w:p>
        </w:tc>
      </w:tr>
      <w:tr w:rsidR="0078679A" w:rsidRPr="00742BA9" w14:paraId="7B4F2804" w14:textId="77777777" w:rsidTr="00DD26CF">
        <w:tblPrEx>
          <w:tblCellMar>
            <w:left w:w="70" w:type="dxa"/>
            <w:right w:w="70" w:type="dxa"/>
          </w:tblCellMar>
        </w:tblPrEx>
        <w:trPr>
          <w:trHeight w:val="300"/>
        </w:trPr>
        <w:tc>
          <w:tcPr>
            <w:tcW w:w="962" w:type="dxa"/>
            <w:noWrap/>
          </w:tcPr>
          <w:p w14:paraId="138F445C" w14:textId="77777777" w:rsidR="0078679A" w:rsidRPr="006C6D78" w:rsidRDefault="0078679A" w:rsidP="0078679A">
            <w:pPr>
              <w:pStyle w:val="Prrafodelista"/>
              <w:numPr>
                <w:ilvl w:val="0"/>
                <w:numId w:val="48"/>
              </w:numPr>
              <w:jc w:val="both"/>
              <w:rPr>
                <w:rFonts w:cstheme="minorHAnsi"/>
              </w:rPr>
            </w:pPr>
          </w:p>
        </w:tc>
        <w:tc>
          <w:tcPr>
            <w:tcW w:w="944" w:type="dxa"/>
            <w:noWrap/>
          </w:tcPr>
          <w:p w14:paraId="7A3E4B92" w14:textId="77777777" w:rsidR="0078679A" w:rsidRPr="00F57B10" w:rsidRDefault="0078679A" w:rsidP="00DD26CF">
            <w:pPr>
              <w:spacing w:after="0"/>
              <w:jc w:val="both"/>
              <w:rPr>
                <w:rFonts w:eastAsia="Times New Roman" w:cstheme="minorHAnsi"/>
                <w:lang w:eastAsia="es-ES"/>
              </w:rPr>
            </w:pPr>
            <w:r w:rsidRPr="00525EC0">
              <w:t>300</w:t>
            </w:r>
          </w:p>
        </w:tc>
        <w:tc>
          <w:tcPr>
            <w:tcW w:w="1230" w:type="dxa"/>
            <w:noWrap/>
          </w:tcPr>
          <w:p w14:paraId="42E60B30" w14:textId="77777777" w:rsidR="0078679A" w:rsidRPr="00F57B10" w:rsidRDefault="0078679A" w:rsidP="00DD26CF">
            <w:pPr>
              <w:spacing w:after="0"/>
              <w:jc w:val="both"/>
              <w:rPr>
                <w:rFonts w:eastAsia="Times New Roman" w:cstheme="minorHAnsi"/>
                <w:lang w:eastAsia="es-ES"/>
              </w:rPr>
            </w:pPr>
            <w:r w:rsidRPr="00525EC0">
              <w:t>piezas</w:t>
            </w:r>
          </w:p>
        </w:tc>
        <w:tc>
          <w:tcPr>
            <w:tcW w:w="6281" w:type="dxa"/>
          </w:tcPr>
          <w:p w14:paraId="0E4800B0" w14:textId="77777777" w:rsidR="0078679A" w:rsidRPr="00F57B10" w:rsidRDefault="0078679A" w:rsidP="00DD26CF">
            <w:pPr>
              <w:spacing w:after="0" w:line="240" w:lineRule="auto"/>
              <w:jc w:val="both"/>
              <w:rPr>
                <w:rFonts w:eastAsia="Times New Roman" w:cstheme="minorHAnsi"/>
                <w:color w:val="000000"/>
              </w:rPr>
            </w:pPr>
            <w:r w:rsidRPr="00525EC0">
              <w:t xml:space="preserve">hojas de papel de grado alimenticio </w:t>
            </w:r>
          </w:p>
        </w:tc>
      </w:tr>
      <w:tr w:rsidR="0078679A" w:rsidRPr="00742BA9" w14:paraId="7D04F59C" w14:textId="77777777" w:rsidTr="00DD26CF">
        <w:tblPrEx>
          <w:tblCellMar>
            <w:left w:w="70" w:type="dxa"/>
            <w:right w:w="70" w:type="dxa"/>
          </w:tblCellMar>
        </w:tblPrEx>
        <w:trPr>
          <w:trHeight w:val="300"/>
        </w:trPr>
        <w:tc>
          <w:tcPr>
            <w:tcW w:w="962" w:type="dxa"/>
            <w:noWrap/>
          </w:tcPr>
          <w:p w14:paraId="26BF179E" w14:textId="77777777" w:rsidR="0078679A" w:rsidRPr="006C6D78" w:rsidRDefault="0078679A" w:rsidP="0078679A">
            <w:pPr>
              <w:pStyle w:val="Prrafodelista"/>
              <w:numPr>
                <w:ilvl w:val="0"/>
                <w:numId w:val="48"/>
              </w:numPr>
              <w:jc w:val="both"/>
              <w:rPr>
                <w:rFonts w:cstheme="minorHAnsi"/>
              </w:rPr>
            </w:pPr>
          </w:p>
        </w:tc>
        <w:tc>
          <w:tcPr>
            <w:tcW w:w="944" w:type="dxa"/>
            <w:noWrap/>
          </w:tcPr>
          <w:p w14:paraId="0BF9CD1C" w14:textId="77777777" w:rsidR="0078679A" w:rsidRPr="00F57B10" w:rsidRDefault="0078679A" w:rsidP="00DD26CF">
            <w:pPr>
              <w:spacing w:after="0"/>
              <w:jc w:val="both"/>
              <w:rPr>
                <w:rFonts w:eastAsia="Times New Roman" w:cstheme="minorHAnsi"/>
                <w:lang w:eastAsia="es-ES"/>
              </w:rPr>
            </w:pPr>
            <w:r w:rsidRPr="00525EC0">
              <w:t>20</w:t>
            </w:r>
          </w:p>
        </w:tc>
        <w:tc>
          <w:tcPr>
            <w:tcW w:w="1230" w:type="dxa"/>
            <w:noWrap/>
          </w:tcPr>
          <w:p w14:paraId="093E744E" w14:textId="77777777" w:rsidR="0078679A" w:rsidRPr="00F57B10" w:rsidRDefault="0078679A" w:rsidP="00DD26CF">
            <w:pPr>
              <w:spacing w:after="0"/>
              <w:jc w:val="both"/>
              <w:rPr>
                <w:rFonts w:eastAsia="Times New Roman" w:cstheme="minorHAnsi"/>
                <w:lang w:eastAsia="es-ES"/>
              </w:rPr>
            </w:pPr>
            <w:r w:rsidRPr="00525EC0">
              <w:t xml:space="preserve">kilos </w:t>
            </w:r>
          </w:p>
        </w:tc>
        <w:tc>
          <w:tcPr>
            <w:tcW w:w="6281" w:type="dxa"/>
          </w:tcPr>
          <w:p w14:paraId="3C00929A" w14:textId="77777777" w:rsidR="0078679A" w:rsidRPr="00F57B10" w:rsidRDefault="0078679A" w:rsidP="00DD26CF">
            <w:pPr>
              <w:spacing w:after="0" w:line="240" w:lineRule="auto"/>
              <w:jc w:val="both"/>
              <w:rPr>
                <w:rFonts w:eastAsia="Times New Roman" w:cstheme="minorHAnsi"/>
                <w:color w:val="000000"/>
              </w:rPr>
            </w:pPr>
            <w:r w:rsidRPr="00525EC0">
              <w:t xml:space="preserve">maicena natural </w:t>
            </w:r>
          </w:p>
        </w:tc>
      </w:tr>
      <w:tr w:rsidR="0078679A" w:rsidRPr="00742BA9" w14:paraId="0441B215" w14:textId="77777777" w:rsidTr="00DD26CF">
        <w:tblPrEx>
          <w:tblCellMar>
            <w:left w:w="70" w:type="dxa"/>
            <w:right w:w="70" w:type="dxa"/>
          </w:tblCellMar>
        </w:tblPrEx>
        <w:trPr>
          <w:trHeight w:val="300"/>
        </w:trPr>
        <w:tc>
          <w:tcPr>
            <w:tcW w:w="962" w:type="dxa"/>
            <w:noWrap/>
          </w:tcPr>
          <w:p w14:paraId="424F4F71" w14:textId="77777777" w:rsidR="0078679A" w:rsidRPr="006C6D78" w:rsidRDefault="0078679A" w:rsidP="0078679A">
            <w:pPr>
              <w:pStyle w:val="Prrafodelista"/>
              <w:numPr>
                <w:ilvl w:val="0"/>
                <w:numId w:val="48"/>
              </w:numPr>
              <w:jc w:val="both"/>
              <w:rPr>
                <w:rFonts w:cstheme="minorHAnsi"/>
              </w:rPr>
            </w:pPr>
          </w:p>
        </w:tc>
        <w:tc>
          <w:tcPr>
            <w:tcW w:w="944" w:type="dxa"/>
            <w:noWrap/>
          </w:tcPr>
          <w:p w14:paraId="77A77FEF" w14:textId="77777777" w:rsidR="0078679A" w:rsidRPr="00F57B10" w:rsidRDefault="0078679A" w:rsidP="00DD26CF">
            <w:pPr>
              <w:spacing w:after="0"/>
              <w:jc w:val="both"/>
              <w:rPr>
                <w:rFonts w:eastAsia="Times New Roman" w:cstheme="minorHAnsi"/>
                <w:lang w:eastAsia="es-ES"/>
              </w:rPr>
            </w:pPr>
            <w:r w:rsidRPr="00525EC0">
              <w:t>20</w:t>
            </w:r>
          </w:p>
        </w:tc>
        <w:tc>
          <w:tcPr>
            <w:tcW w:w="1230" w:type="dxa"/>
            <w:noWrap/>
          </w:tcPr>
          <w:p w14:paraId="6FE3E484" w14:textId="77777777" w:rsidR="0078679A" w:rsidRPr="00F57B10" w:rsidRDefault="0078679A" w:rsidP="00DD26CF">
            <w:pPr>
              <w:spacing w:after="0"/>
              <w:jc w:val="both"/>
              <w:rPr>
                <w:rFonts w:eastAsia="Times New Roman" w:cstheme="minorHAnsi"/>
                <w:lang w:eastAsia="es-ES"/>
              </w:rPr>
            </w:pPr>
            <w:r w:rsidRPr="00525EC0">
              <w:t xml:space="preserve">kilos </w:t>
            </w:r>
          </w:p>
        </w:tc>
        <w:tc>
          <w:tcPr>
            <w:tcW w:w="6281" w:type="dxa"/>
          </w:tcPr>
          <w:p w14:paraId="14C27CFD" w14:textId="6F9C511E" w:rsidR="0078679A" w:rsidRPr="00F57B10" w:rsidRDefault="0078679A" w:rsidP="00DD26CF">
            <w:pPr>
              <w:spacing w:after="0" w:line="240" w:lineRule="auto"/>
              <w:jc w:val="both"/>
              <w:rPr>
                <w:rFonts w:eastAsia="Times New Roman" w:cstheme="minorHAnsi"/>
                <w:color w:val="000000"/>
              </w:rPr>
            </w:pPr>
            <w:r w:rsidRPr="00525EC0">
              <w:t xml:space="preserve">dulce de leche </w:t>
            </w:r>
            <w:r w:rsidR="003D7C6D" w:rsidRPr="00525EC0">
              <w:t>repostero</w:t>
            </w:r>
            <w:r w:rsidRPr="00525EC0">
              <w:t xml:space="preserve"> </w:t>
            </w:r>
          </w:p>
        </w:tc>
      </w:tr>
      <w:tr w:rsidR="0078679A" w:rsidRPr="00742BA9" w14:paraId="192ACAE2" w14:textId="77777777" w:rsidTr="00DD26CF">
        <w:tblPrEx>
          <w:tblCellMar>
            <w:left w:w="70" w:type="dxa"/>
            <w:right w:w="70" w:type="dxa"/>
          </w:tblCellMar>
        </w:tblPrEx>
        <w:trPr>
          <w:trHeight w:val="300"/>
        </w:trPr>
        <w:tc>
          <w:tcPr>
            <w:tcW w:w="962" w:type="dxa"/>
            <w:noWrap/>
          </w:tcPr>
          <w:p w14:paraId="67597DA2" w14:textId="77777777" w:rsidR="0078679A" w:rsidRPr="006C6D78" w:rsidRDefault="0078679A" w:rsidP="0078679A">
            <w:pPr>
              <w:pStyle w:val="Prrafodelista"/>
              <w:numPr>
                <w:ilvl w:val="0"/>
                <w:numId w:val="48"/>
              </w:numPr>
              <w:jc w:val="both"/>
              <w:rPr>
                <w:rFonts w:cstheme="minorHAnsi"/>
              </w:rPr>
            </w:pPr>
          </w:p>
        </w:tc>
        <w:tc>
          <w:tcPr>
            <w:tcW w:w="944" w:type="dxa"/>
            <w:noWrap/>
          </w:tcPr>
          <w:p w14:paraId="6F359DEB" w14:textId="77777777" w:rsidR="0078679A" w:rsidRPr="00F57B10" w:rsidRDefault="0078679A" w:rsidP="00DD26CF">
            <w:pPr>
              <w:spacing w:after="0"/>
              <w:jc w:val="both"/>
              <w:rPr>
                <w:rFonts w:eastAsia="Times New Roman" w:cstheme="minorHAnsi"/>
                <w:lang w:eastAsia="es-ES"/>
              </w:rPr>
            </w:pPr>
            <w:r w:rsidRPr="00525EC0">
              <w:t>6</w:t>
            </w:r>
          </w:p>
        </w:tc>
        <w:tc>
          <w:tcPr>
            <w:tcW w:w="1230" w:type="dxa"/>
            <w:noWrap/>
          </w:tcPr>
          <w:p w14:paraId="76F83A0D" w14:textId="77777777" w:rsidR="0078679A" w:rsidRPr="00F57B10" w:rsidRDefault="0078679A" w:rsidP="00DD26CF">
            <w:pPr>
              <w:spacing w:after="0"/>
              <w:jc w:val="both"/>
              <w:rPr>
                <w:rFonts w:eastAsia="Times New Roman" w:cstheme="minorHAnsi"/>
                <w:lang w:eastAsia="es-ES"/>
              </w:rPr>
            </w:pPr>
            <w:r w:rsidRPr="00525EC0">
              <w:t>piezas</w:t>
            </w:r>
          </w:p>
        </w:tc>
        <w:tc>
          <w:tcPr>
            <w:tcW w:w="6281" w:type="dxa"/>
          </w:tcPr>
          <w:p w14:paraId="2BD80454" w14:textId="7DFA3F5D" w:rsidR="0078679A" w:rsidRPr="00F57B10" w:rsidRDefault="0078679A" w:rsidP="00DD26CF">
            <w:pPr>
              <w:spacing w:after="0" w:line="240" w:lineRule="auto"/>
              <w:jc w:val="both"/>
              <w:rPr>
                <w:rFonts w:eastAsia="Times New Roman" w:cstheme="minorHAnsi"/>
                <w:color w:val="000000"/>
              </w:rPr>
            </w:pPr>
            <w:r w:rsidRPr="00525EC0">
              <w:t xml:space="preserve">caja de polipropileno transparente con capacidad de 5 litros, con cerrado </w:t>
            </w:r>
            <w:r w:rsidR="003D7C6D" w:rsidRPr="00525EC0">
              <w:t>hermético</w:t>
            </w:r>
            <w:r w:rsidRPr="00525EC0">
              <w:t xml:space="preserve"> </w:t>
            </w:r>
          </w:p>
        </w:tc>
      </w:tr>
      <w:tr w:rsidR="0078679A" w:rsidRPr="00742BA9" w14:paraId="52CD5523" w14:textId="77777777" w:rsidTr="00DD26CF">
        <w:tblPrEx>
          <w:tblCellMar>
            <w:left w:w="70" w:type="dxa"/>
            <w:right w:w="70" w:type="dxa"/>
          </w:tblCellMar>
        </w:tblPrEx>
        <w:trPr>
          <w:trHeight w:val="300"/>
        </w:trPr>
        <w:tc>
          <w:tcPr>
            <w:tcW w:w="962" w:type="dxa"/>
            <w:noWrap/>
          </w:tcPr>
          <w:p w14:paraId="19B5F4B4" w14:textId="77777777" w:rsidR="0078679A" w:rsidRPr="006C6D78" w:rsidRDefault="0078679A" w:rsidP="0078679A">
            <w:pPr>
              <w:pStyle w:val="Prrafodelista"/>
              <w:numPr>
                <w:ilvl w:val="0"/>
                <w:numId w:val="48"/>
              </w:numPr>
              <w:jc w:val="both"/>
              <w:rPr>
                <w:rFonts w:cstheme="minorHAnsi"/>
              </w:rPr>
            </w:pPr>
          </w:p>
        </w:tc>
        <w:tc>
          <w:tcPr>
            <w:tcW w:w="944" w:type="dxa"/>
            <w:noWrap/>
          </w:tcPr>
          <w:p w14:paraId="7479647F" w14:textId="77777777" w:rsidR="0078679A" w:rsidRPr="00F57B10" w:rsidRDefault="0078679A" w:rsidP="00DD26CF">
            <w:pPr>
              <w:spacing w:after="0"/>
              <w:jc w:val="both"/>
              <w:rPr>
                <w:rFonts w:eastAsia="Times New Roman" w:cstheme="minorHAnsi"/>
                <w:lang w:eastAsia="es-ES"/>
              </w:rPr>
            </w:pPr>
            <w:r w:rsidRPr="00525EC0">
              <w:t>8</w:t>
            </w:r>
          </w:p>
        </w:tc>
        <w:tc>
          <w:tcPr>
            <w:tcW w:w="1230" w:type="dxa"/>
            <w:noWrap/>
          </w:tcPr>
          <w:p w14:paraId="7011446F" w14:textId="77777777" w:rsidR="0078679A" w:rsidRPr="00F57B10" w:rsidRDefault="0078679A" w:rsidP="00DD26CF">
            <w:pPr>
              <w:spacing w:after="0"/>
              <w:jc w:val="both"/>
              <w:rPr>
                <w:rFonts w:eastAsia="Times New Roman" w:cstheme="minorHAnsi"/>
                <w:lang w:eastAsia="es-ES"/>
              </w:rPr>
            </w:pPr>
            <w:r w:rsidRPr="00525EC0">
              <w:t>piezas</w:t>
            </w:r>
          </w:p>
        </w:tc>
        <w:tc>
          <w:tcPr>
            <w:tcW w:w="6281" w:type="dxa"/>
          </w:tcPr>
          <w:p w14:paraId="617B5088" w14:textId="1E5A26E6" w:rsidR="0078679A" w:rsidRPr="00F57B10" w:rsidRDefault="0078679A" w:rsidP="00DD26CF">
            <w:pPr>
              <w:spacing w:after="0" w:line="240" w:lineRule="auto"/>
              <w:jc w:val="both"/>
              <w:rPr>
                <w:rFonts w:eastAsia="Times New Roman" w:cstheme="minorHAnsi"/>
                <w:color w:val="000000"/>
              </w:rPr>
            </w:pPr>
            <w:r w:rsidRPr="00525EC0">
              <w:t xml:space="preserve">caja de polipropileno transparente con capacidad de 50 litros, con cerrado </w:t>
            </w:r>
            <w:r w:rsidR="003D7C6D" w:rsidRPr="00525EC0">
              <w:t>hermético</w:t>
            </w:r>
            <w:r w:rsidRPr="00525EC0">
              <w:t xml:space="preserve">. </w:t>
            </w:r>
          </w:p>
        </w:tc>
      </w:tr>
      <w:tr w:rsidR="0078679A" w:rsidRPr="00742BA9" w14:paraId="413961FB" w14:textId="77777777" w:rsidTr="00DD26CF">
        <w:tblPrEx>
          <w:tblCellMar>
            <w:left w:w="70" w:type="dxa"/>
            <w:right w:w="70" w:type="dxa"/>
          </w:tblCellMar>
        </w:tblPrEx>
        <w:trPr>
          <w:trHeight w:val="300"/>
        </w:trPr>
        <w:tc>
          <w:tcPr>
            <w:tcW w:w="962" w:type="dxa"/>
            <w:noWrap/>
          </w:tcPr>
          <w:p w14:paraId="2A47F07D" w14:textId="77777777" w:rsidR="0078679A" w:rsidRPr="006C6D78" w:rsidRDefault="0078679A" w:rsidP="0078679A">
            <w:pPr>
              <w:pStyle w:val="Prrafodelista"/>
              <w:numPr>
                <w:ilvl w:val="0"/>
                <w:numId w:val="48"/>
              </w:numPr>
              <w:jc w:val="both"/>
              <w:rPr>
                <w:rFonts w:cstheme="minorHAnsi"/>
              </w:rPr>
            </w:pPr>
          </w:p>
        </w:tc>
        <w:tc>
          <w:tcPr>
            <w:tcW w:w="944" w:type="dxa"/>
            <w:noWrap/>
          </w:tcPr>
          <w:p w14:paraId="24E1BDE8" w14:textId="77777777" w:rsidR="0078679A" w:rsidRPr="00F57B10" w:rsidRDefault="0078679A" w:rsidP="00DD26CF">
            <w:pPr>
              <w:spacing w:after="0"/>
              <w:jc w:val="both"/>
              <w:rPr>
                <w:rFonts w:eastAsia="Times New Roman" w:cstheme="minorHAnsi"/>
                <w:lang w:eastAsia="es-ES"/>
              </w:rPr>
            </w:pPr>
            <w:r w:rsidRPr="00525EC0">
              <w:t>5</w:t>
            </w:r>
          </w:p>
        </w:tc>
        <w:tc>
          <w:tcPr>
            <w:tcW w:w="1230" w:type="dxa"/>
            <w:noWrap/>
          </w:tcPr>
          <w:p w14:paraId="033F469A" w14:textId="77777777" w:rsidR="0078679A" w:rsidRPr="00F57B10" w:rsidRDefault="0078679A" w:rsidP="00DD26CF">
            <w:pPr>
              <w:spacing w:after="0"/>
              <w:jc w:val="both"/>
              <w:rPr>
                <w:rFonts w:eastAsia="Times New Roman" w:cstheme="minorHAnsi"/>
                <w:lang w:eastAsia="es-ES"/>
              </w:rPr>
            </w:pPr>
            <w:r w:rsidRPr="00525EC0">
              <w:t>kilos</w:t>
            </w:r>
          </w:p>
        </w:tc>
        <w:tc>
          <w:tcPr>
            <w:tcW w:w="6281" w:type="dxa"/>
          </w:tcPr>
          <w:p w14:paraId="2D8422D7" w14:textId="0EE7F2F3" w:rsidR="0078679A" w:rsidRPr="00F57B10" w:rsidRDefault="0078679A" w:rsidP="00DD26CF">
            <w:pPr>
              <w:spacing w:after="0" w:line="240" w:lineRule="auto"/>
              <w:jc w:val="both"/>
              <w:rPr>
                <w:rFonts w:eastAsia="Times New Roman" w:cstheme="minorHAnsi"/>
                <w:color w:val="000000"/>
              </w:rPr>
            </w:pPr>
            <w:r w:rsidRPr="00525EC0">
              <w:t xml:space="preserve">bolsa </w:t>
            </w:r>
            <w:r w:rsidR="003D7C6D" w:rsidRPr="00525EC0">
              <w:t>plástica</w:t>
            </w:r>
            <w:r w:rsidRPr="00525EC0">
              <w:t xml:space="preserve"> transparente medidas 60 (ancho) x 90 (largo)cm </w:t>
            </w:r>
          </w:p>
        </w:tc>
      </w:tr>
      <w:tr w:rsidR="0078679A" w:rsidRPr="00742BA9" w14:paraId="110DDF83" w14:textId="77777777" w:rsidTr="00DD26CF">
        <w:tblPrEx>
          <w:tblCellMar>
            <w:left w:w="70" w:type="dxa"/>
            <w:right w:w="70" w:type="dxa"/>
          </w:tblCellMar>
        </w:tblPrEx>
        <w:trPr>
          <w:trHeight w:val="300"/>
        </w:trPr>
        <w:tc>
          <w:tcPr>
            <w:tcW w:w="962" w:type="dxa"/>
            <w:noWrap/>
          </w:tcPr>
          <w:p w14:paraId="5170BCCA" w14:textId="77777777" w:rsidR="0078679A" w:rsidRPr="006C6D78" w:rsidRDefault="0078679A" w:rsidP="0078679A">
            <w:pPr>
              <w:pStyle w:val="Prrafodelista"/>
              <w:numPr>
                <w:ilvl w:val="0"/>
                <w:numId w:val="48"/>
              </w:numPr>
              <w:jc w:val="both"/>
              <w:rPr>
                <w:rFonts w:cstheme="minorHAnsi"/>
              </w:rPr>
            </w:pPr>
          </w:p>
        </w:tc>
        <w:tc>
          <w:tcPr>
            <w:tcW w:w="944" w:type="dxa"/>
            <w:noWrap/>
          </w:tcPr>
          <w:p w14:paraId="6D076CB8" w14:textId="77777777" w:rsidR="0078679A" w:rsidRPr="00F57B10" w:rsidRDefault="0078679A" w:rsidP="00DD26CF">
            <w:pPr>
              <w:spacing w:after="0"/>
              <w:jc w:val="both"/>
              <w:rPr>
                <w:rFonts w:eastAsia="Times New Roman" w:cstheme="minorHAnsi"/>
                <w:lang w:eastAsia="es-ES"/>
              </w:rPr>
            </w:pPr>
            <w:r w:rsidRPr="00525EC0">
              <w:t>3</w:t>
            </w:r>
          </w:p>
        </w:tc>
        <w:tc>
          <w:tcPr>
            <w:tcW w:w="1230" w:type="dxa"/>
            <w:noWrap/>
          </w:tcPr>
          <w:p w14:paraId="50E2B8CB" w14:textId="77777777" w:rsidR="0078679A" w:rsidRPr="00F57B10" w:rsidRDefault="0078679A" w:rsidP="00DD26CF">
            <w:pPr>
              <w:spacing w:after="0"/>
              <w:jc w:val="both"/>
              <w:rPr>
                <w:rFonts w:eastAsia="Times New Roman" w:cstheme="minorHAnsi"/>
                <w:lang w:eastAsia="es-ES"/>
              </w:rPr>
            </w:pPr>
            <w:r w:rsidRPr="00525EC0">
              <w:t>kilos</w:t>
            </w:r>
          </w:p>
        </w:tc>
        <w:tc>
          <w:tcPr>
            <w:tcW w:w="6281" w:type="dxa"/>
          </w:tcPr>
          <w:p w14:paraId="24D81798" w14:textId="77777777" w:rsidR="0078679A" w:rsidRPr="00F57B10" w:rsidRDefault="0078679A" w:rsidP="00DD26CF">
            <w:pPr>
              <w:spacing w:after="0" w:line="240" w:lineRule="auto"/>
              <w:jc w:val="both"/>
              <w:rPr>
                <w:rFonts w:eastAsia="Times New Roman" w:cstheme="minorHAnsi"/>
                <w:color w:val="000000"/>
              </w:rPr>
            </w:pPr>
            <w:proofErr w:type="spellStart"/>
            <w:r w:rsidRPr="00525EC0">
              <w:t>sprinkles</w:t>
            </w:r>
            <w:proofErr w:type="spellEnd"/>
            <w:r w:rsidRPr="00525EC0">
              <w:t xml:space="preserve"> variedad de colores</w:t>
            </w:r>
          </w:p>
        </w:tc>
      </w:tr>
      <w:tr w:rsidR="0078679A" w:rsidRPr="00742BA9" w14:paraId="4D69BF89" w14:textId="77777777" w:rsidTr="00DD26CF">
        <w:tblPrEx>
          <w:tblCellMar>
            <w:left w:w="70" w:type="dxa"/>
            <w:right w:w="70" w:type="dxa"/>
          </w:tblCellMar>
        </w:tblPrEx>
        <w:trPr>
          <w:trHeight w:val="300"/>
        </w:trPr>
        <w:tc>
          <w:tcPr>
            <w:tcW w:w="962" w:type="dxa"/>
            <w:noWrap/>
          </w:tcPr>
          <w:p w14:paraId="5C446E65" w14:textId="77777777" w:rsidR="0078679A" w:rsidRPr="006C6D78" w:rsidRDefault="0078679A" w:rsidP="0078679A">
            <w:pPr>
              <w:pStyle w:val="Prrafodelista"/>
              <w:numPr>
                <w:ilvl w:val="0"/>
                <w:numId w:val="48"/>
              </w:numPr>
              <w:jc w:val="both"/>
              <w:rPr>
                <w:rFonts w:cstheme="minorHAnsi"/>
              </w:rPr>
            </w:pPr>
          </w:p>
        </w:tc>
        <w:tc>
          <w:tcPr>
            <w:tcW w:w="944" w:type="dxa"/>
            <w:noWrap/>
          </w:tcPr>
          <w:p w14:paraId="484BEF4F" w14:textId="77777777" w:rsidR="0078679A" w:rsidRPr="00F57B10" w:rsidRDefault="0078679A" w:rsidP="00DD26CF">
            <w:pPr>
              <w:spacing w:after="0"/>
              <w:jc w:val="both"/>
              <w:rPr>
                <w:rFonts w:eastAsia="Times New Roman" w:cstheme="minorHAnsi"/>
                <w:lang w:eastAsia="es-ES"/>
              </w:rPr>
            </w:pPr>
            <w:r w:rsidRPr="00525EC0">
              <w:t>4</w:t>
            </w:r>
          </w:p>
        </w:tc>
        <w:tc>
          <w:tcPr>
            <w:tcW w:w="1230" w:type="dxa"/>
            <w:noWrap/>
          </w:tcPr>
          <w:p w14:paraId="242882A4" w14:textId="77777777" w:rsidR="0078679A" w:rsidRPr="00F57B10" w:rsidRDefault="0078679A" w:rsidP="00DD26CF">
            <w:pPr>
              <w:spacing w:after="0"/>
              <w:jc w:val="both"/>
              <w:rPr>
                <w:rFonts w:eastAsia="Times New Roman" w:cstheme="minorHAnsi"/>
                <w:lang w:eastAsia="es-ES"/>
              </w:rPr>
            </w:pPr>
            <w:r w:rsidRPr="00525EC0">
              <w:t>kilos</w:t>
            </w:r>
          </w:p>
        </w:tc>
        <w:tc>
          <w:tcPr>
            <w:tcW w:w="6281" w:type="dxa"/>
          </w:tcPr>
          <w:p w14:paraId="4128985B" w14:textId="77777777" w:rsidR="0078679A" w:rsidRPr="00F57B10" w:rsidRDefault="0078679A" w:rsidP="00DD26CF">
            <w:pPr>
              <w:spacing w:after="0" w:line="240" w:lineRule="auto"/>
              <w:jc w:val="both"/>
              <w:rPr>
                <w:rFonts w:eastAsia="Times New Roman" w:cstheme="minorHAnsi"/>
                <w:color w:val="000000"/>
              </w:rPr>
            </w:pPr>
            <w:proofErr w:type="spellStart"/>
            <w:r w:rsidRPr="00525EC0">
              <w:t>sprinkles</w:t>
            </w:r>
            <w:proofErr w:type="spellEnd"/>
            <w:r w:rsidRPr="00525EC0">
              <w:t xml:space="preserve"> navideños </w:t>
            </w:r>
          </w:p>
        </w:tc>
      </w:tr>
      <w:tr w:rsidR="0078679A" w:rsidRPr="00742BA9" w14:paraId="1A64DC8B" w14:textId="77777777" w:rsidTr="00DD26CF">
        <w:tblPrEx>
          <w:tblCellMar>
            <w:left w:w="70" w:type="dxa"/>
            <w:right w:w="70" w:type="dxa"/>
          </w:tblCellMar>
        </w:tblPrEx>
        <w:trPr>
          <w:trHeight w:val="300"/>
        </w:trPr>
        <w:tc>
          <w:tcPr>
            <w:tcW w:w="962" w:type="dxa"/>
            <w:noWrap/>
          </w:tcPr>
          <w:p w14:paraId="6CE5DADC" w14:textId="77777777" w:rsidR="0078679A" w:rsidRPr="006C6D78" w:rsidRDefault="0078679A" w:rsidP="0078679A">
            <w:pPr>
              <w:pStyle w:val="Prrafodelista"/>
              <w:numPr>
                <w:ilvl w:val="0"/>
                <w:numId w:val="48"/>
              </w:numPr>
              <w:jc w:val="both"/>
              <w:rPr>
                <w:rFonts w:cstheme="minorHAnsi"/>
              </w:rPr>
            </w:pPr>
          </w:p>
        </w:tc>
        <w:tc>
          <w:tcPr>
            <w:tcW w:w="944" w:type="dxa"/>
            <w:noWrap/>
          </w:tcPr>
          <w:p w14:paraId="490A1FEF" w14:textId="77777777" w:rsidR="0078679A" w:rsidRPr="00F57B10" w:rsidRDefault="0078679A" w:rsidP="00DD26CF">
            <w:pPr>
              <w:spacing w:after="0"/>
              <w:jc w:val="both"/>
              <w:rPr>
                <w:rFonts w:eastAsia="Times New Roman" w:cstheme="minorHAnsi"/>
                <w:lang w:eastAsia="es-ES"/>
              </w:rPr>
            </w:pPr>
            <w:r w:rsidRPr="00525EC0">
              <w:t>2</w:t>
            </w:r>
          </w:p>
        </w:tc>
        <w:tc>
          <w:tcPr>
            <w:tcW w:w="1230" w:type="dxa"/>
            <w:noWrap/>
          </w:tcPr>
          <w:p w14:paraId="2477F0F6" w14:textId="77777777" w:rsidR="0078679A" w:rsidRPr="00F57B10" w:rsidRDefault="0078679A" w:rsidP="00DD26CF">
            <w:pPr>
              <w:spacing w:after="0"/>
              <w:jc w:val="both"/>
              <w:rPr>
                <w:rFonts w:eastAsia="Times New Roman" w:cstheme="minorHAnsi"/>
                <w:lang w:eastAsia="es-ES"/>
              </w:rPr>
            </w:pPr>
            <w:r w:rsidRPr="00525EC0">
              <w:t>piezas</w:t>
            </w:r>
          </w:p>
        </w:tc>
        <w:tc>
          <w:tcPr>
            <w:tcW w:w="6281" w:type="dxa"/>
          </w:tcPr>
          <w:p w14:paraId="2863DEBE" w14:textId="77777777" w:rsidR="0078679A" w:rsidRPr="00F57B10" w:rsidRDefault="0078679A" w:rsidP="00DD26CF">
            <w:pPr>
              <w:spacing w:after="0" w:line="240" w:lineRule="auto"/>
              <w:jc w:val="both"/>
              <w:rPr>
                <w:rFonts w:eastAsia="Times New Roman" w:cstheme="minorHAnsi"/>
                <w:color w:val="000000"/>
              </w:rPr>
            </w:pPr>
            <w:r w:rsidRPr="00525EC0">
              <w:t xml:space="preserve">dispensador para cup </w:t>
            </w:r>
            <w:proofErr w:type="spellStart"/>
            <w:r w:rsidRPr="00525EC0">
              <w:t>cakes</w:t>
            </w:r>
            <w:proofErr w:type="spellEnd"/>
          </w:p>
        </w:tc>
      </w:tr>
      <w:tr w:rsidR="0078679A" w:rsidRPr="00742BA9" w14:paraId="4FCFDAF8" w14:textId="77777777" w:rsidTr="00DD26CF">
        <w:tblPrEx>
          <w:tblCellMar>
            <w:left w:w="70" w:type="dxa"/>
            <w:right w:w="70" w:type="dxa"/>
          </w:tblCellMar>
        </w:tblPrEx>
        <w:trPr>
          <w:trHeight w:val="300"/>
        </w:trPr>
        <w:tc>
          <w:tcPr>
            <w:tcW w:w="962" w:type="dxa"/>
            <w:noWrap/>
          </w:tcPr>
          <w:p w14:paraId="2A6D78D8" w14:textId="77777777" w:rsidR="0078679A" w:rsidRPr="006C6D78" w:rsidRDefault="0078679A" w:rsidP="0078679A">
            <w:pPr>
              <w:pStyle w:val="Prrafodelista"/>
              <w:numPr>
                <w:ilvl w:val="0"/>
                <w:numId w:val="48"/>
              </w:numPr>
              <w:jc w:val="both"/>
              <w:rPr>
                <w:rFonts w:cstheme="minorHAnsi"/>
              </w:rPr>
            </w:pPr>
          </w:p>
        </w:tc>
        <w:tc>
          <w:tcPr>
            <w:tcW w:w="944" w:type="dxa"/>
            <w:noWrap/>
          </w:tcPr>
          <w:p w14:paraId="44C1C0B9" w14:textId="77777777" w:rsidR="0078679A" w:rsidRPr="00F57B10" w:rsidRDefault="0078679A" w:rsidP="00DD26CF">
            <w:pPr>
              <w:spacing w:after="0"/>
              <w:jc w:val="both"/>
              <w:rPr>
                <w:rFonts w:eastAsia="Times New Roman" w:cstheme="minorHAnsi"/>
                <w:lang w:eastAsia="es-ES"/>
              </w:rPr>
            </w:pPr>
            <w:r w:rsidRPr="00525EC0">
              <w:t>2</w:t>
            </w:r>
          </w:p>
        </w:tc>
        <w:tc>
          <w:tcPr>
            <w:tcW w:w="1230" w:type="dxa"/>
            <w:noWrap/>
          </w:tcPr>
          <w:p w14:paraId="580B5345" w14:textId="77777777" w:rsidR="0078679A" w:rsidRPr="00F57B10" w:rsidRDefault="0078679A" w:rsidP="00DD26CF">
            <w:pPr>
              <w:spacing w:after="0"/>
              <w:jc w:val="both"/>
              <w:rPr>
                <w:rFonts w:eastAsia="Times New Roman" w:cstheme="minorHAnsi"/>
                <w:lang w:eastAsia="es-ES"/>
              </w:rPr>
            </w:pPr>
            <w:r w:rsidRPr="00525EC0">
              <w:t xml:space="preserve">piezas </w:t>
            </w:r>
          </w:p>
        </w:tc>
        <w:tc>
          <w:tcPr>
            <w:tcW w:w="6281" w:type="dxa"/>
          </w:tcPr>
          <w:p w14:paraId="458664A5" w14:textId="75C969CE" w:rsidR="0078679A" w:rsidRPr="00F57B10" w:rsidRDefault="0078679A" w:rsidP="00DD26CF">
            <w:pPr>
              <w:spacing w:after="0" w:line="240" w:lineRule="auto"/>
              <w:jc w:val="both"/>
              <w:rPr>
                <w:rFonts w:eastAsia="Times New Roman" w:cstheme="minorHAnsi"/>
                <w:color w:val="000000"/>
              </w:rPr>
            </w:pPr>
            <w:r w:rsidRPr="00525EC0">
              <w:t xml:space="preserve">taza medidora de </w:t>
            </w:r>
            <w:r w:rsidR="003D7C6D" w:rsidRPr="00525EC0">
              <w:t>plástico</w:t>
            </w:r>
            <w:r w:rsidRPr="00525EC0">
              <w:t xml:space="preserve">, capacidad 2 tazas </w:t>
            </w:r>
          </w:p>
        </w:tc>
      </w:tr>
      <w:tr w:rsidR="0078679A" w:rsidRPr="00742BA9" w14:paraId="413A8BF1" w14:textId="77777777" w:rsidTr="00DD26CF">
        <w:tblPrEx>
          <w:tblCellMar>
            <w:left w:w="70" w:type="dxa"/>
            <w:right w:w="70" w:type="dxa"/>
          </w:tblCellMar>
        </w:tblPrEx>
        <w:trPr>
          <w:trHeight w:val="300"/>
        </w:trPr>
        <w:tc>
          <w:tcPr>
            <w:tcW w:w="962" w:type="dxa"/>
            <w:noWrap/>
          </w:tcPr>
          <w:p w14:paraId="74102B71" w14:textId="77777777" w:rsidR="0078679A" w:rsidRPr="006C6D78" w:rsidRDefault="0078679A" w:rsidP="0078679A">
            <w:pPr>
              <w:pStyle w:val="Prrafodelista"/>
              <w:numPr>
                <w:ilvl w:val="0"/>
                <w:numId w:val="48"/>
              </w:numPr>
              <w:jc w:val="both"/>
              <w:rPr>
                <w:rFonts w:cstheme="minorHAnsi"/>
              </w:rPr>
            </w:pPr>
          </w:p>
        </w:tc>
        <w:tc>
          <w:tcPr>
            <w:tcW w:w="944" w:type="dxa"/>
            <w:noWrap/>
          </w:tcPr>
          <w:p w14:paraId="2B5F759A" w14:textId="77777777" w:rsidR="0078679A" w:rsidRPr="00F57B10" w:rsidRDefault="0078679A" w:rsidP="00DD26CF">
            <w:pPr>
              <w:spacing w:after="0"/>
              <w:jc w:val="both"/>
              <w:rPr>
                <w:rFonts w:eastAsia="Times New Roman" w:cstheme="minorHAnsi"/>
                <w:lang w:eastAsia="es-ES"/>
              </w:rPr>
            </w:pPr>
            <w:r w:rsidRPr="00525EC0">
              <w:t>4</w:t>
            </w:r>
          </w:p>
        </w:tc>
        <w:tc>
          <w:tcPr>
            <w:tcW w:w="1230" w:type="dxa"/>
            <w:noWrap/>
          </w:tcPr>
          <w:p w14:paraId="082F6FFD" w14:textId="77777777" w:rsidR="0078679A" w:rsidRPr="00F57B10" w:rsidRDefault="0078679A" w:rsidP="00DD26CF">
            <w:pPr>
              <w:spacing w:after="0"/>
              <w:jc w:val="both"/>
              <w:rPr>
                <w:rFonts w:eastAsia="Times New Roman" w:cstheme="minorHAnsi"/>
                <w:lang w:eastAsia="es-ES"/>
              </w:rPr>
            </w:pPr>
            <w:r w:rsidRPr="00525EC0">
              <w:t xml:space="preserve">piezas </w:t>
            </w:r>
          </w:p>
        </w:tc>
        <w:tc>
          <w:tcPr>
            <w:tcW w:w="6281" w:type="dxa"/>
          </w:tcPr>
          <w:p w14:paraId="1EE7E4A0" w14:textId="7FDAFB4F" w:rsidR="0078679A" w:rsidRPr="00F57B10" w:rsidRDefault="0078679A" w:rsidP="00DD26CF">
            <w:pPr>
              <w:spacing w:after="0" w:line="240" w:lineRule="auto"/>
              <w:jc w:val="both"/>
              <w:rPr>
                <w:rFonts w:eastAsia="Times New Roman" w:cstheme="minorHAnsi"/>
                <w:color w:val="000000"/>
              </w:rPr>
            </w:pPr>
            <w:r w:rsidRPr="00525EC0">
              <w:t xml:space="preserve">cuchara dosificadora de </w:t>
            </w:r>
            <w:r w:rsidR="003D7C6D" w:rsidRPr="00525EC0">
              <w:t>acrílico</w:t>
            </w:r>
            <w:r w:rsidRPr="00525EC0">
              <w:t xml:space="preserve">. Tamaño chicas </w:t>
            </w:r>
          </w:p>
        </w:tc>
      </w:tr>
      <w:tr w:rsidR="0078679A" w:rsidRPr="00742BA9" w14:paraId="5DC5838E" w14:textId="77777777" w:rsidTr="00DD26CF">
        <w:tblPrEx>
          <w:tblCellMar>
            <w:left w:w="70" w:type="dxa"/>
            <w:right w:w="70" w:type="dxa"/>
          </w:tblCellMar>
        </w:tblPrEx>
        <w:trPr>
          <w:trHeight w:val="300"/>
        </w:trPr>
        <w:tc>
          <w:tcPr>
            <w:tcW w:w="962" w:type="dxa"/>
            <w:noWrap/>
          </w:tcPr>
          <w:p w14:paraId="7E1770C4" w14:textId="77777777" w:rsidR="0078679A" w:rsidRPr="006C6D78" w:rsidRDefault="0078679A" w:rsidP="0078679A">
            <w:pPr>
              <w:pStyle w:val="Prrafodelista"/>
              <w:numPr>
                <w:ilvl w:val="0"/>
                <w:numId w:val="48"/>
              </w:numPr>
              <w:jc w:val="both"/>
              <w:rPr>
                <w:rFonts w:cstheme="minorHAnsi"/>
              </w:rPr>
            </w:pPr>
          </w:p>
        </w:tc>
        <w:tc>
          <w:tcPr>
            <w:tcW w:w="944" w:type="dxa"/>
            <w:noWrap/>
          </w:tcPr>
          <w:p w14:paraId="644E15B3" w14:textId="77777777" w:rsidR="0078679A" w:rsidRPr="00F57B10" w:rsidRDefault="0078679A" w:rsidP="00DD26CF">
            <w:pPr>
              <w:spacing w:after="0"/>
              <w:jc w:val="both"/>
              <w:rPr>
                <w:rFonts w:eastAsia="Times New Roman" w:cstheme="minorHAnsi"/>
                <w:lang w:eastAsia="es-ES"/>
              </w:rPr>
            </w:pPr>
            <w:r w:rsidRPr="00525EC0">
              <w:t>2</w:t>
            </w:r>
          </w:p>
        </w:tc>
        <w:tc>
          <w:tcPr>
            <w:tcW w:w="1230" w:type="dxa"/>
            <w:noWrap/>
          </w:tcPr>
          <w:p w14:paraId="22A34FAB" w14:textId="77777777" w:rsidR="0078679A" w:rsidRPr="00F57B10" w:rsidRDefault="0078679A" w:rsidP="00DD26CF">
            <w:pPr>
              <w:spacing w:after="0"/>
              <w:jc w:val="both"/>
              <w:rPr>
                <w:rFonts w:eastAsia="Times New Roman" w:cstheme="minorHAnsi"/>
                <w:lang w:eastAsia="es-ES"/>
              </w:rPr>
            </w:pPr>
            <w:r w:rsidRPr="00525EC0">
              <w:t>rollos</w:t>
            </w:r>
          </w:p>
        </w:tc>
        <w:tc>
          <w:tcPr>
            <w:tcW w:w="6281" w:type="dxa"/>
          </w:tcPr>
          <w:p w14:paraId="6E340C37" w14:textId="4524D3A6" w:rsidR="0078679A" w:rsidRPr="00F57B10" w:rsidRDefault="0078679A" w:rsidP="00DD26CF">
            <w:pPr>
              <w:spacing w:after="0" w:line="240" w:lineRule="auto"/>
              <w:jc w:val="both"/>
              <w:rPr>
                <w:rFonts w:eastAsia="Times New Roman" w:cstheme="minorHAnsi"/>
                <w:color w:val="000000"/>
              </w:rPr>
            </w:pPr>
            <w:r w:rsidRPr="00525EC0">
              <w:t xml:space="preserve">rollo de bolsa </w:t>
            </w:r>
            <w:r w:rsidR="003D7C6D" w:rsidRPr="00525EC0">
              <w:t>plástica</w:t>
            </w:r>
            <w:r w:rsidRPr="00525EC0">
              <w:t xml:space="preserve">, medidas 20 cm x 25 cm </w:t>
            </w:r>
          </w:p>
        </w:tc>
      </w:tr>
      <w:tr w:rsidR="0078679A" w:rsidRPr="00742BA9" w14:paraId="23762024" w14:textId="77777777" w:rsidTr="00DD26CF">
        <w:tblPrEx>
          <w:tblCellMar>
            <w:left w:w="70" w:type="dxa"/>
            <w:right w:w="70" w:type="dxa"/>
          </w:tblCellMar>
        </w:tblPrEx>
        <w:trPr>
          <w:trHeight w:val="300"/>
        </w:trPr>
        <w:tc>
          <w:tcPr>
            <w:tcW w:w="962" w:type="dxa"/>
            <w:noWrap/>
          </w:tcPr>
          <w:p w14:paraId="7D54B5E0" w14:textId="77777777" w:rsidR="0078679A" w:rsidRPr="006C6D78" w:rsidRDefault="0078679A" w:rsidP="0078679A">
            <w:pPr>
              <w:pStyle w:val="Prrafodelista"/>
              <w:numPr>
                <w:ilvl w:val="0"/>
                <w:numId w:val="48"/>
              </w:numPr>
              <w:jc w:val="both"/>
              <w:rPr>
                <w:rFonts w:cstheme="minorHAnsi"/>
              </w:rPr>
            </w:pPr>
          </w:p>
        </w:tc>
        <w:tc>
          <w:tcPr>
            <w:tcW w:w="944" w:type="dxa"/>
            <w:noWrap/>
          </w:tcPr>
          <w:p w14:paraId="35D243AB" w14:textId="77777777" w:rsidR="0078679A" w:rsidRPr="00F57B10" w:rsidRDefault="0078679A" w:rsidP="00DD26CF">
            <w:pPr>
              <w:spacing w:after="0"/>
              <w:jc w:val="both"/>
              <w:rPr>
                <w:rFonts w:eastAsia="Times New Roman" w:cstheme="minorHAnsi"/>
                <w:lang w:eastAsia="es-ES"/>
              </w:rPr>
            </w:pPr>
            <w:r w:rsidRPr="00525EC0">
              <w:t>1000</w:t>
            </w:r>
          </w:p>
        </w:tc>
        <w:tc>
          <w:tcPr>
            <w:tcW w:w="1230" w:type="dxa"/>
            <w:noWrap/>
          </w:tcPr>
          <w:p w14:paraId="5E7AC32C" w14:textId="77777777" w:rsidR="0078679A" w:rsidRPr="00F57B10" w:rsidRDefault="0078679A" w:rsidP="00DD26CF">
            <w:pPr>
              <w:spacing w:after="0"/>
              <w:jc w:val="both"/>
              <w:rPr>
                <w:rFonts w:eastAsia="Times New Roman" w:cstheme="minorHAnsi"/>
                <w:lang w:eastAsia="es-ES"/>
              </w:rPr>
            </w:pPr>
            <w:r w:rsidRPr="00525EC0">
              <w:t>piezas</w:t>
            </w:r>
          </w:p>
        </w:tc>
        <w:tc>
          <w:tcPr>
            <w:tcW w:w="6281" w:type="dxa"/>
          </w:tcPr>
          <w:p w14:paraId="269E56D6" w14:textId="782A9913" w:rsidR="0078679A" w:rsidRPr="00F57B10" w:rsidRDefault="0078679A" w:rsidP="00DD26CF">
            <w:pPr>
              <w:spacing w:after="0" w:line="240" w:lineRule="auto"/>
              <w:jc w:val="both"/>
              <w:rPr>
                <w:rFonts w:eastAsia="Times New Roman" w:cstheme="minorHAnsi"/>
                <w:color w:val="000000"/>
              </w:rPr>
            </w:pPr>
            <w:r w:rsidRPr="00525EC0">
              <w:t xml:space="preserve">bolsa </w:t>
            </w:r>
            <w:r w:rsidR="003D7C6D" w:rsidRPr="00525EC0">
              <w:t>plástica</w:t>
            </w:r>
            <w:r w:rsidRPr="00525EC0">
              <w:t xml:space="preserve"> reforzada con medidas 8 x 26 cm </w:t>
            </w:r>
          </w:p>
        </w:tc>
      </w:tr>
      <w:tr w:rsidR="0078679A" w:rsidRPr="00742BA9" w14:paraId="6E3AF1CF" w14:textId="77777777" w:rsidTr="00DD26CF">
        <w:tblPrEx>
          <w:tblCellMar>
            <w:left w:w="70" w:type="dxa"/>
            <w:right w:w="70" w:type="dxa"/>
          </w:tblCellMar>
        </w:tblPrEx>
        <w:trPr>
          <w:trHeight w:val="300"/>
        </w:trPr>
        <w:tc>
          <w:tcPr>
            <w:tcW w:w="962" w:type="dxa"/>
            <w:noWrap/>
          </w:tcPr>
          <w:p w14:paraId="05BBDB1A" w14:textId="77777777" w:rsidR="0078679A" w:rsidRPr="006C6D78" w:rsidRDefault="0078679A" w:rsidP="0078679A">
            <w:pPr>
              <w:pStyle w:val="Prrafodelista"/>
              <w:numPr>
                <w:ilvl w:val="0"/>
                <w:numId w:val="48"/>
              </w:numPr>
              <w:jc w:val="both"/>
              <w:rPr>
                <w:rFonts w:cstheme="minorHAnsi"/>
              </w:rPr>
            </w:pPr>
          </w:p>
        </w:tc>
        <w:tc>
          <w:tcPr>
            <w:tcW w:w="944" w:type="dxa"/>
            <w:noWrap/>
          </w:tcPr>
          <w:p w14:paraId="12D115A4" w14:textId="77777777" w:rsidR="0078679A" w:rsidRPr="00F57B10" w:rsidRDefault="0078679A" w:rsidP="00DD26CF">
            <w:pPr>
              <w:spacing w:after="0"/>
              <w:jc w:val="both"/>
              <w:rPr>
                <w:rFonts w:eastAsia="Times New Roman" w:cstheme="minorHAnsi"/>
                <w:lang w:eastAsia="es-ES"/>
              </w:rPr>
            </w:pPr>
            <w:r w:rsidRPr="00525EC0">
              <w:t>8</w:t>
            </w:r>
          </w:p>
        </w:tc>
        <w:tc>
          <w:tcPr>
            <w:tcW w:w="1230" w:type="dxa"/>
            <w:noWrap/>
          </w:tcPr>
          <w:p w14:paraId="7A37F9F5" w14:textId="77777777" w:rsidR="0078679A" w:rsidRPr="00F57B10" w:rsidRDefault="0078679A" w:rsidP="00DD26CF">
            <w:pPr>
              <w:spacing w:after="0"/>
              <w:jc w:val="both"/>
              <w:rPr>
                <w:rFonts w:eastAsia="Times New Roman" w:cstheme="minorHAnsi"/>
                <w:lang w:eastAsia="es-ES"/>
              </w:rPr>
            </w:pPr>
            <w:r w:rsidRPr="00525EC0">
              <w:t>pares</w:t>
            </w:r>
          </w:p>
        </w:tc>
        <w:tc>
          <w:tcPr>
            <w:tcW w:w="6281" w:type="dxa"/>
          </w:tcPr>
          <w:p w14:paraId="507D33D9" w14:textId="77777777" w:rsidR="0078679A" w:rsidRPr="00F57B10" w:rsidRDefault="0078679A" w:rsidP="00DD26CF">
            <w:pPr>
              <w:spacing w:after="0" w:line="240" w:lineRule="auto"/>
              <w:jc w:val="both"/>
              <w:rPr>
                <w:rFonts w:eastAsia="Times New Roman" w:cstheme="minorHAnsi"/>
                <w:color w:val="000000"/>
              </w:rPr>
            </w:pPr>
            <w:r w:rsidRPr="00525EC0">
              <w:t xml:space="preserve">guantes para cocina industrial. </w:t>
            </w:r>
          </w:p>
        </w:tc>
      </w:tr>
      <w:tr w:rsidR="0078679A" w:rsidRPr="00742BA9" w14:paraId="422B3C28" w14:textId="77777777" w:rsidTr="00DD26CF">
        <w:tblPrEx>
          <w:tblCellMar>
            <w:left w:w="70" w:type="dxa"/>
            <w:right w:w="70" w:type="dxa"/>
          </w:tblCellMar>
        </w:tblPrEx>
        <w:trPr>
          <w:trHeight w:val="300"/>
        </w:trPr>
        <w:tc>
          <w:tcPr>
            <w:tcW w:w="962" w:type="dxa"/>
            <w:noWrap/>
          </w:tcPr>
          <w:p w14:paraId="665B7434" w14:textId="77777777" w:rsidR="0078679A" w:rsidRPr="006C6D78" w:rsidRDefault="0078679A" w:rsidP="0078679A">
            <w:pPr>
              <w:pStyle w:val="Prrafodelista"/>
              <w:numPr>
                <w:ilvl w:val="0"/>
                <w:numId w:val="48"/>
              </w:numPr>
              <w:jc w:val="both"/>
              <w:rPr>
                <w:rFonts w:cstheme="minorHAnsi"/>
              </w:rPr>
            </w:pPr>
          </w:p>
        </w:tc>
        <w:tc>
          <w:tcPr>
            <w:tcW w:w="944" w:type="dxa"/>
            <w:noWrap/>
          </w:tcPr>
          <w:p w14:paraId="5D85DF35" w14:textId="77777777" w:rsidR="0078679A" w:rsidRPr="00F57B10" w:rsidRDefault="0078679A" w:rsidP="00DD26CF">
            <w:pPr>
              <w:spacing w:after="0"/>
              <w:jc w:val="both"/>
              <w:rPr>
                <w:rFonts w:eastAsia="Times New Roman" w:cstheme="minorHAnsi"/>
                <w:lang w:eastAsia="es-ES"/>
              </w:rPr>
            </w:pPr>
            <w:r w:rsidRPr="00525EC0">
              <w:t>5</w:t>
            </w:r>
          </w:p>
        </w:tc>
        <w:tc>
          <w:tcPr>
            <w:tcW w:w="1230" w:type="dxa"/>
            <w:noWrap/>
          </w:tcPr>
          <w:p w14:paraId="73D0D8CE" w14:textId="77777777" w:rsidR="0078679A" w:rsidRPr="00F57B10" w:rsidRDefault="0078679A" w:rsidP="00DD26CF">
            <w:pPr>
              <w:spacing w:after="0"/>
              <w:jc w:val="both"/>
              <w:rPr>
                <w:rFonts w:eastAsia="Times New Roman" w:cstheme="minorHAnsi"/>
                <w:lang w:eastAsia="es-ES"/>
              </w:rPr>
            </w:pPr>
            <w:r w:rsidRPr="00525EC0">
              <w:t xml:space="preserve">kilos </w:t>
            </w:r>
          </w:p>
        </w:tc>
        <w:tc>
          <w:tcPr>
            <w:tcW w:w="6281" w:type="dxa"/>
          </w:tcPr>
          <w:p w14:paraId="2E1A4DE6" w14:textId="77777777" w:rsidR="0078679A" w:rsidRPr="00F57B10" w:rsidRDefault="0078679A" w:rsidP="00DD26CF">
            <w:pPr>
              <w:spacing w:after="0" w:line="240" w:lineRule="auto"/>
              <w:jc w:val="both"/>
              <w:rPr>
                <w:rFonts w:eastAsia="Times New Roman" w:cstheme="minorHAnsi"/>
                <w:color w:val="000000"/>
              </w:rPr>
            </w:pPr>
            <w:r w:rsidRPr="00525EC0">
              <w:t xml:space="preserve">chispa de chocolate horneable </w:t>
            </w:r>
          </w:p>
        </w:tc>
      </w:tr>
      <w:tr w:rsidR="0078679A" w:rsidRPr="00742BA9" w14:paraId="63D25848" w14:textId="77777777" w:rsidTr="00DD26CF">
        <w:tblPrEx>
          <w:tblCellMar>
            <w:left w:w="70" w:type="dxa"/>
            <w:right w:w="70" w:type="dxa"/>
          </w:tblCellMar>
        </w:tblPrEx>
        <w:trPr>
          <w:trHeight w:val="300"/>
        </w:trPr>
        <w:tc>
          <w:tcPr>
            <w:tcW w:w="962" w:type="dxa"/>
            <w:noWrap/>
          </w:tcPr>
          <w:p w14:paraId="0FAFAEF0" w14:textId="77777777" w:rsidR="0078679A" w:rsidRPr="006C6D78" w:rsidRDefault="0078679A" w:rsidP="0078679A">
            <w:pPr>
              <w:pStyle w:val="Prrafodelista"/>
              <w:numPr>
                <w:ilvl w:val="0"/>
                <w:numId w:val="48"/>
              </w:numPr>
              <w:jc w:val="both"/>
              <w:rPr>
                <w:rFonts w:cstheme="minorHAnsi"/>
              </w:rPr>
            </w:pPr>
          </w:p>
        </w:tc>
        <w:tc>
          <w:tcPr>
            <w:tcW w:w="944" w:type="dxa"/>
            <w:noWrap/>
          </w:tcPr>
          <w:p w14:paraId="61D6EFF2" w14:textId="77777777" w:rsidR="0078679A" w:rsidRPr="00F57B10" w:rsidRDefault="0078679A" w:rsidP="00DD26CF">
            <w:pPr>
              <w:spacing w:after="0"/>
              <w:jc w:val="both"/>
              <w:rPr>
                <w:rFonts w:eastAsia="Times New Roman" w:cstheme="minorHAnsi"/>
                <w:lang w:eastAsia="es-ES"/>
              </w:rPr>
            </w:pPr>
            <w:r w:rsidRPr="00525EC0">
              <w:t>2</w:t>
            </w:r>
          </w:p>
        </w:tc>
        <w:tc>
          <w:tcPr>
            <w:tcW w:w="1230" w:type="dxa"/>
            <w:noWrap/>
          </w:tcPr>
          <w:p w14:paraId="0DC0110D" w14:textId="77777777" w:rsidR="0078679A" w:rsidRPr="00F57B10" w:rsidRDefault="0078679A" w:rsidP="00DD26CF">
            <w:pPr>
              <w:spacing w:after="0"/>
              <w:jc w:val="both"/>
              <w:rPr>
                <w:rFonts w:eastAsia="Times New Roman" w:cstheme="minorHAnsi"/>
                <w:lang w:eastAsia="es-ES"/>
              </w:rPr>
            </w:pPr>
            <w:r w:rsidRPr="00525EC0">
              <w:t>caja</w:t>
            </w:r>
          </w:p>
        </w:tc>
        <w:tc>
          <w:tcPr>
            <w:tcW w:w="6281" w:type="dxa"/>
          </w:tcPr>
          <w:p w14:paraId="1C5AD60C" w14:textId="77777777" w:rsidR="0078679A" w:rsidRPr="00F57B10" w:rsidRDefault="0078679A" w:rsidP="00DD26CF">
            <w:pPr>
              <w:spacing w:after="0" w:line="240" w:lineRule="auto"/>
              <w:jc w:val="both"/>
              <w:rPr>
                <w:rFonts w:eastAsia="Times New Roman" w:cstheme="minorHAnsi"/>
                <w:color w:val="000000"/>
              </w:rPr>
            </w:pPr>
            <w:r w:rsidRPr="00525EC0">
              <w:t xml:space="preserve">palillos chicos de 800 piezas </w:t>
            </w:r>
          </w:p>
        </w:tc>
      </w:tr>
      <w:tr w:rsidR="0078679A" w:rsidRPr="00742BA9" w14:paraId="5EDE9E18" w14:textId="77777777" w:rsidTr="00DD26CF">
        <w:tblPrEx>
          <w:tblCellMar>
            <w:left w:w="70" w:type="dxa"/>
            <w:right w:w="70" w:type="dxa"/>
          </w:tblCellMar>
        </w:tblPrEx>
        <w:trPr>
          <w:trHeight w:val="300"/>
        </w:trPr>
        <w:tc>
          <w:tcPr>
            <w:tcW w:w="962" w:type="dxa"/>
            <w:noWrap/>
          </w:tcPr>
          <w:p w14:paraId="1791BEC4" w14:textId="77777777" w:rsidR="0078679A" w:rsidRPr="006C6D78" w:rsidRDefault="0078679A" w:rsidP="0078679A">
            <w:pPr>
              <w:pStyle w:val="Prrafodelista"/>
              <w:numPr>
                <w:ilvl w:val="0"/>
                <w:numId w:val="48"/>
              </w:numPr>
              <w:jc w:val="both"/>
              <w:rPr>
                <w:rFonts w:cstheme="minorHAnsi"/>
              </w:rPr>
            </w:pPr>
          </w:p>
        </w:tc>
        <w:tc>
          <w:tcPr>
            <w:tcW w:w="944" w:type="dxa"/>
            <w:noWrap/>
          </w:tcPr>
          <w:p w14:paraId="4D501B4D" w14:textId="77777777" w:rsidR="0078679A" w:rsidRPr="00F57B10" w:rsidRDefault="0078679A" w:rsidP="00DD26CF">
            <w:pPr>
              <w:spacing w:after="0"/>
              <w:jc w:val="both"/>
              <w:rPr>
                <w:rFonts w:eastAsia="Times New Roman" w:cstheme="minorHAnsi"/>
                <w:lang w:eastAsia="es-ES"/>
              </w:rPr>
            </w:pPr>
            <w:r w:rsidRPr="00525EC0">
              <w:t>100</w:t>
            </w:r>
          </w:p>
        </w:tc>
        <w:tc>
          <w:tcPr>
            <w:tcW w:w="1230" w:type="dxa"/>
            <w:noWrap/>
          </w:tcPr>
          <w:p w14:paraId="1534385C" w14:textId="77777777" w:rsidR="0078679A" w:rsidRPr="00F57B10" w:rsidRDefault="0078679A" w:rsidP="00DD26CF">
            <w:pPr>
              <w:spacing w:after="0"/>
              <w:jc w:val="both"/>
              <w:rPr>
                <w:rFonts w:eastAsia="Times New Roman" w:cstheme="minorHAnsi"/>
                <w:lang w:eastAsia="es-ES"/>
              </w:rPr>
            </w:pPr>
            <w:r w:rsidRPr="00525EC0">
              <w:t xml:space="preserve">kilos </w:t>
            </w:r>
          </w:p>
        </w:tc>
        <w:tc>
          <w:tcPr>
            <w:tcW w:w="6281" w:type="dxa"/>
          </w:tcPr>
          <w:p w14:paraId="0F62DDAB" w14:textId="77777777" w:rsidR="0078679A" w:rsidRPr="00F57B10" w:rsidRDefault="0078679A" w:rsidP="00DD26CF">
            <w:pPr>
              <w:jc w:val="both"/>
              <w:rPr>
                <w:rFonts w:cstheme="minorHAnsi"/>
                <w:color w:val="000000"/>
              </w:rPr>
            </w:pPr>
            <w:r w:rsidRPr="00525EC0">
              <w:t xml:space="preserve">mantequilla </w:t>
            </w:r>
          </w:p>
        </w:tc>
      </w:tr>
      <w:tr w:rsidR="0078679A" w:rsidRPr="00742BA9" w14:paraId="1D6E84C8" w14:textId="77777777" w:rsidTr="00DD26CF">
        <w:tblPrEx>
          <w:tblCellMar>
            <w:left w:w="70" w:type="dxa"/>
            <w:right w:w="70" w:type="dxa"/>
          </w:tblCellMar>
        </w:tblPrEx>
        <w:trPr>
          <w:trHeight w:val="300"/>
        </w:trPr>
        <w:tc>
          <w:tcPr>
            <w:tcW w:w="962" w:type="dxa"/>
            <w:noWrap/>
          </w:tcPr>
          <w:p w14:paraId="1D63E8AB" w14:textId="77777777" w:rsidR="0078679A" w:rsidRPr="006C6D78" w:rsidRDefault="0078679A" w:rsidP="0078679A">
            <w:pPr>
              <w:pStyle w:val="Prrafodelista"/>
              <w:numPr>
                <w:ilvl w:val="0"/>
                <w:numId w:val="48"/>
              </w:numPr>
              <w:jc w:val="both"/>
              <w:rPr>
                <w:rFonts w:cstheme="minorHAnsi"/>
              </w:rPr>
            </w:pPr>
          </w:p>
        </w:tc>
        <w:tc>
          <w:tcPr>
            <w:tcW w:w="944" w:type="dxa"/>
            <w:noWrap/>
          </w:tcPr>
          <w:p w14:paraId="1CE1BBD2" w14:textId="77777777" w:rsidR="0078679A" w:rsidRPr="00F57B10" w:rsidRDefault="0078679A" w:rsidP="00DD26CF">
            <w:pPr>
              <w:spacing w:after="0"/>
              <w:jc w:val="both"/>
              <w:rPr>
                <w:rFonts w:eastAsia="Times New Roman" w:cstheme="minorHAnsi"/>
                <w:lang w:eastAsia="es-ES"/>
              </w:rPr>
            </w:pPr>
            <w:r w:rsidRPr="00525EC0">
              <w:t>4</w:t>
            </w:r>
          </w:p>
        </w:tc>
        <w:tc>
          <w:tcPr>
            <w:tcW w:w="1230" w:type="dxa"/>
            <w:noWrap/>
          </w:tcPr>
          <w:p w14:paraId="1AEF16A5" w14:textId="77777777" w:rsidR="0078679A" w:rsidRPr="00F57B10" w:rsidRDefault="0078679A" w:rsidP="00DD26CF">
            <w:pPr>
              <w:spacing w:after="0"/>
              <w:jc w:val="both"/>
              <w:rPr>
                <w:rFonts w:eastAsia="Times New Roman" w:cstheme="minorHAnsi"/>
                <w:lang w:eastAsia="es-ES"/>
              </w:rPr>
            </w:pPr>
            <w:r w:rsidRPr="00525EC0">
              <w:t xml:space="preserve">galones </w:t>
            </w:r>
          </w:p>
        </w:tc>
        <w:tc>
          <w:tcPr>
            <w:tcW w:w="6281" w:type="dxa"/>
          </w:tcPr>
          <w:p w14:paraId="614489FC" w14:textId="21DA0897" w:rsidR="0078679A" w:rsidRPr="00F57B10" w:rsidRDefault="0078679A" w:rsidP="00DD26CF">
            <w:pPr>
              <w:jc w:val="both"/>
              <w:rPr>
                <w:rFonts w:eastAsia="Times New Roman" w:cstheme="minorHAnsi"/>
                <w:color w:val="000000"/>
              </w:rPr>
            </w:pPr>
            <w:r w:rsidRPr="00525EC0">
              <w:t xml:space="preserve">aceite vegetal </w:t>
            </w:r>
            <w:r w:rsidR="003D7C6D" w:rsidRPr="00525EC0">
              <w:t>presentación</w:t>
            </w:r>
            <w:r w:rsidRPr="00525EC0">
              <w:t xml:space="preserve"> de 5 litros </w:t>
            </w:r>
          </w:p>
        </w:tc>
      </w:tr>
      <w:tr w:rsidR="0078679A" w:rsidRPr="00742BA9" w14:paraId="7E749495" w14:textId="77777777" w:rsidTr="00DD26CF">
        <w:tblPrEx>
          <w:tblCellMar>
            <w:left w:w="70" w:type="dxa"/>
            <w:right w:w="70" w:type="dxa"/>
          </w:tblCellMar>
        </w:tblPrEx>
        <w:trPr>
          <w:trHeight w:val="300"/>
        </w:trPr>
        <w:tc>
          <w:tcPr>
            <w:tcW w:w="962" w:type="dxa"/>
            <w:noWrap/>
          </w:tcPr>
          <w:p w14:paraId="33E8A647" w14:textId="77777777" w:rsidR="0078679A" w:rsidRPr="006C6D78" w:rsidRDefault="0078679A" w:rsidP="0078679A">
            <w:pPr>
              <w:pStyle w:val="Prrafodelista"/>
              <w:numPr>
                <w:ilvl w:val="0"/>
                <w:numId w:val="48"/>
              </w:numPr>
              <w:jc w:val="both"/>
              <w:rPr>
                <w:rFonts w:cstheme="minorHAnsi"/>
              </w:rPr>
            </w:pPr>
          </w:p>
        </w:tc>
        <w:tc>
          <w:tcPr>
            <w:tcW w:w="944" w:type="dxa"/>
            <w:noWrap/>
          </w:tcPr>
          <w:p w14:paraId="7F3FBF6A" w14:textId="77777777" w:rsidR="0078679A" w:rsidRPr="00F57B10" w:rsidRDefault="0078679A" w:rsidP="00DD26CF">
            <w:pPr>
              <w:spacing w:after="0"/>
              <w:jc w:val="both"/>
              <w:rPr>
                <w:rFonts w:eastAsia="Times New Roman" w:cstheme="minorHAnsi"/>
                <w:lang w:eastAsia="es-ES"/>
              </w:rPr>
            </w:pPr>
            <w:r w:rsidRPr="00525EC0">
              <w:t>7</w:t>
            </w:r>
          </w:p>
        </w:tc>
        <w:tc>
          <w:tcPr>
            <w:tcW w:w="1230" w:type="dxa"/>
            <w:noWrap/>
          </w:tcPr>
          <w:p w14:paraId="4B9F4C9A" w14:textId="77777777" w:rsidR="0078679A" w:rsidRPr="00F57B10" w:rsidRDefault="0078679A" w:rsidP="00DD26CF">
            <w:pPr>
              <w:spacing w:after="0"/>
              <w:jc w:val="both"/>
              <w:rPr>
                <w:rFonts w:eastAsia="Times New Roman" w:cstheme="minorHAnsi"/>
                <w:lang w:eastAsia="es-ES"/>
              </w:rPr>
            </w:pPr>
            <w:r w:rsidRPr="00525EC0">
              <w:t>kilos</w:t>
            </w:r>
          </w:p>
        </w:tc>
        <w:tc>
          <w:tcPr>
            <w:tcW w:w="6281" w:type="dxa"/>
          </w:tcPr>
          <w:p w14:paraId="394A9CF7" w14:textId="77777777" w:rsidR="0078679A" w:rsidRPr="00F57B10" w:rsidRDefault="0078679A" w:rsidP="00DD26CF">
            <w:pPr>
              <w:tabs>
                <w:tab w:val="left" w:pos="2595"/>
              </w:tabs>
              <w:jc w:val="both"/>
              <w:rPr>
                <w:rFonts w:cstheme="minorHAnsi"/>
              </w:rPr>
            </w:pPr>
            <w:r w:rsidRPr="00525EC0">
              <w:t xml:space="preserve">fondant blanco de diferentes sabores </w:t>
            </w:r>
          </w:p>
        </w:tc>
      </w:tr>
      <w:tr w:rsidR="0078679A" w:rsidRPr="00742BA9" w14:paraId="2D8744B2" w14:textId="77777777" w:rsidTr="00DD26CF">
        <w:tblPrEx>
          <w:tblCellMar>
            <w:left w:w="70" w:type="dxa"/>
            <w:right w:w="70" w:type="dxa"/>
          </w:tblCellMar>
        </w:tblPrEx>
        <w:trPr>
          <w:trHeight w:val="300"/>
        </w:trPr>
        <w:tc>
          <w:tcPr>
            <w:tcW w:w="962" w:type="dxa"/>
            <w:noWrap/>
          </w:tcPr>
          <w:p w14:paraId="597504B3" w14:textId="77777777" w:rsidR="0078679A" w:rsidRPr="006C6D78" w:rsidRDefault="0078679A" w:rsidP="0078679A">
            <w:pPr>
              <w:pStyle w:val="Prrafodelista"/>
              <w:numPr>
                <w:ilvl w:val="0"/>
                <w:numId w:val="48"/>
              </w:numPr>
              <w:jc w:val="both"/>
              <w:rPr>
                <w:rFonts w:cstheme="minorHAnsi"/>
              </w:rPr>
            </w:pPr>
          </w:p>
        </w:tc>
        <w:tc>
          <w:tcPr>
            <w:tcW w:w="944" w:type="dxa"/>
            <w:noWrap/>
          </w:tcPr>
          <w:p w14:paraId="79422882" w14:textId="77777777" w:rsidR="0078679A" w:rsidRPr="00F57B10" w:rsidRDefault="0078679A" w:rsidP="00DD26CF">
            <w:pPr>
              <w:spacing w:after="0"/>
              <w:jc w:val="both"/>
              <w:rPr>
                <w:rFonts w:eastAsia="Times New Roman" w:cstheme="minorHAnsi"/>
                <w:lang w:eastAsia="es-ES"/>
              </w:rPr>
            </w:pPr>
            <w:r w:rsidRPr="00525EC0">
              <w:t>500</w:t>
            </w:r>
          </w:p>
        </w:tc>
        <w:tc>
          <w:tcPr>
            <w:tcW w:w="1230" w:type="dxa"/>
            <w:noWrap/>
          </w:tcPr>
          <w:p w14:paraId="7A18E920" w14:textId="77777777" w:rsidR="0078679A" w:rsidRPr="00F57B10" w:rsidRDefault="0078679A" w:rsidP="00DD26CF">
            <w:pPr>
              <w:spacing w:after="0"/>
              <w:jc w:val="both"/>
              <w:rPr>
                <w:rFonts w:eastAsia="Times New Roman" w:cstheme="minorHAnsi"/>
                <w:lang w:eastAsia="es-ES"/>
              </w:rPr>
            </w:pPr>
            <w:r w:rsidRPr="00525EC0">
              <w:t>piezas</w:t>
            </w:r>
          </w:p>
        </w:tc>
        <w:tc>
          <w:tcPr>
            <w:tcW w:w="6281" w:type="dxa"/>
          </w:tcPr>
          <w:p w14:paraId="28B47207" w14:textId="3AB00CD8" w:rsidR="0078679A" w:rsidRPr="00F57B10" w:rsidRDefault="0078679A" w:rsidP="00DD26CF">
            <w:pPr>
              <w:jc w:val="both"/>
              <w:rPr>
                <w:rFonts w:cstheme="minorHAnsi"/>
              </w:rPr>
            </w:pPr>
            <w:r w:rsidRPr="00525EC0">
              <w:t xml:space="preserve">capacillos </w:t>
            </w:r>
            <w:r w:rsidR="003D7C6D" w:rsidRPr="00525EC0">
              <w:t>metálicos</w:t>
            </w:r>
            <w:r w:rsidRPr="00525EC0">
              <w:t xml:space="preserve"> de varios colores, tamaño mediano </w:t>
            </w:r>
          </w:p>
        </w:tc>
      </w:tr>
      <w:tr w:rsidR="0078679A" w:rsidRPr="00742BA9" w14:paraId="48F49254" w14:textId="77777777" w:rsidTr="00DD26CF">
        <w:tblPrEx>
          <w:tblCellMar>
            <w:left w:w="70" w:type="dxa"/>
            <w:right w:w="70" w:type="dxa"/>
          </w:tblCellMar>
        </w:tblPrEx>
        <w:trPr>
          <w:trHeight w:val="300"/>
        </w:trPr>
        <w:tc>
          <w:tcPr>
            <w:tcW w:w="962" w:type="dxa"/>
            <w:noWrap/>
          </w:tcPr>
          <w:p w14:paraId="39632573" w14:textId="77777777" w:rsidR="0078679A" w:rsidRPr="006C6D78" w:rsidRDefault="0078679A" w:rsidP="0078679A">
            <w:pPr>
              <w:pStyle w:val="Prrafodelista"/>
              <w:numPr>
                <w:ilvl w:val="0"/>
                <w:numId w:val="48"/>
              </w:numPr>
              <w:jc w:val="both"/>
              <w:rPr>
                <w:rFonts w:cstheme="minorHAnsi"/>
              </w:rPr>
            </w:pPr>
          </w:p>
        </w:tc>
        <w:tc>
          <w:tcPr>
            <w:tcW w:w="944" w:type="dxa"/>
            <w:noWrap/>
          </w:tcPr>
          <w:p w14:paraId="2BA07CE1" w14:textId="77777777" w:rsidR="0078679A" w:rsidRPr="00F57B10" w:rsidRDefault="0078679A" w:rsidP="00DD26CF">
            <w:pPr>
              <w:spacing w:after="0"/>
              <w:jc w:val="both"/>
              <w:rPr>
                <w:rFonts w:eastAsia="Times New Roman" w:cstheme="minorHAnsi"/>
                <w:lang w:eastAsia="es-ES"/>
              </w:rPr>
            </w:pPr>
            <w:r w:rsidRPr="00525EC0">
              <w:t>1</w:t>
            </w:r>
          </w:p>
        </w:tc>
        <w:tc>
          <w:tcPr>
            <w:tcW w:w="1230" w:type="dxa"/>
            <w:noWrap/>
          </w:tcPr>
          <w:p w14:paraId="46E37DE2" w14:textId="77777777" w:rsidR="0078679A" w:rsidRPr="00F57B10" w:rsidRDefault="0078679A" w:rsidP="00DD26CF">
            <w:pPr>
              <w:spacing w:after="0"/>
              <w:jc w:val="both"/>
              <w:rPr>
                <w:rFonts w:eastAsia="Times New Roman" w:cstheme="minorHAnsi"/>
                <w:lang w:eastAsia="es-ES"/>
              </w:rPr>
            </w:pPr>
            <w:r w:rsidRPr="00525EC0">
              <w:t>pieza</w:t>
            </w:r>
          </w:p>
        </w:tc>
        <w:tc>
          <w:tcPr>
            <w:tcW w:w="6281" w:type="dxa"/>
          </w:tcPr>
          <w:p w14:paraId="20611F25" w14:textId="77777777" w:rsidR="0078679A" w:rsidRPr="00F57B10" w:rsidRDefault="0078679A" w:rsidP="00DD26CF">
            <w:pPr>
              <w:jc w:val="both"/>
              <w:rPr>
                <w:rFonts w:cstheme="minorHAnsi"/>
              </w:rPr>
            </w:pPr>
            <w:r w:rsidRPr="00525EC0">
              <w:t xml:space="preserve">caja con diferentes colorantes </w:t>
            </w:r>
          </w:p>
        </w:tc>
      </w:tr>
      <w:tr w:rsidR="0078679A" w:rsidRPr="00742BA9" w14:paraId="5F58EBF1" w14:textId="77777777" w:rsidTr="00DD26CF">
        <w:tblPrEx>
          <w:tblCellMar>
            <w:left w:w="70" w:type="dxa"/>
            <w:right w:w="70" w:type="dxa"/>
          </w:tblCellMar>
        </w:tblPrEx>
        <w:trPr>
          <w:trHeight w:val="300"/>
        </w:trPr>
        <w:tc>
          <w:tcPr>
            <w:tcW w:w="962" w:type="dxa"/>
            <w:noWrap/>
          </w:tcPr>
          <w:p w14:paraId="699E69B8" w14:textId="77777777" w:rsidR="0078679A" w:rsidRPr="006C6D78" w:rsidRDefault="0078679A" w:rsidP="0078679A">
            <w:pPr>
              <w:pStyle w:val="Prrafodelista"/>
              <w:numPr>
                <w:ilvl w:val="0"/>
                <w:numId w:val="48"/>
              </w:numPr>
              <w:jc w:val="both"/>
              <w:rPr>
                <w:rFonts w:cstheme="minorHAnsi"/>
              </w:rPr>
            </w:pPr>
          </w:p>
        </w:tc>
        <w:tc>
          <w:tcPr>
            <w:tcW w:w="944" w:type="dxa"/>
            <w:noWrap/>
          </w:tcPr>
          <w:p w14:paraId="7D4AA370" w14:textId="77777777" w:rsidR="0078679A" w:rsidRPr="00F57B10" w:rsidRDefault="0078679A" w:rsidP="00DD26CF">
            <w:pPr>
              <w:spacing w:after="0"/>
              <w:jc w:val="both"/>
              <w:rPr>
                <w:rFonts w:eastAsia="Times New Roman" w:cstheme="minorHAnsi"/>
                <w:lang w:eastAsia="es-ES"/>
              </w:rPr>
            </w:pPr>
            <w:r w:rsidRPr="00525EC0">
              <w:t>5</w:t>
            </w:r>
          </w:p>
        </w:tc>
        <w:tc>
          <w:tcPr>
            <w:tcW w:w="1230" w:type="dxa"/>
            <w:noWrap/>
          </w:tcPr>
          <w:p w14:paraId="336CF999" w14:textId="77777777" w:rsidR="0078679A" w:rsidRPr="00F57B10" w:rsidRDefault="0078679A" w:rsidP="00DD26CF">
            <w:pPr>
              <w:spacing w:after="0"/>
              <w:jc w:val="both"/>
              <w:rPr>
                <w:rFonts w:eastAsia="Times New Roman" w:cstheme="minorHAnsi"/>
                <w:lang w:eastAsia="es-ES"/>
              </w:rPr>
            </w:pPr>
            <w:r w:rsidRPr="00525EC0">
              <w:t xml:space="preserve">kilos </w:t>
            </w:r>
          </w:p>
        </w:tc>
        <w:tc>
          <w:tcPr>
            <w:tcW w:w="6281" w:type="dxa"/>
          </w:tcPr>
          <w:p w14:paraId="76B02A6F" w14:textId="2FA106C1" w:rsidR="0078679A" w:rsidRPr="00F57B10" w:rsidRDefault="003D7C6D" w:rsidP="00DD26CF">
            <w:pPr>
              <w:jc w:val="both"/>
              <w:rPr>
                <w:rFonts w:cstheme="minorHAnsi"/>
              </w:rPr>
            </w:pPr>
            <w:r w:rsidRPr="00525EC0">
              <w:t>Nutella</w:t>
            </w:r>
            <w:r w:rsidR="0078679A" w:rsidRPr="00525EC0">
              <w:t xml:space="preserve"> </w:t>
            </w:r>
          </w:p>
        </w:tc>
      </w:tr>
      <w:tr w:rsidR="0078679A" w:rsidRPr="00742BA9" w14:paraId="6E970C64" w14:textId="77777777" w:rsidTr="00DD26CF">
        <w:tblPrEx>
          <w:tblCellMar>
            <w:left w:w="70" w:type="dxa"/>
            <w:right w:w="70" w:type="dxa"/>
          </w:tblCellMar>
        </w:tblPrEx>
        <w:trPr>
          <w:trHeight w:val="300"/>
        </w:trPr>
        <w:tc>
          <w:tcPr>
            <w:tcW w:w="962" w:type="dxa"/>
            <w:noWrap/>
          </w:tcPr>
          <w:p w14:paraId="7160740F" w14:textId="77777777" w:rsidR="0078679A" w:rsidRPr="006C6D78" w:rsidRDefault="0078679A" w:rsidP="0078679A">
            <w:pPr>
              <w:pStyle w:val="Prrafodelista"/>
              <w:numPr>
                <w:ilvl w:val="0"/>
                <w:numId w:val="48"/>
              </w:numPr>
              <w:jc w:val="both"/>
              <w:rPr>
                <w:rFonts w:cstheme="minorHAnsi"/>
              </w:rPr>
            </w:pPr>
          </w:p>
        </w:tc>
        <w:tc>
          <w:tcPr>
            <w:tcW w:w="944" w:type="dxa"/>
            <w:noWrap/>
          </w:tcPr>
          <w:p w14:paraId="1C5158CA" w14:textId="77777777" w:rsidR="0078679A" w:rsidRPr="00F57B10" w:rsidRDefault="0078679A" w:rsidP="00DD26CF">
            <w:pPr>
              <w:spacing w:after="0"/>
              <w:jc w:val="both"/>
              <w:rPr>
                <w:rFonts w:eastAsia="Times New Roman" w:cstheme="minorHAnsi"/>
                <w:lang w:eastAsia="es-ES"/>
              </w:rPr>
            </w:pPr>
            <w:r w:rsidRPr="00525EC0">
              <w:t>300</w:t>
            </w:r>
          </w:p>
        </w:tc>
        <w:tc>
          <w:tcPr>
            <w:tcW w:w="1230" w:type="dxa"/>
            <w:noWrap/>
          </w:tcPr>
          <w:p w14:paraId="77C8023D" w14:textId="77777777" w:rsidR="0078679A" w:rsidRPr="00F57B10" w:rsidRDefault="0078679A" w:rsidP="00DD26CF">
            <w:pPr>
              <w:spacing w:after="0"/>
              <w:jc w:val="both"/>
              <w:rPr>
                <w:rFonts w:eastAsia="Times New Roman" w:cstheme="minorHAnsi"/>
                <w:lang w:eastAsia="es-ES"/>
              </w:rPr>
            </w:pPr>
            <w:r w:rsidRPr="00525EC0">
              <w:t xml:space="preserve">hojas </w:t>
            </w:r>
          </w:p>
        </w:tc>
        <w:tc>
          <w:tcPr>
            <w:tcW w:w="6281" w:type="dxa"/>
          </w:tcPr>
          <w:p w14:paraId="4F0ADB97" w14:textId="77777777" w:rsidR="0078679A" w:rsidRPr="00F57B10" w:rsidRDefault="0078679A" w:rsidP="00DD26CF">
            <w:pPr>
              <w:jc w:val="both"/>
              <w:rPr>
                <w:rFonts w:cstheme="minorHAnsi"/>
              </w:rPr>
            </w:pPr>
            <w:r w:rsidRPr="00525EC0">
              <w:t xml:space="preserve">papel encerado de estrella </w:t>
            </w:r>
          </w:p>
        </w:tc>
      </w:tr>
      <w:tr w:rsidR="0078679A" w:rsidRPr="00742BA9" w14:paraId="2844AFD5" w14:textId="77777777" w:rsidTr="00DD26CF">
        <w:tblPrEx>
          <w:tblCellMar>
            <w:left w:w="70" w:type="dxa"/>
            <w:right w:w="70" w:type="dxa"/>
          </w:tblCellMar>
        </w:tblPrEx>
        <w:trPr>
          <w:trHeight w:val="300"/>
        </w:trPr>
        <w:tc>
          <w:tcPr>
            <w:tcW w:w="962" w:type="dxa"/>
            <w:noWrap/>
          </w:tcPr>
          <w:p w14:paraId="33C33EAE" w14:textId="77777777" w:rsidR="0078679A" w:rsidRPr="006C6D78" w:rsidRDefault="0078679A" w:rsidP="0078679A">
            <w:pPr>
              <w:pStyle w:val="Prrafodelista"/>
              <w:numPr>
                <w:ilvl w:val="0"/>
                <w:numId w:val="48"/>
              </w:numPr>
              <w:jc w:val="both"/>
              <w:rPr>
                <w:rFonts w:cstheme="minorHAnsi"/>
              </w:rPr>
            </w:pPr>
          </w:p>
        </w:tc>
        <w:tc>
          <w:tcPr>
            <w:tcW w:w="944" w:type="dxa"/>
            <w:noWrap/>
          </w:tcPr>
          <w:p w14:paraId="644877D8" w14:textId="77777777" w:rsidR="0078679A" w:rsidRPr="00F57B10" w:rsidRDefault="0078679A" w:rsidP="00DD26CF">
            <w:pPr>
              <w:spacing w:after="0"/>
              <w:jc w:val="both"/>
              <w:rPr>
                <w:rFonts w:eastAsia="Times New Roman" w:cstheme="minorHAnsi"/>
                <w:lang w:eastAsia="es-ES"/>
              </w:rPr>
            </w:pPr>
            <w:r w:rsidRPr="00525EC0">
              <w:t>1</w:t>
            </w:r>
          </w:p>
        </w:tc>
        <w:tc>
          <w:tcPr>
            <w:tcW w:w="1230" w:type="dxa"/>
            <w:noWrap/>
          </w:tcPr>
          <w:p w14:paraId="4B2A831E" w14:textId="77777777" w:rsidR="0078679A" w:rsidRPr="00F57B10" w:rsidRDefault="0078679A" w:rsidP="00DD26CF">
            <w:pPr>
              <w:spacing w:after="0"/>
              <w:jc w:val="both"/>
              <w:rPr>
                <w:rFonts w:eastAsia="Times New Roman" w:cstheme="minorHAnsi"/>
                <w:lang w:eastAsia="es-ES"/>
              </w:rPr>
            </w:pPr>
            <w:r w:rsidRPr="00525EC0">
              <w:t xml:space="preserve">kilos </w:t>
            </w:r>
          </w:p>
        </w:tc>
        <w:tc>
          <w:tcPr>
            <w:tcW w:w="6281" w:type="dxa"/>
          </w:tcPr>
          <w:p w14:paraId="38F4F416" w14:textId="6CE7EFC7" w:rsidR="0078679A" w:rsidRPr="00F57B10" w:rsidRDefault="0078679A" w:rsidP="00DD26CF">
            <w:pPr>
              <w:jc w:val="both"/>
              <w:rPr>
                <w:rFonts w:cstheme="minorHAnsi"/>
              </w:rPr>
            </w:pPr>
            <w:r w:rsidRPr="00525EC0">
              <w:t xml:space="preserve">pimienta </w:t>
            </w:r>
            <w:r w:rsidR="003D7C6D" w:rsidRPr="00525EC0">
              <w:t>limón</w:t>
            </w:r>
            <w:r w:rsidRPr="00525EC0">
              <w:t xml:space="preserve"> </w:t>
            </w:r>
          </w:p>
        </w:tc>
      </w:tr>
      <w:tr w:rsidR="0078679A" w:rsidRPr="00742BA9" w14:paraId="26F97573" w14:textId="77777777" w:rsidTr="00DD26CF">
        <w:tblPrEx>
          <w:tblCellMar>
            <w:left w:w="70" w:type="dxa"/>
            <w:right w:w="70" w:type="dxa"/>
          </w:tblCellMar>
        </w:tblPrEx>
        <w:trPr>
          <w:trHeight w:val="300"/>
        </w:trPr>
        <w:tc>
          <w:tcPr>
            <w:tcW w:w="962" w:type="dxa"/>
            <w:noWrap/>
          </w:tcPr>
          <w:p w14:paraId="6E1A4EED" w14:textId="77777777" w:rsidR="0078679A" w:rsidRPr="006C6D78" w:rsidRDefault="0078679A" w:rsidP="0078679A">
            <w:pPr>
              <w:pStyle w:val="Prrafodelista"/>
              <w:numPr>
                <w:ilvl w:val="0"/>
                <w:numId w:val="48"/>
              </w:numPr>
              <w:jc w:val="both"/>
              <w:rPr>
                <w:rFonts w:cstheme="minorHAnsi"/>
              </w:rPr>
            </w:pPr>
          </w:p>
        </w:tc>
        <w:tc>
          <w:tcPr>
            <w:tcW w:w="944" w:type="dxa"/>
            <w:noWrap/>
          </w:tcPr>
          <w:p w14:paraId="0252BE0E" w14:textId="77777777" w:rsidR="0078679A" w:rsidRPr="00F57B10" w:rsidRDefault="0078679A" w:rsidP="00DD26CF">
            <w:pPr>
              <w:spacing w:after="0"/>
              <w:jc w:val="both"/>
              <w:rPr>
                <w:rFonts w:eastAsia="Times New Roman" w:cstheme="minorHAnsi"/>
                <w:lang w:eastAsia="es-ES"/>
              </w:rPr>
            </w:pPr>
            <w:r w:rsidRPr="00525EC0">
              <w:t>360</w:t>
            </w:r>
          </w:p>
        </w:tc>
        <w:tc>
          <w:tcPr>
            <w:tcW w:w="1230" w:type="dxa"/>
            <w:noWrap/>
          </w:tcPr>
          <w:p w14:paraId="3B51DE8D" w14:textId="77777777" w:rsidR="0078679A" w:rsidRPr="00F57B10" w:rsidRDefault="0078679A" w:rsidP="00DD26CF">
            <w:pPr>
              <w:spacing w:after="0"/>
              <w:jc w:val="both"/>
              <w:rPr>
                <w:rFonts w:eastAsia="Times New Roman" w:cstheme="minorHAnsi"/>
                <w:lang w:eastAsia="es-ES"/>
              </w:rPr>
            </w:pPr>
            <w:r w:rsidRPr="00525EC0">
              <w:t>piezas</w:t>
            </w:r>
          </w:p>
        </w:tc>
        <w:tc>
          <w:tcPr>
            <w:tcW w:w="6281" w:type="dxa"/>
          </w:tcPr>
          <w:p w14:paraId="4ED39B4B" w14:textId="5FB8F54D" w:rsidR="0078679A" w:rsidRPr="00F57B10" w:rsidRDefault="0078679A" w:rsidP="00DD26CF">
            <w:pPr>
              <w:jc w:val="both"/>
              <w:rPr>
                <w:rFonts w:cstheme="minorHAnsi"/>
              </w:rPr>
            </w:pPr>
            <w:r w:rsidRPr="00525EC0">
              <w:t xml:space="preserve">caja de </w:t>
            </w:r>
            <w:r w:rsidR="003D7C6D" w:rsidRPr="00525EC0">
              <w:t>cartón</w:t>
            </w:r>
            <w:r w:rsidRPr="00525EC0">
              <w:t xml:space="preserve"> para pizza individual con medidas de 4.5cm x 20 cm x 20 cm </w:t>
            </w:r>
          </w:p>
        </w:tc>
      </w:tr>
      <w:tr w:rsidR="0078679A" w:rsidRPr="00742BA9" w14:paraId="0C121311" w14:textId="77777777" w:rsidTr="00DD26CF">
        <w:tblPrEx>
          <w:tblCellMar>
            <w:left w:w="70" w:type="dxa"/>
            <w:right w:w="70" w:type="dxa"/>
          </w:tblCellMar>
        </w:tblPrEx>
        <w:trPr>
          <w:trHeight w:val="300"/>
        </w:trPr>
        <w:tc>
          <w:tcPr>
            <w:tcW w:w="962" w:type="dxa"/>
            <w:noWrap/>
          </w:tcPr>
          <w:p w14:paraId="4B1B7127" w14:textId="77777777" w:rsidR="0078679A" w:rsidRPr="006C6D78" w:rsidRDefault="0078679A" w:rsidP="0078679A">
            <w:pPr>
              <w:pStyle w:val="Prrafodelista"/>
              <w:numPr>
                <w:ilvl w:val="0"/>
                <w:numId w:val="48"/>
              </w:numPr>
              <w:jc w:val="both"/>
              <w:rPr>
                <w:rFonts w:cstheme="minorHAnsi"/>
              </w:rPr>
            </w:pPr>
          </w:p>
        </w:tc>
        <w:tc>
          <w:tcPr>
            <w:tcW w:w="944" w:type="dxa"/>
            <w:noWrap/>
          </w:tcPr>
          <w:p w14:paraId="76D0BDBB" w14:textId="77777777" w:rsidR="0078679A" w:rsidRPr="00F57B10" w:rsidRDefault="0078679A" w:rsidP="00DD26CF">
            <w:pPr>
              <w:spacing w:after="0"/>
              <w:jc w:val="both"/>
              <w:rPr>
                <w:rFonts w:eastAsia="Times New Roman" w:cstheme="minorHAnsi"/>
                <w:lang w:eastAsia="es-ES"/>
              </w:rPr>
            </w:pPr>
            <w:r w:rsidRPr="00525EC0">
              <w:t>40</w:t>
            </w:r>
          </w:p>
        </w:tc>
        <w:tc>
          <w:tcPr>
            <w:tcW w:w="1230" w:type="dxa"/>
            <w:noWrap/>
          </w:tcPr>
          <w:p w14:paraId="410BA399" w14:textId="77777777" w:rsidR="0078679A" w:rsidRPr="00F57B10" w:rsidRDefault="0078679A" w:rsidP="00DD26CF">
            <w:pPr>
              <w:spacing w:after="0"/>
              <w:jc w:val="both"/>
              <w:rPr>
                <w:rFonts w:eastAsia="Times New Roman" w:cstheme="minorHAnsi"/>
                <w:lang w:eastAsia="es-ES"/>
              </w:rPr>
            </w:pPr>
            <w:r w:rsidRPr="00525EC0">
              <w:t>piezas</w:t>
            </w:r>
          </w:p>
        </w:tc>
        <w:tc>
          <w:tcPr>
            <w:tcW w:w="6281" w:type="dxa"/>
          </w:tcPr>
          <w:p w14:paraId="768FF760" w14:textId="77777777" w:rsidR="0078679A" w:rsidRPr="00F57B10" w:rsidRDefault="0078679A" w:rsidP="00DD26CF">
            <w:pPr>
              <w:jc w:val="both"/>
              <w:rPr>
                <w:rFonts w:cstheme="minorHAnsi"/>
              </w:rPr>
            </w:pPr>
            <w:r w:rsidRPr="00525EC0">
              <w:t xml:space="preserve">tablilla de chocolate endulzado </w:t>
            </w:r>
          </w:p>
        </w:tc>
      </w:tr>
      <w:tr w:rsidR="0078679A" w:rsidRPr="00742BA9" w14:paraId="4B181246" w14:textId="77777777" w:rsidTr="00DD26CF">
        <w:tblPrEx>
          <w:tblCellMar>
            <w:left w:w="70" w:type="dxa"/>
            <w:right w:w="70" w:type="dxa"/>
          </w:tblCellMar>
        </w:tblPrEx>
        <w:trPr>
          <w:trHeight w:val="300"/>
        </w:trPr>
        <w:tc>
          <w:tcPr>
            <w:tcW w:w="962" w:type="dxa"/>
            <w:noWrap/>
          </w:tcPr>
          <w:p w14:paraId="2C7229F3" w14:textId="77777777" w:rsidR="0078679A" w:rsidRPr="006C6D78" w:rsidRDefault="0078679A" w:rsidP="0078679A">
            <w:pPr>
              <w:pStyle w:val="Prrafodelista"/>
              <w:numPr>
                <w:ilvl w:val="0"/>
                <w:numId w:val="48"/>
              </w:numPr>
              <w:jc w:val="both"/>
              <w:rPr>
                <w:rFonts w:cstheme="minorHAnsi"/>
              </w:rPr>
            </w:pPr>
          </w:p>
        </w:tc>
        <w:tc>
          <w:tcPr>
            <w:tcW w:w="944" w:type="dxa"/>
            <w:noWrap/>
          </w:tcPr>
          <w:p w14:paraId="32C020A7" w14:textId="77777777" w:rsidR="0078679A" w:rsidRPr="00F57B10" w:rsidRDefault="0078679A" w:rsidP="00DD26CF">
            <w:pPr>
              <w:spacing w:after="0"/>
              <w:jc w:val="both"/>
              <w:rPr>
                <w:rFonts w:eastAsia="Times New Roman" w:cstheme="minorHAnsi"/>
                <w:lang w:eastAsia="es-ES"/>
              </w:rPr>
            </w:pPr>
            <w:r w:rsidRPr="00525EC0">
              <w:t>10</w:t>
            </w:r>
          </w:p>
        </w:tc>
        <w:tc>
          <w:tcPr>
            <w:tcW w:w="1230" w:type="dxa"/>
            <w:noWrap/>
          </w:tcPr>
          <w:p w14:paraId="0FB16430" w14:textId="77777777" w:rsidR="0078679A" w:rsidRPr="00F57B10" w:rsidRDefault="0078679A" w:rsidP="00DD26CF">
            <w:pPr>
              <w:spacing w:after="0"/>
              <w:jc w:val="both"/>
              <w:rPr>
                <w:rFonts w:eastAsia="Times New Roman" w:cstheme="minorHAnsi"/>
                <w:lang w:eastAsia="es-ES"/>
              </w:rPr>
            </w:pPr>
            <w:r w:rsidRPr="00525EC0">
              <w:t>kilos</w:t>
            </w:r>
          </w:p>
        </w:tc>
        <w:tc>
          <w:tcPr>
            <w:tcW w:w="6281" w:type="dxa"/>
          </w:tcPr>
          <w:p w14:paraId="235D3DC9" w14:textId="34CCC19A" w:rsidR="0078679A" w:rsidRPr="00F57B10" w:rsidRDefault="003D7C6D" w:rsidP="00DD26CF">
            <w:pPr>
              <w:jc w:val="both"/>
              <w:rPr>
                <w:rFonts w:cstheme="minorHAnsi"/>
              </w:rPr>
            </w:pPr>
            <w:r w:rsidRPr="00525EC0">
              <w:t>pepperoni</w:t>
            </w:r>
            <w:r w:rsidR="0078679A" w:rsidRPr="00525EC0">
              <w:t xml:space="preserve"> rebanado </w:t>
            </w:r>
          </w:p>
        </w:tc>
      </w:tr>
      <w:tr w:rsidR="0078679A" w:rsidRPr="00742BA9" w14:paraId="1648EB08" w14:textId="77777777" w:rsidTr="00DD26CF">
        <w:tblPrEx>
          <w:tblCellMar>
            <w:left w:w="70" w:type="dxa"/>
            <w:right w:w="70" w:type="dxa"/>
          </w:tblCellMar>
        </w:tblPrEx>
        <w:trPr>
          <w:trHeight w:val="300"/>
        </w:trPr>
        <w:tc>
          <w:tcPr>
            <w:tcW w:w="962" w:type="dxa"/>
            <w:noWrap/>
          </w:tcPr>
          <w:p w14:paraId="7581E17E" w14:textId="77777777" w:rsidR="0078679A" w:rsidRPr="006C6D78" w:rsidRDefault="0078679A" w:rsidP="0078679A">
            <w:pPr>
              <w:pStyle w:val="Prrafodelista"/>
              <w:numPr>
                <w:ilvl w:val="0"/>
                <w:numId w:val="48"/>
              </w:numPr>
              <w:jc w:val="both"/>
              <w:rPr>
                <w:rFonts w:cstheme="minorHAnsi"/>
              </w:rPr>
            </w:pPr>
          </w:p>
        </w:tc>
        <w:tc>
          <w:tcPr>
            <w:tcW w:w="944" w:type="dxa"/>
            <w:noWrap/>
          </w:tcPr>
          <w:p w14:paraId="12B4855A" w14:textId="77777777" w:rsidR="0078679A" w:rsidRPr="00F57B10" w:rsidRDefault="0078679A" w:rsidP="00DD26CF">
            <w:pPr>
              <w:spacing w:after="0"/>
              <w:jc w:val="both"/>
              <w:rPr>
                <w:rFonts w:eastAsia="Times New Roman" w:cstheme="minorHAnsi"/>
                <w:lang w:eastAsia="es-ES"/>
              </w:rPr>
            </w:pPr>
            <w:r w:rsidRPr="00525EC0">
              <w:t>22</w:t>
            </w:r>
          </w:p>
        </w:tc>
        <w:tc>
          <w:tcPr>
            <w:tcW w:w="1230" w:type="dxa"/>
            <w:noWrap/>
          </w:tcPr>
          <w:p w14:paraId="326C9ACC" w14:textId="77777777" w:rsidR="0078679A" w:rsidRPr="00F57B10" w:rsidRDefault="0078679A" w:rsidP="00DD26CF">
            <w:pPr>
              <w:spacing w:after="0"/>
              <w:jc w:val="both"/>
              <w:rPr>
                <w:rFonts w:eastAsia="Times New Roman" w:cstheme="minorHAnsi"/>
                <w:lang w:eastAsia="es-ES"/>
              </w:rPr>
            </w:pPr>
            <w:r w:rsidRPr="00525EC0">
              <w:t xml:space="preserve">kilos </w:t>
            </w:r>
          </w:p>
        </w:tc>
        <w:tc>
          <w:tcPr>
            <w:tcW w:w="6281" w:type="dxa"/>
          </w:tcPr>
          <w:p w14:paraId="0B7B5A6E" w14:textId="6E59B0BA" w:rsidR="0078679A" w:rsidRPr="00F57B10" w:rsidRDefault="0078679A" w:rsidP="00DD26CF">
            <w:pPr>
              <w:jc w:val="both"/>
              <w:rPr>
                <w:rFonts w:eastAsia="Arial" w:cstheme="minorHAnsi"/>
              </w:rPr>
            </w:pPr>
            <w:r w:rsidRPr="00525EC0">
              <w:t xml:space="preserve">queso tipo </w:t>
            </w:r>
            <w:r w:rsidR="003D7C6D" w:rsidRPr="00525EC0">
              <w:t>mozzarella</w:t>
            </w:r>
            <w:r w:rsidRPr="00525EC0">
              <w:t xml:space="preserve">, rallado </w:t>
            </w:r>
          </w:p>
        </w:tc>
      </w:tr>
      <w:tr w:rsidR="0078679A" w:rsidRPr="00742BA9" w14:paraId="61A45DCA" w14:textId="77777777" w:rsidTr="00DD26CF">
        <w:tblPrEx>
          <w:tblCellMar>
            <w:left w:w="70" w:type="dxa"/>
            <w:right w:w="70" w:type="dxa"/>
          </w:tblCellMar>
        </w:tblPrEx>
        <w:trPr>
          <w:trHeight w:val="300"/>
        </w:trPr>
        <w:tc>
          <w:tcPr>
            <w:tcW w:w="962" w:type="dxa"/>
            <w:noWrap/>
          </w:tcPr>
          <w:p w14:paraId="066D46CF" w14:textId="77777777" w:rsidR="0078679A" w:rsidRPr="006C6D78" w:rsidRDefault="0078679A" w:rsidP="0078679A">
            <w:pPr>
              <w:pStyle w:val="Prrafodelista"/>
              <w:numPr>
                <w:ilvl w:val="0"/>
                <w:numId w:val="48"/>
              </w:numPr>
              <w:jc w:val="both"/>
              <w:rPr>
                <w:rFonts w:cstheme="minorHAnsi"/>
              </w:rPr>
            </w:pPr>
          </w:p>
        </w:tc>
        <w:tc>
          <w:tcPr>
            <w:tcW w:w="944" w:type="dxa"/>
            <w:noWrap/>
          </w:tcPr>
          <w:p w14:paraId="29422FD1" w14:textId="77777777" w:rsidR="0078679A" w:rsidRPr="00F57B10" w:rsidRDefault="0078679A" w:rsidP="00DD26CF">
            <w:pPr>
              <w:spacing w:after="0"/>
              <w:jc w:val="both"/>
              <w:rPr>
                <w:rFonts w:eastAsia="Times New Roman" w:cstheme="minorHAnsi"/>
                <w:lang w:eastAsia="es-ES"/>
              </w:rPr>
            </w:pPr>
            <w:r w:rsidRPr="00525EC0">
              <w:t>20</w:t>
            </w:r>
          </w:p>
        </w:tc>
        <w:tc>
          <w:tcPr>
            <w:tcW w:w="1230" w:type="dxa"/>
            <w:noWrap/>
          </w:tcPr>
          <w:p w14:paraId="6B313CBD" w14:textId="77777777" w:rsidR="0078679A" w:rsidRPr="00F57B10" w:rsidRDefault="0078679A" w:rsidP="00DD26CF">
            <w:pPr>
              <w:spacing w:after="0"/>
              <w:jc w:val="both"/>
              <w:rPr>
                <w:rFonts w:eastAsia="Times New Roman" w:cstheme="minorHAnsi"/>
                <w:lang w:eastAsia="es-ES"/>
              </w:rPr>
            </w:pPr>
            <w:r w:rsidRPr="00525EC0">
              <w:t xml:space="preserve">kilos </w:t>
            </w:r>
          </w:p>
        </w:tc>
        <w:tc>
          <w:tcPr>
            <w:tcW w:w="6281" w:type="dxa"/>
          </w:tcPr>
          <w:p w14:paraId="5AF41A5E" w14:textId="77777777" w:rsidR="0078679A" w:rsidRPr="00F57B10" w:rsidRDefault="0078679A" w:rsidP="00DD26CF">
            <w:pPr>
              <w:jc w:val="both"/>
              <w:rPr>
                <w:rFonts w:eastAsia="Arial" w:cstheme="minorHAnsi"/>
              </w:rPr>
            </w:pPr>
            <w:r w:rsidRPr="00525EC0">
              <w:t xml:space="preserve">salsa preparada para pizza </w:t>
            </w:r>
          </w:p>
        </w:tc>
      </w:tr>
      <w:tr w:rsidR="0078679A" w:rsidRPr="00742BA9" w14:paraId="695E3F5B" w14:textId="77777777" w:rsidTr="00DD26CF">
        <w:tblPrEx>
          <w:tblCellMar>
            <w:left w:w="70" w:type="dxa"/>
            <w:right w:w="70" w:type="dxa"/>
          </w:tblCellMar>
        </w:tblPrEx>
        <w:trPr>
          <w:trHeight w:val="300"/>
        </w:trPr>
        <w:tc>
          <w:tcPr>
            <w:tcW w:w="962" w:type="dxa"/>
            <w:noWrap/>
          </w:tcPr>
          <w:p w14:paraId="79AEFFD2" w14:textId="77777777" w:rsidR="0078679A" w:rsidRPr="006C6D78" w:rsidRDefault="0078679A" w:rsidP="0078679A">
            <w:pPr>
              <w:pStyle w:val="Prrafodelista"/>
              <w:numPr>
                <w:ilvl w:val="0"/>
                <w:numId w:val="48"/>
              </w:numPr>
              <w:jc w:val="both"/>
              <w:rPr>
                <w:rFonts w:cstheme="minorHAnsi"/>
              </w:rPr>
            </w:pPr>
          </w:p>
        </w:tc>
        <w:tc>
          <w:tcPr>
            <w:tcW w:w="944" w:type="dxa"/>
            <w:noWrap/>
          </w:tcPr>
          <w:p w14:paraId="49991BA4" w14:textId="77777777" w:rsidR="0078679A" w:rsidRPr="00F57B10" w:rsidRDefault="0078679A" w:rsidP="00DD26CF">
            <w:pPr>
              <w:spacing w:after="0"/>
              <w:jc w:val="both"/>
              <w:rPr>
                <w:rFonts w:eastAsia="Times New Roman" w:cstheme="minorHAnsi"/>
                <w:lang w:eastAsia="es-ES"/>
              </w:rPr>
            </w:pPr>
            <w:r w:rsidRPr="00525EC0">
              <w:t>8</w:t>
            </w:r>
          </w:p>
        </w:tc>
        <w:tc>
          <w:tcPr>
            <w:tcW w:w="1230" w:type="dxa"/>
            <w:noWrap/>
          </w:tcPr>
          <w:p w14:paraId="11C64244" w14:textId="77777777" w:rsidR="0078679A" w:rsidRPr="00F57B10" w:rsidRDefault="0078679A" w:rsidP="00DD26CF">
            <w:pPr>
              <w:spacing w:after="0"/>
              <w:jc w:val="both"/>
              <w:rPr>
                <w:rFonts w:eastAsia="Times New Roman" w:cstheme="minorHAnsi"/>
                <w:lang w:eastAsia="es-ES"/>
              </w:rPr>
            </w:pPr>
            <w:r w:rsidRPr="00525EC0">
              <w:t>kilos</w:t>
            </w:r>
          </w:p>
        </w:tc>
        <w:tc>
          <w:tcPr>
            <w:tcW w:w="6281" w:type="dxa"/>
          </w:tcPr>
          <w:p w14:paraId="7DE8DC74" w14:textId="77777777" w:rsidR="0078679A" w:rsidRPr="00F57B10" w:rsidRDefault="0078679A" w:rsidP="00DD26CF">
            <w:pPr>
              <w:jc w:val="both"/>
              <w:rPr>
                <w:rFonts w:cstheme="minorHAnsi"/>
              </w:rPr>
            </w:pPr>
            <w:r w:rsidRPr="00525EC0">
              <w:t>zanahorias</w:t>
            </w:r>
          </w:p>
        </w:tc>
      </w:tr>
      <w:tr w:rsidR="0078679A" w:rsidRPr="00742BA9" w14:paraId="39BFAE8E" w14:textId="77777777" w:rsidTr="00DD26CF">
        <w:tblPrEx>
          <w:tblCellMar>
            <w:left w:w="70" w:type="dxa"/>
            <w:right w:w="70" w:type="dxa"/>
          </w:tblCellMar>
        </w:tblPrEx>
        <w:trPr>
          <w:trHeight w:val="300"/>
        </w:trPr>
        <w:tc>
          <w:tcPr>
            <w:tcW w:w="962" w:type="dxa"/>
            <w:noWrap/>
          </w:tcPr>
          <w:p w14:paraId="5FB17194" w14:textId="77777777" w:rsidR="0078679A" w:rsidRPr="006C6D78" w:rsidRDefault="0078679A" w:rsidP="0078679A">
            <w:pPr>
              <w:pStyle w:val="Prrafodelista"/>
              <w:numPr>
                <w:ilvl w:val="0"/>
                <w:numId w:val="48"/>
              </w:numPr>
              <w:jc w:val="both"/>
              <w:rPr>
                <w:rFonts w:cstheme="minorHAnsi"/>
              </w:rPr>
            </w:pPr>
          </w:p>
        </w:tc>
        <w:tc>
          <w:tcPr>
            <w:tcW w:w="944" w:type="dxa"/>
            <w:noWrap/>
          </w:tcPr>
          <w:p w14:paraId="355F2DB5" w14:textId="77777777" w:rsidR="0078679A" w:rsidRPr="00F57B10" w:rsidRDefault="0078679A" w:rsidP="00DD26CF">
            <w:pPr>
              <w:spacing w:after="0"/>
              <w:jc w:val="both"/>
              <w:rPr>
                <w:rFonts w:eastAsia="Times New Roman" w:cstheme="minorHAnsi"/>
                <w:lang w:eastAsia="es-ES"/>
              </w:rPr>
            </w:pPr>
            <w:r w:rsidRPr="00525EC0">
              <w:t>8</w:t>
            </w:r>
          </w:p>
        </w:tc>
        <w:tc>
          <w:tcPr>
            <w:tcW w:w="1230" w:type="dxa"/>
            <w:noWrap/>
          </w:tcPr>
          <w:p w14:paraId="1F6944A9" w14:textId="77777777" w:rsidR="0078679A" w:rsidRPr="00F57B10" w:rsidRDefault="0078679A" w:rsidP="00DD26CF">
            <w:pPr>
              <w:spacing w:after="0"/>
              <w:jc w:val="both"/>
              <w:rPr>
                <w:rFonts w:eastAsia="Times New Roman" w:cstheme="minorHAnsi"/>
                <w:lang w:eastAsia="es-ES"/>
              </w:rPr>
            </w:pPr>
            <w:r w:rsidRPr="00525EC0">
              <w:t xml:space="preserve">kilos </w:t>
            </w:r>
          </w:p>
        </w:tc>
        <w:tc>
          <w:tcPr>
            <w:tcW w:w="6281" w:type="dxa"/>
          </w:tcPr>
          <w:p w14:paraId="247BBAF2" w14:textId="77777777" w:rsidR="0078679A" w:rsidRPr="00F57B10" w:rsidRDefault="0078679A" w:rsidP="00DD26CF">
            <w:pPr>
              <w:jc w:val="both"/>
              <w:rPr>
                <w:rFonts w:cstheme="minorHAnsi"/>
              </w:rPr>
            </w:pPr>
            <w:r w:rsidRPr="00525EC0">
              <w:t xml:space="preserve">pepino </w:t>
            </w:r>
          </w:p>
        </w:tc>
      </w:tr>
      <w:tr w:rsidR="0078679A" w:rsidRPr="00742BA9" w14:paraId="08AD3842" w14:textId="77777777" w:rsidTr="00DD26CF">
        <w:tblPrEx>
          <w:tblCellMar>
            <w:left w:w="70" w:type="dxa"/>
            <w:right w:w="70" w:type="dxa"/>
          </w:tblCellMar>
        </w:tblPrEx>
        <w:trPr>
          <w:trHeight w:val="300"/>
        </w:trPr>
        <w:tc>
          <w:tcPr>
            <w:tcW w:w="962" w:type="dxa"/>
            <w:noWrap/>
          </w:tcPr>
          <w:p w14:paraId="099852DC" w14:textId="77777777" w:rsidR="0078679A" w:rsidRPr="006C6D78" w:rsidRDefault="0078679A" w:rsidP="0078679A">
            <w:pPr>
              <w:pStyle w:val="Prrafodelista"/>
              <w:numPr>
                <w:ilvl w:val="0"/>
                <w:numId w:val="48"/>
              </w:numPr>
              <w:jc w:val="both"/>
              <w:rPr>
                <w:rFonts w:cstheme="minorHAnsi"/>
              </w:rPr>
            </w:pPr>
          </w:p>
        </w:tc>
        <w:tc>
          <w:tcPr>
            <w:tcW w:w="944" w:type="dxa"/>
            <w:noWrap/>
          </w:tcPr>
          <w:p w14:paraId="33AF6A29" w14:textId="77777777" w:rsidR="0078679A" w:rsidRPr="00F57B10" w:rsidRDefault="0078679A" w:rsidP="00DD26CF">
            <w:pPr>
              <w:spacing w:after="0"/>
              <w:jc w:val="both"/>
              <w:rPr>
                <w:rFonts w:eastAsia="Times New Roman" w:cstheme="minorHAnsi"/>
                <w:lang w:eastAsia="es-ES"/>
              </w:rPr>
            </w:pPr>
            <w:r w:rsidRPr="00525EC0">
              <w:t>20</w:t>
            </w:r>
          </w:p>
        </w:tc>
        <w:tc>
          <w:tcPr>
            <w:tcW w:w="1230" w:type="dxa"/>
            <w:noWrap/>
          </w:tcPr>
          <w:p w14:paraId="6B886F20" w14:textId="77777777" w:rsidR="0078679A" w:rsidRPr="00F57B10" w:rsidRDefault="0078679A" w:rsidP="00DD26CF">
            <w:pPr>
              <w:spacing w:after="0"/>
              <w:jc w:val="both"/>
              <w:rPr>
                <w:rFonts w:eastAsia="Times New Roman" w:cstheme="minorHAnsi"/>
                <w:lang w:eastAsia="es-ES"/>
              </w:rPr>
            </w:pPr>
            <w:r w:rsidRPr="00525EC0">
              <w:t>kilos</w:t>
            </w:r>
          </w:p>
        </w:tc>
        <w:tc>
          <w:tcPr>
            <w:tcW w:w="6281" w:type="dxa"/>
          </w:tcPr>
          <w:p w14:paraId="6C1BFC5C" w14:textId="325F545F" w:rsidR="0078679A" w:rsidRPr="00F57B10" w:rsidRDefault="003D7C6D" w:rsidP="00DD26CF">
            <w:pPr>
              <w:jc w:val="both"/>
              <w:rPr>
                <w:rFonts w:eastAsia="Arial" w:cstheme="minorHAnsi"/>
              </w:rPr>
            </w:pPr>
            <w:r w:rsidRPr="00525EC0">
              <w:t>azúcar</w:t>
            </w:r>
            <w:r w:rsidR="0078679A" w:rsidRPr="00525EC0">
              <w:t xml:space="preserve"> </w:t>
            </w:r>
            <w:proofErr w:type="spellStart"/>
            <w:r w:rsidR="0078679A" w:rsidRPr="00525EC0">
              <w:t>glass</w:t>
            </w:r>
            <w:proofErr w:type="spellEnd"/>
            <w:r w:rsidR="0078679A" w:rsidRPr="00525EC0">
              <w:t xml:space="preserve"> </w:t>
            </w:r>
          </w:p>
        </w:tc>
      </w:tr>
      <w:tr w:rsidR="0078679A" w:rsidRPr="00742BA9" w14:paraId="0A0CF1F5" w14:textId="77777777" w:rsidTr="00DD26CF">
        <w:tblPrEx>
          <w:tblCellMar>
            <w:left w:w="70" w:type="dxa"/>
            <w:right w:w="70" w:type="dxa"/>
          </w:tblCellMar>
        </w:tblPrEx>
        <w:trPr>
          <w:trHeight w:val="300"/>
        </w:trPr>
        <w:tc>
          <w:tcPr>
            <w:tcW w:w="962" w:type="dxa"/>
            <w:noWrap/>
          </w:tcPr>
          <w:p w14:paraId="7853DF90" w14:textId="77777777" w:rsidR="0078679A" w:rsidRPr="006C6D78" w:rsidRDefault="0078679A" w:rsidP="0078679A">
            <w:pPr>
              <w:pStyle w:val="Prrafodelista"/>
              <w:numPr>
                <w:ilvl w:val="0"/>
                <w:numId w:val="48"/>
              </w:numPr>
              <w:jc w:val="both"/>
              <w:rPr>
                <w:rFonts w:cstheme="minorHAnsi"/>
              </w:rPr>
            </w:pPr>
          </w:p>
        </w:tc>
        <w:tc>
          <w:tcPr>
            <w:tcW w:w="944" w:type="dxa"/>
            <w:noWrap/>
          </w:tcPr>
          <w:p w14:paraId="44B4A23B" w14:textId="77777777" w:rsidR="0078679A" w:rsidRPr="00F57B10" w:rsidRDefault="0078679A" w:rsidP="00DD26CF">
            <w:pPr>
              <w:spacing w:after="0"/>
              <w:jc w:val="both"/>
              <w:rPr>
                <w:rFonts w:eastAsia="Times New Roman" w:cstheme="minorHAnsi"/>
                <w:lang w:eastAsia="es-ES"/>
              </w:rPr>
            </w:pPr>
            <w:r w:rsidRPr="00525EC0">
              <w:t>200</w:t>
            </w:r>
          </w:p>
        </w:tc>
        <w:tc>
          <w:tcPr>
            <w:tcW w:w="1230" w:type="dxa"/>
            <w:noWrap/>
          </w:tcPr>
          <w:p w14:paraId="60C08248" w14:textId="77777777" w:rsidR="0078679A" w:rsidRPr="00F57B10" w:rsidRDefault="0078679A" w:rsidP="00DD26CF">
            <w:pPr>
              <w:spacing w:after="0"/>
              <w:jc w:val="both"/>
              <w:rPr>
                <w:rFonts w:eastAsia="Times New Roman" w:cstheme="minorHAnsi"/>
                <w:lang w:eastAsia="es-ES"/>
              </w:rPr>
            </w:pPr>
            <w:r w:rsidRPr="00525EC0">
              <w:t>piezas</w:t>
            </w:r>
          </w:p>
        </w:tc>
        <w:tc>
          <w:tcPr>
            <w:tcW w:w="6281" w:type="dxa"/>
          </w:tcPr>
          <w:p w14:paraId="5452DD9F" w14:textId="77777777" w:rsidR="0078679A" w:rsidRPr="00F57B10" w:rsidRDefault="0078679A" w:rsidP="00DD26CF">
            <w:pPr>
              <w:spacing w:after="0" w:line="240" w:lineRule="auto"/>
              <w:jc w:val="both"/>
              <w:rPr>
                <w:rFonts w:eastAsia="Times New Roman" w:cstheme="minorHAnsi"/>
                <w:color w:val="000000"/>
              </w:rPr>
            </w:pPr>
            <w:r w:rsidRPr="00525EC0">
              <w:t xml:space="preserve">cofia blanca desechable </w:t>
            </w:r>
          </w:p>
        </w:tc>
      </w:tr>
      <w:tr w:rsidR="0078679A" w:rsidRPr="00742BA9" w14:paraId="5E5D2560" w14:textId="77777777" w:rsidTr="00DD26CF">
        <w:tblPrEx>
          <w:tblCellMar>
            <w:left w:w="70" w:type="dxa"/>
            <w:right w:w="70" w:type="dxa"/>
          </w:tblCellMar>
        </w:tblPrEx>
        <w:trPr>
          <w:trHeight w:val="300"/>
        </w:trPr>
        <w:tc>
          <w:tcPr>
            <w:tcW w:w="962" w:type="dxa"/>
            <w:noWrap/>
          </w:tcPr>
          <w:p w14:paraId="2DAB0BA3" w14:textId="77777777" w:rsidR="0078679A" w:rsidRPr="006C6D78" w:rsidRDefault="0078679A" w:rsidP="0078679A">
            <w:pPr>
              <w:pStyle w:val="Prrafodelista"/>
              <w:numPr>
                <w:ilvl w:val="0"/>
                <w:numId w:val="48"/>
              </w:numPr>
              <w:jc w:val="both"/>
              <w:rPr>
                <w:rFonts w:cstheme="minorHAnsi"/>
              </w:rPr>
            </w:pPr>
          </w:p>
        </w:tc>
        <w:tc>
          <w:tcPr>
            <w:tcW w:w="944" w:type="dxa"/>
            <w:noWrap/>
          </w:tcPr>
          <w:p w14:paraId="15EA3892" w14:textId="77777777" w:rsidR="0078679A" w:rsidRPr="00F57B10" w:rsidRDefault="0078679A" w:rsidP="00DD26CF">
            <w:pPr>
              <w:spacing w:after="0"/>
              <w:jc w:val="both"/>
              <w:rPr>
                <w:rFonts w:cstheme="minorHAnsi"/>
              </w:rPr>
            </w:pPr>
            <w:r w:rsidRPr="00525EC0">
              <w:t>6</w:t>
            </w:r>
          </w:p>
        </w:tc>
        <w:tc>
          <w:tcPr>
            <w:tcW w:w="1230" w:type="dxa"/>
            <w:noWrap/>
          </w:tcPr>
          <w:p w14:paraId="5588F009" w14:textId="77777777" w:rsidR="0078679A" w:rsidRPr="00F57B10" w:rsidRDefault="0078679A" w:rsidP="00DD26CF">
            <w:pPr>
              <w:spacing w:after="0"/>
              <w:jc w:val="both"/>
              <w:rPr>
                <w:rFonts w:cstheme="minorHAnsi"/>
              </w:rPr>
            </w:pPr>
            <w:r w:rsidRPr="00525EC0">
              <w:t>paquetes</w:t>
            </w:r>
          </w:p>
        </w:tc>
        <w:tc>
          <w:tcPr>
            <w:tcW w:w="6281" w:type="dxa"/>
          </w:tcPr>
          <w:p w14:paraId="016D6F8D" w14:textId="77777777" w:rsidR="0078679A" w:rsidRPr="00F57B10" w:rsidRDefault="0078679A" w:rsidP="00DD26CF">
            <w:pPr>
              <w:spacing w:after="0" w:line="240" w:lineRule="auto"/>
              <w:jc w:val="both"/>
              <w:rPr>
                <w:rFonts w:cstheme="minorHAnsi"/>
              </w:rPr>
            </w:pPr>
            <w:r w:rsidRPr="00525EC0">
              <w:t>chicle de bola gigante</w:t>
            </w:r>
          </w:p>
        </w:tc>
      </w:tr>
      <w:tr w:rsidR="0078679A" w:rsidRPr="00742BA9" w14:paraId="45AABE62" w14:textId="77777777" w:rsidTr="00DD26CF">
        <w:tblPrEx>
          <w:tblCellMar>
            <w:left w:w="70" w:type="dxa"/>
            <w:right w:w="70" w:type="dxa"/>
          </w:tblCellMar>
        </w:tblPrEx>
        <w:trPr>
          <w:trHeight w:val="300"/>
        </w:trPr>
        <w:tc>
          <w:tcPr>
            <w:tcW w:w="962" w:type="dxa"/>
            <w:noWrap/>
          </w:tcPr>
          <w:p w14:paraId="366FB3B6" w14:textId="77777777" w:rsidR="0078679A" w:rsidRPr="006C6D78" w:rsidRDefault="0078679A" w:rsidP="0078679A">
            <w:pPr>
              <w:pStyle w:val="Prrafodelista"/>
              <w:numPr>
                <w:ilvl w:val="0"/>
                <w:numId w:val="48"/>
              </w:numPr>
              <w:jc w:val="both"/>
              <w:rPr>
                <w:rFonts w:cstheme="minorHAnsi"/>
              </w:rPr>
            </w:pPr>
          </w:p>
        </w:tc>
        <w:tc>
          <w:tcPr>
            <w:tcW w:w="944" w:type="dxa"/>
            <w:noWrap/>
          </w:tcPr>
          <w:p w14:paraId="764E1844" w14:textId="77777777" w:rsidR="0078679A" w:rsidRPr="00F57B10" w:rsidRDefault="0078679A" w:rsidP="00DD26CF">
            <w:pPr>
              <w:spacing w:after="0"/>
              <w:jc w:val="both"/>
              <w:rPr>
                <w:rFonts w:cstheme="minorHAnsi"/>
              </w:rPr>
            </w:pPr>
            <w:r w:rsidRPr="00525EC0">
              <w:t>6</w:t>
            </w:r>
          </w:p>
        </w:tc>
        <w:tc>
          <w:tcPr>
            <w:tcW w:w="1230" w:type="dxa"/>
            <w:noWrap/>
          </w:tcPr>
          <w:p w14:paraId="2D05F006" w14:textId="77777777" w:rsidR="0078679A" w:rsidRPr="00F57B10" w:rsidRDefault="0078679A" w:rsidP="00DD26CF">
            <w:pPr>
              <w:spacing w:after="0"/>
              <w:jc w:val="both"/>
              <w:rPr>
                <w:rFonts w:cstheme="minorHAnsi"/>
              </w:rPr>
            </w:pPr>
            <w:r w:rsidRPr="00525EC0">
              <w:t>botes</w:t>
            </w:r>
          </w:p>
        </w:tc>
        <w:tc>
          <w:tcPr>
            <w:tcW w:w="6281" w:type="dxa"/>
          </w:tcPr>
          <w:p w14:paraId="57D5F1D1" w14:textId="77777777" w:rsidR="0078679A" w:rsidRPr="00F57B10" w:rsidRDefault="0078679A" w:rsidP="00DD26CF">
            <w:pPr>
              <w:spacing w:after="0" w:line="240" w:lineRule="auto"/>
              <w:jc w:val="both"/>
              <w:rPr>
                <w:rFonts w:cstheme="minorHAnsi"/>
              </w:rPr>
            </w:pPr>
            <w:r w:rsidRPr="00525EC0">
              <w:t>dulces velitas de gelatina</w:t>
            </w:r>
          </w:p>
        </w:tc>
      </w:tr>
      <w:tr w:rsidR="0078679A" w:rsidRPr="00742BA9" w14:paraId="4B468C71" w14:textId="77777777" w:rsidTr="00DD26CF">
        <w:tblPrEx>
          <w:tblCellMar>
            <w:left w:w="70" w:type="dxa"/>
            <w:right w:w="70" w:type="dxa"/>
          </w:tblCellMar>
        </w:tblPrEx>
        <w:trPr>
          <w:trHeight w:val="300"/>
        </w:trPr>
        <w:tc>
          <w:tcPr>
            <w:tcW w:w="962" w:type="dxa"/>
            <w:noWrap/>
          </w:tcPr>
          <w:p w14:paraId="42569F2D" w14:textId="77777777" w:rsidR="0078679A" w:rsidRPr="006C6D78" w:rsidRDefault="0078679A" w:rsidP="0078679A">
            <w:pPr>
              <w:pStyle w:val="Prrafodelista"/>
              <w:numPr>
                <w:ilvl w:val="0"/>
                <w:numId w:val="48"/>
              </w:numPr>
              <w:jc w:val="both"/>
              <w:rPr>
                <w:rFonts w:cstheme="minorHAnsi"/>
              </w:rPr>
            </w:pPr>
          </w:p>
        </w:tc>
        <w:tc>
          <w:tcPr>
            <w:tcW w:w="944" w:type="dxa"/>
            <w:noWrap/>
          </w:tcPr>
          <w:p w14:paraId="10255891" w14:textId="77777777" w:rsidR="0078679A" w:rsidRPr="00F57B10" w:rsidRDefault="0078679A" w:rsidP="00DD26CF">
            <w:pPr>
              <w:spacing w:after="0"/>
              <w:jc w:val="both"/>
              <w:rPr>
                <w:rFonts w:cstheme="minorHAnsi"/>
              </w:rPr>
            </w:pPr>
            <w:r w:rsidRPr="00525EC0">
              <w:t>6</w:t>
            </w:r>
          </w:p>
        </w:tc>
        <w:tc>
          <w:tcPr>
            <w:tcW w:w="1230" w:type="dxa"/>
            <w:noWrap/>
          </w:tcPr>
          <w:p w14:paraId="03C376A4" w14:textId="77777777" w:rsidR="0078679A" w:rsidRPr="00F57B10" w:rsidRDefault="0078679A" w:rsidP="00DD26CF">
            <w:pPr>
              <w:spacing w:after="0"/>
              <w:jc w:val="both"/>
              <w:rPr>
                <w:rFonts w:cstheme="minorHAnsi"/>
              </w:rPr>
            </w:pPr>
            <w:r w:rsidRPr="00525EC0">
              <w:t>paquetes</w:t>
            </w:r>
          </w:p>
        </w:tc>
        <w:tc>
          <w:tcPr>
            <w:tcW w:w="6281" w:type="dxa"/>
          </w:tcPr>
          <w:p w14:paraId="7CAB1B62" w14:textId="77777777" w:rsidR="0078679A" w:rsidRPr="00F57B10" w:rsidRDefault="0078679A" w:rsidP="00DD26CF">
            <w:pPr>
              <w:spacing w:after="0" w:line="240" w:lineRule="auto"/>
              <w:jc w:val="both"/>
              <w:rPr>
                <w:rFonts w:cstheme="minorHAnsi"/>
              </w:rPr>
            </w:pPr>
            <w:r w:rsidRPr="00525EC0">
              <w:t>dulces ricos besos</w:t>
            </w:r>
          </w:p>
        </w:tc>
      </w:tr>
      <w:tr w:rsidR="0078679A" w:rsidRPr="00742BA9" w14:paraId="50170A0E" w14:textId="77777777" w:rsidTr="00DD26CF">
        <w:tblPrEx>
          <w:tblCellMar>
            <w:left w:w="70" w:type="dxa"/>
            <w:right w:w="70" w:type="dxa"/>
          </w:tblCellMar>
        </w:tblPrEx>
        <w:trPr>
          <w:trHeight w:val="300"/>
        </w:trPr>
        <w:tc>
          <w:tcPr>
            <w:tcW w:w="962" w:type="dxa"/>
            <w:noWrap/>
          </w:tcPr>
          <w:p w14:paraId="6C869F0B" w14:textId="77777777" w:rsidR="0078679A" w:rsidRPr="006C6D78" w:rsidRDefault="0078679A" w:rsidP="0078679A">
            <w:pPr>
              <w:pStyle w:val="Prrafodelista"/>
              <w:numPr>
                <w:ilvl w:val="0"/>
                <w:numId w:val="48"/>
              </w:numPr>
              <w:jc w:val="both"/>
              <w:rPr>
                <w:rFonts w:cstheme="minorHAnsi"/>
              </w:rPr>
            </w:pPr>
          </w:p>
        </w:tc>
        <w:tc>
          <w:tcPr>
            <w:tcW w:w="944" w:type="dxa"/>
            <w:noWrap/>
          </w:tcPr>
          <w:p w14:paraId="03905A97" w14:textId="77777777" w:rsidR="0078679A" w:rsidRPr="00F57B10" w:rsidRDefault="0078679A" w:rsidP="00DD26CF">
            <w:pPr>
              <w:spacing w:after="0"/>
              <w:jc w:val="both"/>
              <w:rPr>
                <w:rFonts w:cstheme="minorHAnsi"/>
              </w:rPr>
            </w:pPr>
            <w:r w:rsidRPr="00525EC0">
              <w:t>4</w:t>
            </w:r>
          </w:p>
        </w:tc>
        <w:tc>
          <w:tcPr>
            <w:tcW w:w="1230" w:type="dxa"/>
            <w:noWrap/>
          </w:tcPr>
          <w:p w14:paraId="53F0146B" w14:textId="77777777" w:rsidR="0078679A" w:rsidRPr="00F57B10" w:rsidRDefault="0078679A" w:rsidP="00DD26CF">
            <w:pPr>
              <w:spacing w:after="0"/>
              <w:jc w:val="both"/>
              <w:rPr>
                <w:rFonts w:cstheme="minorHAnsi"/>
              </w:rPr>
            </w:pPr>
            <w:r w:rsidRPr="00525EC0">
              <w:t xml:space="preserve">cajas </w:t>
            </w:r>
          </w:p>
        </w:tc>
        <w:tc>
          <w:tcPr>
            <w:tcW w:w="6281" w:type="dxa"/>
          </w:tcPr>
          <w:p w14:paraId="3C4C243D" w14:textId="77777777" w:rsidR="0078679A" w:rsidRPr="00F57B10" w:rsidRDefault="0078679A" w:rsidP="00DD26CF">
            <w:pPr>
              <w:spacing w:after="0" w:line="240" w:lineRule="auto"/>
              <w:jc w:val="both"/>
              <w:rPr>
                <w:rFonts w:cstheme="minorHAnsi"/>
              </w:rPr>
            </w:pPr>
            <w:r w:rsidRPr="00525EC0">
              <w:t>Popotes de 150pz</w:t>
            </w:r>
          </w:p>
        </w:tc>
      </w:tr>
      <w:tr w:rsidR="0078679A" w:rsidRPr="00742BA9" w14:paraId="3597EAEC" w14:textId="77777777" w:rsidTr="00DD26CF">
        <w:tblPrEx>
          <w:tblCellMar>
            <w:left w:w="70" w:type="dxa"/>
            <w:right w:w="70" w:type="dxa"/>
          </w:tblCellMar>
        </w:tblPrEx>
        <w:trPr>
          <w:trHeight w:val="300"/>
        </w:trPr>
        <w:tc>
          <w:tcPr>
            <w:tcW w:w="962" w:type="dxa"/>
            <w:noWrap/>
          </w:tcPr>
          <w:p w14:paraId="1EE9A962" w14:textId="77777777" w:rsidR="0078679A" w:rsidRPr="006C6D78" w:rsidRDefault="0078679A" w:rsidP="0078679A">
            <w:pPr>
              <w:pStyle w:val="Prrafodelista"/>
              <w:numPr>
                <w:ilvl w:val="0"/>
                <w:numId w:val="48"/>
              </w:numPr>
              <w:jc w:val="both"/>
              <w:rPr>
                <w:rFonts w:cstheme="minorHAnsi"/>
              </w:rPr>
            </w:pPr>
          </w:p>
        </w:tc>
        <w:tc>
          <w:tcPr>
            <w:tcW w:w="944" w:type="dxa"/>
            <w:noWrap/>
          </w:tcPr>
          <w:p w14:paraId="0513D678" w14:textId="77777777" w:rsidR="0078679A" w:rsidRPr="00F57B10" w:rsidRDefault="0078679A" w:rsidP="00DD26CF">
            <w:pPr>
              <w:spacing w:after="0"/>
              <w:jc w:val="both"/>
              <w:rPr>
                <w:rFonts w:cstheme="minorHAnsi"/>
              </w:rPr>
            </w:pPr>
            <w:r w:rsidRPr="00525EC0">
              <w:t>1</w:t>
            </w:r>
          </w:p>
        </w:tc>
        <w:tc>
          <w:tcPr>
            <w:tcW w:w="1230" w:type="dxa"/>
            <w:noWrap/>
          </w:tcPr>
          <w:p w14:paraId="6517601B" w14:textId="77777777" w:rsidR="0078679A" w:rsidRPr="00F57B10" w:rsidRDefault="0078679A" w:rsidP="00DD26CF">
            <w:pPr>
              <w:spacing w:after="0"/>
              <w:jc w:val="both"/>
              <w:rPr>
                <w:rFonts w:cstheme="minorHAnsi"/>
              </w:rPr>
            </w:pPr>
            <w:r w:rsidRPr="00525EC0">
              <w:t>costal</w:t>
            </w:r>
          </w:p>
        </w:tc>
        <w:tc>
          <w:tcPr>
            <w:tcW w:w="6281" w:type="dxa"/>
          </w:tcPr>
          <w:p w14:paraId="4CCED395" w14:textId="77777777" w:rsidR="0078679A" w:rsidRPr="00F57B10" w:rsidRDefault="0078679A" w:rsidP="00DD26CF">
            <w:pPr>
              <w:spacing w:after="0" w:line="240" w:lineRule="auto"/>
              <w:jc w:val="both"/>
              <w:rPr>
                <w:rFonts w:cstheme="minorHAnsi"/>
              </w:rPr>
            </w:pPr>
            <w:r w:rsidRPr="00525EC0">
              <w:t xml:space="preserve">Costal Harina 50 KG Harina de trigo. </w:t>
            </w:r>
          </w:p>
        </w:tc>
      </w:tr>
      <w:tr w:rsidR="0078679A" w:rsidRPr="00742BA9" w14:paraId="10EFB222" w14:textId="77777777" w:rsidTr="00DD26CF">
        <w:tblPrEx>
          <w:tblCellMar>
            <w:left w:w="70" w:type="dxa"/>
            <w:right w:w="70" w:type="dxa"/>
          </w:tblCellMar>
        </w:tblPrEx>
        <w:trPr>
          <w:trHeight w:val="300"/>
        </w:trPr>
        <w:tc>
          <w:tcPr>
            <w:tcW w:w="962" w:type="dxa"/>
            <w:noWrap/>
          </w:tcPr>
          <w:p w14:paraId="201C39E0" w14:textId="77777777" w:rsidR="0078679A" w:rsidRPr="006C6D78" w:rsidRDefault="0078679A" w:rsidP="0078679A">
            <w:pPr>
              <w:pStyle w:val="Prrafodelista"/>
              <w:numPr>
                <w:ilvl w:val="0"/>
                <w:numId w:val="48"/>
              </w:numPr>
              <w:jc w:val="both"/>
              <w:rPr>
                <w:rFonts w:cstheme="minorHAnsi"/>
              </w:rPr>
            </w:pPr>
          </w:p>
        </w:tc>
        <w:tc>
          <w:tcPr>
            <w:tcW w:w="944" w:type="dxa"/>
            <w:noWrap/>
          </w:tcPr>
          <w:p w14:paraId="75E50D8E" w14:textId="77777777" w:rsidR="0078679A" w:rsidRPr="00F57B10" w:rsidRDefault="0078679A" w:rsidP="00DD26CF">
            <w:pPr>
              <w:spacing w:after="0"/>
              <w:jc w:val="both"/>
              <w:rPr>
                <w:rFonts w:cstheme="minorHAnsi"/>
              </w:rPr>
            </w:pPr>
            <w:r w:rsidRPr="00525EC0">
              <w:t>5</w:t>
            </w:r>
          </w:p>
        </w:tc>
        <w:tc>
          <w:tcPr>
            <w:tcW w:w="1230" w:type="dxa"/>
            <w:noWrap/>
          </w:tcPr>
          <w:p w14:paraId="6F45EFDA" w14:textId="77777777" w:rsidR="0078679A" w:rsidRPr="00F57B10" w:rsidRDefault="0078679A" w:rsidP="00DD26CF">
            <w:pPr>
              <w:spacing w:after="0"/>
              <w:jc w:val="both"/>
              <w:rPr>
                <w:rFonts w:cstheme="minorHAnsi"/>
              </w:rPr>
            </w:pPr>
            <w:r w:rsidRPr="00525EC0">
              <w:t>costal</w:t>
            </w:r>
          </w:p>
        </w:tc>
        <w:tc>
          <w:tcPr>
            <w:tcW w:w="6281" w:type="dxa"/>
          </w:tcPr>
          <w:p w14:paraId="690F745B" w14:textId="77777777" w:rsidR="0078679A" w:rsidRPr="00F57B10" w:rsidRDefault="0078679A" w:rsidP="00DD26CF">
            <w:pPr>
              <w:spacing w:after="0" w:line="240" w:lineRule="auto"/>
              <w:jc w:val="both"/>
              <w:rPr>
                <w:rFonts w:cstheme="minorHAnsi"/>
              </w:rPr>
            </w:pPr>
            <w:r w:rsidRPr="00525EC0">
              <w:t>Costal de frijol 10 kg Frijol blanco que no sean negros porque no se pueden pintar</w:t>
            </w:r>
          </w:p>
        </w:tc>
      </w:tr>
      <w:tr w:rsidR="0078679A" w:rsidRPr="00742BA9" w14:paraId="5390EE6A" w14:textId="77777777" w:rsidTr="00DD26CF">
        <w:tblPrEx>
          <w:tblCellMar>
            <w:left w:w="70" w:type="dxa"/>
            <w:right w:w="70" w:type="dxa"/>
          </w:tblCellMar>
        </w:tblPrEx>
        <w:trPr>
          <w:trHeight w:val="300"/>
        </w:trPr>
        <w:tc>
          <w:tcPr>
            <w:tcW w:w="962" w:type="dxa"/>
            <w:noWrap/>
          </w:tcPr>
          <w:p w14:paraId="56918B7B" w14:textId="77777777" w:rsidR="0078679A" w:rsidRPr="006C6D78" w:rsidRDefault="0078679A" w:rsidP="0078679A">
            <w:pPr>
              <w:pStyle w:val="Prrafodelista"/>
              <w:numPr>
                <w:ilvl w:val="0"/>
                <w:numId w:val="48"/>
              </w:numPr>
              <w:jc w:val="both"/>
              <w:rPr>
                <w:rFonts w:cstheme="minorHAnsi"/>
              </w:rPr>
            </w:pPr>
          </w:p>
        </w:tc>
        <w:tc>
          <w:tcPr>
            <w:tcW w:w="944" w:type="dxa"/>
            <w:noWrap/>
          </w:tcPr>
          <w:p w14:paraId="28A0D250" w14:textId="77777777" w:rsidR="0078679A" w:rsidRPr="00F57B10" w:rsidRDefault="0078679A" w:rsidP="00DD26CF">
            <w:pPr>
              <w:spacing w:after="0"/>
              <w:jc w:val="both"/>
              <w:rPr>
                <w:rFonts w:cstheme="minorHAnsi"/>
              </w:rPr>
            </w:pPr>
            <w:r w:rsidRPr="00525EC0">
              <w:t>5</w:t>
            </w:r>
          </w:p>
        </w:tc>
        <w:tc>
          <w:tcPr>
            <w:tcW w:w="1230" w:type="dxa"/>
            <w:noWrap/>
          </w:tcPr>
          <w:p w14:paraId="3CB11EBB" w14:textId="77777777" w:rsidR="0078679A" w:rsidRPr="00F57B10" w:rsidRDefault="0078679A" w:rsidP="00DD26CF">
            <w:pPr>
              <w:spacing w:after="0"/>
              <w:jc w:val="both"/>
              <w:rPr>
                <w:rFonts w:cstheme="minorHAnsi"/>
              </w:rPr>
            </w:pPr>
            <w:r w:rsidRPr="00525EC0">
              <w:t>costal</w:t>
            </w:r>
          </w:p>
        </w:tc>
        <w:tc>
          <w:tcPr>
            <w:tcW w:w="6281" w:type="dxa"/>
          </w:tcPr>
          <w:p w14:paraId="71F4B356" w14:textId="77777777" w:rsidR="0078679A" w:rsidRPr="00F57B10" w:rsidRDefault="0078679A" w:rsidP="00DD26CF">
            <w:pPr>
              <w:spacing w:after="0" w:line="240" w:lineRule="auto"/>
              <w:jc w:val="both"/>
              <w:rPr>
                <w:rFonts w:cstheme="minorHAnsi"/>
              </w:rPr>
            </w:pPr>
            <w:r w:rsidRPr="00525EC0">
              <w:t>Costal de arroz 10 kg Arroz</w:t>
            </w:r>
          </w:p>
        </w:tc>
      </w:tr>
      <w:tr w:rsidR="0078679A" w:rsidRPr="00742BA9" w14:paraId="4BE56684" w14:textId="77777777" w:rsidTr="00DD26CF">
        <w:tblPrEx>
          <w:tblCellMar>
            <w:left w:w="70" w:type="dxa"/>
            <w:right w:w="70" w:type="dxa"/>
          </w:tblCellMar>
        </w:tblPrEx>
        <w:trPr>
          <w:trHeight w:val="300"/>
        </w:trPr>
        <w:tc>
          <w:tcPr>
            <w:tcW w:w="962" w:type="dxa"/>
            <w:noWrap/>
          </w:tcPr>
          <w:p w14:paraId="7A17423A" w14:textId="77777777" w:rsidR="0078679A" w:rsidRPr="006C6D78" w:rsidRDefault="0078679A" w:rsidP="0078679A">
            <w:pPr>
              <w:pStyle w:val="Prrafodelista"/>
              <w:numPr>
                <w:ilvl w:val="0"/>
                <w:numId w:val="48"/>
              </w:numPr>
              <w:jc w:val="both"/>
              <w:rPr>
                <w:rFonts w:cstheme="minorHAnsi"/>
              </w:rPr>
            </w:pPr>
          </w:p>
        </w:tc>
        <w:tc>
          <w:tcPr>
            <w:tcW w:w="944" w:type="dxa"/>
            <w:noWrap/>
          </w:tcPr>
          <w:p w14:paraId="6954B696" w14:textId="77777777" w:rsidR="0078679A" w:rsidRPr="00F57B10" w:rsidRDefault="0078679A" w:rsidP="00DD26CF">
            <w:pPr>
              <w:spacing w:after="0"/>
              <w:jc w:val="both"/>
              <w:rPr>
                <w:rFonts w:cstheme="minorHAnsi"/>
              </w:rPr>
            </w:pPr>
            <w:r w:rsidRPr="00525EC0">
              <w:t>1</w:t>
            </w:r>
          </w:p>
        </w:tc>
        <w:tc>
          <w:tcPr>
            <w:tcW w:w="1230" w:type="dxa"/>
            <w:noWrap/>
          </w:tcPr>
          <w:p w14:paraId="71ED7AB8" w14:textId="77777777" w:rsidR="0078679A" w:rsidRPr="00F57B10" w:rsidRDefault="0078679A" w:rsidP="00DD26CF">
            <w:pPr>
              <w:spacing w:after="0"/>
              <w:jc w:val="both"/>
              <w:rPr>
                <w:rFonts w:cstheme="minorHAnsi"/>
              </w:rPr>
            </w:pPr>
            <w:r w:rsidRPr="00525EC0">
              <w:t>costal</w:t>
            </w:r>
          </w:p>
        </w:tc>
        <w:tc>
          <w:tcPr>
            <w:tcW w:w="6281" w:type="dxa"/>
          </w:tcPr>
          <w:p w14:paraId="3E89EA11" w14:textId="5D18E821" w:rsidR="0078679A" w:rsidRPr="00F57B10" w:rsidRDefault="0078679A" w:rsidP="00DD26CF">
            <w:pPr>
              <w:spacing w:after="0" w:line="240" w:lineRule="auto"/>
              <w:jc w:val="both"/>
              <w:rPr>
                <w:rFonts w:cstheme="minorHAnsi"/>
              </w:rPr>
            </w:pPr>
            <w:r w:rsidRPr="00525EC0">
              <w:t xml:space="preserve">Costal de </w:t>
            </w:r>
            <w:r w:rsidR="00505139" w:rsidRPr="00525EC0">
              <w:t>chía</w:t>
            </w:r>
            <w:r w:rsidRPr="00525EC0">
              <w:t xml:space="preserve"> 50 kg Semilla de </w:t>
            </w:r>
            <w:r w:rsidR="00505139" w:rsidRPr="00525EC0">
              <w:t>chía</w:t>
            </w:r>
          </w:p>
        </w:tc>
      </w:tr>
      <w:tr w:rsidR="0078679A" w:rsidRPr="00742BA9" w14:paraId="27DAF695" w14:textId="77777777" w:rsidTr="00DD26CF">
        <w:tblPrEx>
          <w:tblCellMar>
            <w:left w:w="70" w:type="dxa"/>
            <w:right w:w="70" w:type="dxa"/>
          </w:tblCellMar>
        </w:tblPrEx>
        <w:trPr>
          <w:trHeight w:val="300"/>
        </w:trPr>
        <w:tc>
          <w:tcPr>
            <w:tcW w:w="962" w:type="dxa"/>
            <w:noWrap/>
          </w:tcPr>
          <w:p w14:paraId="3A9AB5B6" w14:textId="77777777" w:rsidR="0078679A" w:rsidRPr="006C6D78" w:rsidRDefault="0078679A" w:rsidP="0078679A">
            <w:pPr>
              <w:pStyle w:val="Prrafodelista"/>
              <w:numPr>
                <w:ilvl w:val="0"/>
                <w:numId w:val="48"/>
              </w:numPr>
              <w:jc w:val="both"/>
              <w:rPr>
                <w:rFonts w:cstheme="minorHAnsi"/>
              </w:rPr>
            </w:pPr>
          </w:p>
        </w:tc>
        <w:tc>
          <w:tcPr>
            <w:tcW w:w="944" w:type="dxa"/>
            <w:noWrap/>
          </w:tcPr>
          <w:p w14:paraId="5C39E633" w14:textId="77777777" w:rsidR="0078679A" w:rsidRPr="00F57B10" w:rsidRDefault="0078679A" w:rsidP="00DD26CF">
            <w:pPr>
              <w:spacing w:after="0"/>
              <w:jc w:val="both"/>
              <w:rPr>
                <w:rFonts w:cstheme="minorHAnsi"/>
              </w:rPr>
            </w:pPr>
            <w:r w:rsidRPr="00525EC0">
              <w:t>1</w:t>
            </w:r>
          </w:p>
        </w:tc>
        <w:tc>
          <w:tcPr>
            <w:tcW w:w="1230" w:type="dxa"/>
            <w:noWrap/>
          </w:tcPr>
          <w:p w14:paraId="34411FA0" w14:textId="77777777" w:rsidR="0078679A" w:rsidRPr="00F57B10" w:rsidRDefault="0078679A" w:rsidP="00DD26CF">
            <w:pPr>
              <w:spacing w:after="0"/>
              <w:jc w:val="both"/>
              <w:rPr>
                <w:rFonts w:cstheme="minorHAnsi"/>
              </w:rPr>
            </w:pPr>
            <w:r w:rsidRPr="00525EC0">
              <w:t>costal</w:t>
            </w:r>
          </w:p>
        </w:tc>
        <w:tc>
          <w:tcPr>
            <w:tcW w:w="6281" w:type="dxa"/>
          </w:tcPr>
          <w:p w14:paraId="41670295" w14:textId="77777777" w:rsidR="0078679A" w:rsidRPr="00F57B10" w:rsidRDefault="0078679A" w:rsidP="00DD26CF">
            <w:pPr>
              <w:spacing w:after="0" w:line="240" w:lineRule="auto"/>
              <w:jc w:val="both"/>
              <w:rPr>
                <w:rFonts w:cstheme="minorHAnsi"/>
              </w:rPr>
            </w:pPr>
            <w:r w:rsidRPr="00525EC0">
              <w:t>COSTAL DE LENTEJA 50 KG LENTEJA</w:t>
            </w:r>
          </w:p>
        </w:tc>
      </w:tr>
      <w:tr w:rsidR="0078679A" w:rsidRPr="00742BA9" w14:paraId="4DD3CC81" w14:textId="77777777" w:rsidTr="00DD26CF">
        <w:tblPrEx>
          <w:tblCellMar>
            <w:left w:w="70" w:type="dxa"/>
            <w:right w:w="70" w:type="dxa"/>
          </w:tblCellMar>
        </w:tblPrEx>
        <w:trPr>
          <w:trHeight w:val="300"/>
        </w:trPr>
        <w:tc>
          <w:tcPr>
            <w:tcW w:w="962" w:type="dxa"/>
            <w:noWrap/>
          </w:tcPr>
          <w:p w14:paraId="16326D8D" w14:textId="77777777" w:rsidR="0078679A" w:rsidRPr="006C6D78" w:rsidRDefault="0078679A" w:rsidP="0078679A">
            <w:pPr>
              <w:pStyle w:val="Prrafodelista"/>
              <w:numPr>
                <w:ilvl w:val="0"/>
                <w:numId w:val="48"/>
              </w:numPr>
              <w:jc w:val="both"/>
              <w:rPr>
                <w:rFonts w:cstheme="minorHAnsi"/>
              </w:rPr>
            </w:pPr>
          </w:p>
        </w:tc>
        <w:tc>
          <w:tcPr>
            <w:tcW w:w="944" w:type="dxa"/>
            <w:noWrap/>
          </w:tcPr>
          <w:p w14:paraId="27A16F46" w14:textId="77777777" w:rsidR="0078679A" w:rsidRPr="00F57B10" w:rsidRDefault="0078679A" w:rsidP="00DD26CF">
            <w:pPr>
              <w:spacing w:after="0"/>
              <w:jc w:val="both"/>
              <w:rPr>
                <w:rFonts w:cstheme="minorHAnsi"/>
              </w:rPr>
            </w:pPr>
            <w:r w:rsidRPr="00525EC0">
              <w:t>1</w:t>
            </w:r>
          </w:p>
        </w:tc>
        <w:tc>
          <w:tcPr>
            <w:tcW w:w="1230" w:type="dxa"/>
            <w:noWrap/>
          </w:tcPr>
          <w:p w14:paraId="77369AFB" w14:textId="77777777" w:rsidR="0078679A" w:rsidRPr="00F57B10" w:rsidRDefault="0078679A" w:rsidP="00DD26CF">
            <w:pPr>
              <w:spacing w:after="0"/>
              <w:jc w:val="both"/>
              <w:rPr>
                <w:rFonts w:cstheme="minorHAnsi"/>
              </w:rPr>
            </w:pPr>
            <w:r w:rsidRPr="00525EC0">
              <w:t>costal</w:t>
            </w:r>
          </w:p>
        </w:tc>
        <w:tc>
          <w:tcPr>
            <w:tcW w:w="6281" w:type="dxa"/>
          </w:tcPr>
          <w:p w14:paraId="04E48520" w14:textId="77777777" w:rsidR="0078679A" w:rsidRPr="00F57B10" w:rsidRDefault="0078679A" w:rsidP="00DD26CF">
            <w:pPr>
              <w:spacing w:after="0" w:line="240" w:lineRule="auto"/>
              <w:jc w:val="both"/>
              <w:rPr>
                <w:rFonts w:cstheme="minorHAnsi"/>
              </w:rPr>
            </w:pPr>
            <w:r w:rsidRPr="00525EC0">
              <w:t>COSTAL DE ARENA DE MAR ARENA DE MAR</w:t>
            </w:r>
          </w:p>
        </w:tc>
      </w:tr>
      <w:tr w:rsidR="0078679A" w:rsidRPr="00742BA9" w14:paraId="6FC629A3" w14:textId="77777777" w:rsidTr="00DD26CF">
        <w:tblPrEx>
          <w:tblCellMar>
            <w:left w:w="70" w:type="dxa"/>
            <w:right w:w="70" w:type="dxa"/>
          </w:tblCellMar>
        </w:tblPrEx>
        <w:trPr>
          <w:trHeight w:val="300"/>
        </w:trPr>
        <w:tc>
          <w:tcPr>
            <w:tcW w:w="962" w:type="dxa"/>
            <w:noWrap/>
          </w:tcPr>
          <w:p w14:paraId="51594D53" w14:textId="77777777" w:rsidR="0078679A" w:rsidRPr="006C6D78" w:rsidRDefault="0078679A" w:rsidP="0078679A">
            <w:pPr>
              <w:pStyle w:val="Prrafodelista"/>
              <w:numPr>
                <w:ilvl w:val="0"/>
                <w:numId w:val="48"/>
              </w:numPr>
              <w:jc w:val="both"/>
              <w:rPr>
                <w:rFonts w:cstheme="minorHAnsi"/>
              </w:rPr>
            </w:pPr>
          </w:p>
        </w:tc>
        <w:tc>
          <w:tcPr>
            <w:tcW w:w="944" w:type="dxa"/>
            <w:noWrap/>
          </w:tcPr>
          <w:p w14:paraId="69F84889" w14:textId="77777777" w:rsidR="0078679A" w:rsidRPr="00F57B10" w:rsidRDefault="0078679A" w:rsidP="00DD26CF">
            <w:pPr>
              <w:spacing w:after="0"/>
              <w:jc w:val="both"/>
              <w:rPr>
                <w:rFonts w:cstheme="minorHAnsi"/>
              </w:rPr>
            </w:pPr>
            <w:r w:rsidRPr="00525EC0">
              <w:t>20</w:t>
            </w:r>
          </w:p>
        </w:tc>
        <w:tc>
          <w:tcPr>
            <w:tcW w:w="1230" w:type="dxa"/>
            <w:noWrap/>
          </w:tcPr>
          <w:p w14:paraId="7503925F" w14:textId="77777777" w:rsidR="0078679A" w:rsidRPr="00F57B10" w:rsidRDefault="0078679A" w:rsidP="00DD26CF">
            <w:pPr>
              <w:spacing w:after="0"/>
              <w:jc w:val="both"/>
              <w:rPr>
                <w:rFonts w:cstheme="minorHAnsi"/>
              </w:rPr>
            </w:pPr>
            <w:r w:rsidRPr="00525EC0">
              <w:t>piezas</w:t>
            </w:r>
          </w:p>
        </w:tc>
        <w:tc>
          <w:tcPr>
            <w:tcW w:w="6281" w:type="dxa"/>
          </w:tcPr>
          <w:p w14:paraId="25134837" w14:textId="7D00D043" w:rsidR="0078679A" w:rsidRPr="00F57B10" w:rsidRDefault="0078679A" w:rsidP="00DD26CF">
            <w:pPr>
              <w:spacing w:after="0" w:line="240" w:lineRule="auto"/>
              <w:jc w:val="both"/>
              <w:rPr>
                <w:rFonts w:cstheme="minorHAnsi"/>
              </w:rPr>
            </w:pPr>
            <w:r w:rsidRPr="00525EC0">
              <w:t xml:space="preserve">Especieros capacidad 100-250 </w:t>
            </w:r>
            <w:proofErr w:type="spellStart"/>
            <w:r w:rsidRPr="00525EC0">
              <w:t>grs</w:t>
            </w:r>
            <w:proofErr w:type="spellEnd"/>
          </w:p>
        </w:tc>
      </w:tr>
      <w:tr w:rsidR="0078679A" w:rsidRPr="00742BA9" w14:paraId="71DA8684" w14:textId="77777777" w:rsidTr="00DD26CF">
        <w:tblPrEx>
          <w:tblCellMar>
            <w:left w:w="70" w:type="dxa"/>
            <w:right w:w="70" w:type="dxa"/>
          </w:tblCellMar>
        </w:tblPrEx>
        <w:trPr>
          <w:trHeight w:val="300"/>
        </w:trPr>
        <w:tc>
          <w:tcPr>
            <w:tcW w:w="962" w:type="dxa"/>
            <w:noWrap/>
          </w:tcPr>
          <w:p w14:paraId="2038533E" w14:textId="77777777" w:rsidR="0078679A" w:rsidRPr="006C6D78" w:rsidRDefault="0078679A" w:rsidP="0078679A">
            <w:pPr>
              <w:pStyle w:val="Prrafodelista"/>
              <w:numPr>
                <w:ilvl w:val="0"/>
                <w:numId w:val="48"/>
              </w:numPr>
              <w:jc w:val="both"/>
              <w:rPr>
                <w:rFonts w:cstheme="minorHAnsi"/>
              </w:rPr>
            </w:pPr>
          </w:p>
        </w:tc>
        <w:tc>
          <w:tcPr>
            <w:tcW w:w="944" w:type="dxa"/>
            <w:noWrap/>
          </w:tcPr>
          <w:p w14:paraId="2BDE4346" w14:textId="77777777" w:rsidR="0078679A" w:rsidRPr="00F57B10" w:rsidRDefault="0078679A" w:rsidP="00DD26CF">
            <w:pPr>
              <w:spacing w:after="0"/>
              <w:jc w:val="both"/>
              <w:rPr>
                <w:rFonts w:cstheme="minorHAnsi"/>
              </w:rPr>
            </w:pPr>
            <w:r w:rsidRPr="00525EC0">
              <w:t>8</w:t>
            </w:r>
          </w:p>
        </w:tc>
        <w:tc>
          <w:tcPr>
            <w:tcW w:w="1230" w:type="dxa"/>
            <w:noWrap/>
          </w:tcPr>
          <w:p w14:paraId="08C78E6E" w14:textId="77777777" w:rsidR="0078679A" w:rsidRPr="00F57B10" w:rsidRDefault="0078679A" w:rsidP="00DD26CF">
            <w:pPr>
              <w:spacing w:after="0"/>
              <w:jc w:val="both"/>
              <w:rPr>
                <w:rFonts w:cstheme="minorHAnsi"/>
              </w:rPr>
            </w:pPr>
            <w:r w:rsidRPr="00525EC0">
              <w:t>kit</w:t>
            </w:r>
          </w:p>
        </w:tc>
        <w:tc>
          <w:tcPr>
            <w:tcW w:w="6281" w:type="dxa"/>
          </w:tcPr>
          <w:p w14:paraId="6AAFB5B3" w14:textId="77777777" w:rsidR="0078679A" w:rsidRPr="00F57B10" w:rsidRDefault="0078679A" w:rsidP="00DD26CF">
            <w:pPr>
              <w:spacing w:after="0" w:line="240" w:lineRule="auto"/>
              <w:jc w:val="both"/>
              <w:rPr>
                <w:rFonts w:cstheme="minorHAnsi"/>
              </w:rPr>
            </w:pPr>
            <w:r w:rsidRPr="00525EC0">
              <w:t>Especias variedad y productos de olor Clavo de olor, orégano seco, pimienta negra entera, manzanilla, canela entera, café, yerbabuena, menta.</w:t>
            </w:r>
          </w:p>
        </w:tc>
      </w:tr>
      <w:tr w:rsidR="0078679A" w:rsidRPr="00742BA9" w14:paraId="46DEFFF3" w14:textId="77777777" w:rsidTr="00DD26CF">
        <w:tblPrEx>
          <w:tblCellMar>
            <w:left w:w="70" w:type="dxa"/>
            <w:right w:w="70" w:type="dxa"/>
          </w:tblCellMar>
        </w:tblPrEx>
        <w:trPr>
          <w:trHeight w:val="300"/>
        </w:trPr>
        <w:tc>
          <w:tcPr>
            <w:tcW w:w="962" w:type="dxa"/>
            <w:noWrap/>
          </w:tcPr>
          <w:p w14:paraId="676764C5" w14:textId="77777777" w:rsidR="0078679A" w:rsidRPr="006C6D78" w:rsidRDefault="0078679A" w:rsidP="0078679A">
            <w:pPr>
              <w:pStyle w:val="Prrafodelista"/>
              <w:numPr>
                <w:ilvl w:val="0"/>
                <w:numId w:val="48"/>
              </w:numPr>
              <w:jc w:val="both"/>
              <w:rPr>
                <w:rFonts w:cstheme="minorHAnsi"/>
              </w:rPr>
            </w:pPr>
          </w:p>
        </w:tc>
        <w:tc>
          <w:tcPr>
            <w:tcW w:w="944" w:type="dxa"/>
            <w:noWrap/>
          </w:tcPr>
          <w:p w14:paraId="0491CC49" w14:textId="77777777" w:rsidR="0078679A" w:rsidRPr="00F57B10" w:rsidRDefault="0078679A" w:rsidP="00DD26CF">
            <w:pPr>
              <w:spacing w:after="0"/>
              <w:jc w:val="both"/>
              <w:rPr>
                <w:rFonts w:cstheme="minorHAnsi"/>
              </w:rPr>
            </w:pPr>
            <w:r w:rsidRPr="00525EC0">
              <w:t>2</w:t>
            </w:r>
          </w:p>
        </w:tc>
        <w:tc>
          <w:tcPr>
            <w:tcW w:w="1230" w:type="dxa"/>
            <w:noWrap/>
          </w:tcPr>
          <w:p w14:paraId="6856C384" w14:textId="77777777" w:rsidR="0078679A" w:rsidRPr="00F57B10" w:rsidRDefault="0078679A" w:rsidP="00DD26CF">
            <w:pPr>
              <w:spacing w:after="0"/>
              <w:jc w:val="both"/>
              <w:rPr>
                <w:rFonts w:cstheme="minorHAnsi"/>
              </w:rPr>
            </w:pPr>
            <w:r w:rsidRPr="00525EC0">
              <w:t>kit</w:t>
            </w:r>
          </w:p>
        </w:tc>
        <w:tc>
          <w:tcPr>
            <w:tcW w:w="6281" w:type="dxa"/>
          </w:tcPr>
          <w:p w14:paraId="6397853A" w14:textId="77777777" w:rsidR="0078679A" w:rsidRPr="00F57B10" w:rsidRDefault="0078679A" w:rsidP="00DD26CF">
            <w:pPr>
              <w:spacing w:after="0" w:line="240" w:lineRule="auto"/>
              <w:jc w:val="both"/>
              <w:rPr>
                <w:rFonts w:cstheme="minorHAnsi"/>
              </w:rPr>
            </w:pPr>
            <w:r w:rsidRPr="00525EC0">
              <w:t xml:space="preserve">Kit cucharas medidores </w:t>
            </w:r>
          </w:p>
        </w:tc>
      </w:tr>
      <w:tr w:rsidR="0078679A" w:rsidRPr="00742BA9" w14:paraId="293B317E" w14:textId="77777777" w:rsidTr="00DD26CF">
        <w:tblPrEx>
          <w:tblCellMar>
            <w:left w:w="70" w:type="dxa"/>
            <w:right w:w="70" w:type="dxa"/>
          </w:tblCellMar>
        </w:tblPrEx>
        <w:trPr>
          <w:trHeight w:val="300"/>
        </w:trPr>
        <w:tc>
          <w:tcPr>
            <w:tcW w:w="962" w:type="dxa"/>
            <w:noWrap/>
          </w:tcPr>
          <w:p w14:paraId="740DED1C" w14:textId="77777777" w:rsidR="0078679A" w:rsidRPr="006C6D78" w:rsidRDefault="0078679A" w:rsidP="0078679A">
            <w:pPr>
              <w:pStyle w:val="Prrafodelista"/>
              <w:numPr>
                <w:ilvl w:val="0"/>
                <w:numId w:val="48"/>
              </w:numPr>
              <w:jc w:val="both"/>
              <w:rPr>
                <w:rFonts w:cstheme="minorHAnsi"/>
              </w:rPr>
            </w:pPr>
          </w:p>
        </w:tc>
        <w:tc>
          <w:tcPr>
            <w:tcW w:w="944" w:type="dxa"/>
            <w:noWrap/>
          </w:tcPr>
          <w:p w14:paraId="554E3139" w14:textId="77777777" w:rsidR="0078679A" w:rsidRPr="00F57B10" w:rsidRDefault="0078679A" w:rsidP="00DD26CF">
            <w:pPr>
              <w:spacing w:after="0"/>
              <w:jc w:val="both"/>
              <w:rPr>
                <w:rFonts w:cstheme="minorHAnsi"/>
              </w:rPr>
            </w:pPr>
            <w:r w:rsidRPr="00525EC0">
              <w:t>10</w:t>
            </w:r>
          </w:p>
        </w:tc>
        <w:tc>
          <w:tcPr>
            <w:tcW w:w="1230" w:type="dxa"/>
            <w:noWrap/>
          </w:tcPr>
          <w:p w14:paraId="33C340D5" w14:textId="77777777" w:rsidR="0078679A" w:rsidRPr="00F57B10" w:rsidRDefault="0078679A" w:rsidP="00DD26CF">
            <w:pPr>
              <w:spacing w:after="0"/>
              <w:jc w:val="both"/>
              <w:rPr>
                <w:rFonts w:cstheme="minorHAnsi"/>
              </w:rPr>
            </w:pPr>
            <w:r w:rsidRPr="00525EC0">
              <w:t>piezas</w:t>
            </w:r>
          </w:p>
        </w:tc>
        <w:tc>
          <w:tcPr>
            <w:tcW w:w="6281" w:type="dxa"/>
          </w:tcPr>
          <w:p w14:paraId="649AFF26" w14:textId="188D3A43" w:rsidR="0078679A" w:rsidRPr="00F57B10" w:rsidRDefault="0078679A" w:rsidP="00DD26CF">
            <w:pPr>
              <w:spacing w:after="0" w:line="240" w:lineRule="auto"/>
              <w:jc w:val="both"/>
              <w:rPr>
                <w:rFonts w:cstheme="minorHAnsi"/>
              </w:rPr>
            </w:pPr>
            <w:r w:rsidRPr="00525EC0">
              <w:t xml:space="preserve">Cortadores de </w:t>
            </w:r>
            <w:r w:rsidR="00505139" w:rsidRPr="00525EC0">
              <w:t>plástico</w:t>
            </w:r>
            <w:r w:rsidRPr="00525EC0">
              <w:t xml:space="preserve"> figuras</w:t>
            </w:r>
          </w:p>
        </w:tc>
      </w:tr>
      <w:tr w:rsidR="0078679A" w:rsidRPr="00742BA9" w14:paraId="57BB3E34" w14:textId="77777777" w:rsidTr="00DD26CF">
        <w:tblPrEx>
          <w:tblCellMar>
            <w:left w:w="70" w:type="dxa"/>
            <w:right w:w="70" w:type="dxa"/>
          </w:tblCellMar>
        </w:tblPrEx>
        <w:trPr>
          <w:trHeight w:val="300"/>
        </w:trPr>
        <w:tc>
          <w:tcPr>
            <w:tcW w:w="962" w:type="dxa"/>
            <w:noWrap/>
          </w:tcPr>
          <w:p w14:paraId="5EE67CB3" w14:textId="77777777" w:rsidR="0078679A" w:rsidRPr="006C6D78" w:rsidRDefault="0078679A" w:rsidP="0078679A">
            <w:pPr>
              <w:pStyle w:val="Prrafodelista"/>
              <w:numPr>
                <w:ilvl w:val="0"/>
                <w:numId w:val="48"/>
              </w:numPr>
              <w:jc w:val="both"/>
              <w:rPr>
                <w:rFonts w:cstheme="minorHAnsi"/>
              </w:rPr>
            </w:pPr>
          </w:p>
        </w:tc>
        <w:tc>
          <w:tcPr>
            <w:tcW w:w="944" w:type="dxa"/>
            <w:noWrap/>
          </w:tcPr>
          <w:p w14:paraId="4B4AB545" w14:textId="77777777" w:rsidR="0078679A" w:rsidRPr="00F57B10" w:rsidRDefault="0078679A" w:rsidP="00DD26CF">
            <w:pPr>
              <w:spacing w:after="0"/>
              <w:jc w:val="both"/>
              <w:rPr>
                <w:rFonts w:cstheme="minorHAnsi"/>
              </w:rPr>
            </w:pPr>
            <w:r w:rsidRPr="00525EC0">
              <w:t>1</w:t>
            </w:r>
          </w:p>
        </w:tc>
        <w:tc>
          <w:tcPr>
            <w:tcW w:w="1230" w:type="dxa"/>
            <w:noWrap/>
          </w:tcPr>
          <w:p w14:paraId="0C18F488" w14:textId="77777777" w:rsidR="0078679A" w:rsidRPr="00F57B10" w:rsidRDefault="0078679A" w:rsidP="00DD26CF">
            <w:pPr>
              <w:spacing w:after="0"/>
              <w:jc w:val="both"/>
              <w:rPr>
                <w:rFonts w:cstheme="minorHAnsi"/>
              </w:rPr>
            </w:pPr>
            <w:r w:rsidRPr="00525EC0">
              <w:t>caja</w:t>
            </w:r>
          </w:p>
        </w:tc>
        <w:tc>
          <w:tcPr>
            <w:tcW w:w="6281" w:type="dxa"/>
          </w:tcPr>
          <w:p w14:paraId="3469BE6D" w14:textId="4C7A8051" w:rsidR="0078679A" w:rsidRPr="00F57B10" w:rsidRDefault="0078679A" w:rsidP="00DD26CF">
            <w:pPr>
              <w:spacing w:after="0" w:line="240" w:lineRule="auto"/>
              <w:jc w:val="both"/>
              <w:rPr>
                <w:rFonts w:cstheme="minorHAnsi"/>
              </w:rPr>
            </w:pPr>
            <w:r w:rsidRPr="00525EC0">
              <w:t xml:space="preserve">Bolsas con cierre </w:t>
            </w:r>
            <w:r w:rsidR="00505139" w:rsidRPr="00525EC0">
              <w:t>hermético</w:t>
            </w:r>
            <w:r w:rsidRPr="00525EC0">
              <w:t xml:space="preserve"> 500 piezas</w:t>
            </w:r>
          </w:p>
        </w:tc>
      </w:tr>
      <w:tr w:rsidR="0078679A" w:rsidRPr="00742BA9" w14:paraId="69C741BE" w14:textId="77777777" w:rsidTr="00DD26CF">
        <w:tblPrEx>
          <w:tblCellMar>
            <w:left w:w="70" w:type="dxa"/>
            <w:right w:w="70" w:type="dxa"/>
          </w:tblCellMar>
        </w:tblPrEx>
        <w:trPr>
          <w:trHeight w:val="300"/>
        </w:trPr>
        <w:tc>
          <w:tcPr>
            <w:tcW w:w="962" w:type="dxa"/>
            <w:noWrap/>
          </w:tcPr>
          <w:p w14:paraId="454E2C3A" w14:textId="77777777" w:rsidR="0078679A" w:rsidRPr="006C6D78" w:rsidRDefault="0078679A" w:rsidP="0078679A">
            <w:pPr>
              <w:pStyle w:val="Prrafodelista"/>
              <w:numPr>
                <w:ilvl w:val="0"/>
                <w:numId w:val="48"/>
              </w:numPr>
              <w:jc w:val="both"/>
              <w:rPr>
                <w:rFonts w:cstheme="minorHAnsi"/>
              </w:rPr>
            </w:pPr>
          </w:p>
        </w:tc>
        <w:tc>
          <w:tcPr>
            <w:tcW w:w="944" w:type="dxa"/>
            <w:noWrap/>
          </w:tcPr>
          <w:p w14:paraId="63039704" w14:textId="77777777" w:rsidR="0078679A" w:rsidRPr="00F57B10" w:rsidRDefault="0078679A" w:rsidP="00DD26CF">
            <w:pPr>
              <w:spacing w:after="0"/>
              <w:jc w:val="both"/>
              <w:rPr>
                <w:rFonts w:cstheme="minorHAnsi"/>
              </w:rPr>
            </w:pPr>
            <w:r w:rsidRPr="00525EC0">
              <w:t>1</w:t>
            </w:r>
          </w:p>
        </w:tc>
        <w:tc>
          <w:tcPr>
            <w:tcW w:w="1230" w:type="dxa"/>
            <w:noWrap/>
          </w:tcPr>
          <w:p w14:paraId="1BC56E84" w14:textId="6FD2A494" w:rsidR="0078679A" w:rsidRPr="00F57B10" w:rsidRDefault="00505139" w:rsidP="00DD26CF">
            <w:pPr>
              <w:spacing w:after="0"/>
              <w:jc w:val="both"/>
              <w:rPr>
                <w:rFonts w:cstheme="minorHAnsi"/>
              </w:rPr>
            </w:pPr>
            <w:r w:rsidRPr="00525EC0">
              <w:t>galón</w:t>
            </w:r>
          </w:p>
        </w:tc>
        <w:tc>
          <w:tcPr>
            <w:tcW w:w="6281" w:type="dxa"/>
          </w:tcPr>
          <w:p w14:paraId="002D6D50" w14:textId="24001B8B" w:rsidR="0078679A" w:rsidRPr="00F57B10" w:rsidRDefault="0078679A" w:rsidP="00DD26CF">
            <w:pPr>
              <w:spacing w:after="0" w:line="240" w:lineRule="auto"/>
              <w:jc w:val="both"/>
              <w:rPr>
                <w:rFonts w:cstheme="minorHAnsi"/>
              </w:rPr>
            </w:pPr>
            <w:r w:rsidRPr="00525EC0">
              <w:t xml:space="preserve">Vinagre </w:t>
            </w:r>
            <w:r w:rsidR="00505139" w:rsidRPr="00525EC0">
              <w:t>galón</w:t>
            </w:r>
          </w:p>
        </w:tc>
      </w:tr>
      <w:tr w:rsidR="0078679A" w:rsidRPr="00742BA9" w14:paraId="3A595A6D" w14:textId="77777777" w:rsidTr="00DD26CF">
        <w:tblPrEx>
          <w:tblCellMar>
            <w:left w:w="70" w:type="dxa"/>
            <w:right w:w="70" w:type="dxa"/>
          </w:tblCellMar>
        </w:tblPrEx>
        <w:trPr>
          <w:trHeight w:val="300"/>
        </w:trPr>
        <w:tc>
          <w:tcPr>
            <w:tcW w:w="962" w:type="dxa"/>
            <w:noWrap/>
          </w:tcPr>
          <w:p w14:paraId="1C321242" w14:textId="77777777" w:rsidR="0078679A" w:rsidRPr="006C6D78" w:rsidRDefault="0078679A" w:rsidP="0078679A">
            <w:pPr>
              <w:pStyle w:val="Prrafodelista"/>
              <w:numPr>
                <w:ilvl w:val="0"/>
                <w:numId w:val="48"/>
              </w:numPr>
              <w:jc w:val="both"/>
              <w:rPr>
                <w:rFonts w:cstheme="minorHAnsi"/>
              </w:rPr>
            </w:pPr>
          </w:p>
        </w:tc>
        <w:tc>
          <w:tcPr>
            <w:tcW w:w="944" w:type="dxa"/>
            <w:noWrap/>
          </w:tcPr>
          <w:p w14:paraId="47F335FC" w14:textId="77777777" w:rsidR="0078679A" w:rsidRPr="00F57B10" w:rsidRDefault="0078679A" w:rsidP="00DD26CF">
            <w:pPr>
              <w:spacing w:after="0"/>
              <w:jc w:val="both"/>
              <w:rPr>
                <w:rFonts w:cstheme="minorHAnsi"/>
              </w:rPr>
            </w:pPr>
            <w:r w:rsidRPr="00525EC0">
              <w:t>15</w:t>
            </w:r>
          </w:p>
        </w:tc>
        <w:tc>
          <w:tcPr>
            <w:tcW w:w="1230" w:type="dxa"/>
            <w:noWrap/>
          </w:tcPr>
          <w:p w14:paraId="586ACD60" w14:textId="77777777" w:rsidR="0078679A" w:rsidRPr="00F57B10" w:rsidRDefault="0078679A" w:rsidP="00DD26CF">
            <w:pPr>
              <w:spacing w:after="0"/>
              <w:jc w:val="both"/>
              <w:rPr>
                <w:rFonts w:cstheme="minorHAnsi"/>
              </w:rPr>
            </w:pPr>
            <w:r w:rsidRPr="00525EC0">
              <w:t>kit</w:t>
            </w:r>
          </w:p>
        </w:tc>
        <w:tc>
          <w:tcPr>
            <w:tcW w:w="6281" w:type="dxa"/>
          </w:tcPr>
          <w:p w14:paraId="1455CAFF" w14:textId="77777777" w:rsidR="0078679A" w:rsidRPr="00F57B10" w:rsidRDefault="0078679A" w:rsidP="00DD26CF">
            <w:pPr>
              <w:spacing w:after="0" w:line="240" w:lineRule="auto"/>
              <w:jc w:val="both"/>
              <w:rPr>
                <w:rFonts w:cstheme="minorHAnsi"/>
              </w:rPr>
            </w:pPr>
            <w:r w:rsidRPr="00525EC0">
              <w:t>Kit Gelatinas Roja, azul, amarillo (total 45 piezas)</w:t>
            </w:r>
          </w:p>
        </w:tc>
      </w:tr>
      <w:tr w:rsidR="0078679A" w:rsidRPr="00742BA9" w14:paraId="12EEA2FC" w14:textId="77777777" w:rsidTr="00DD26CF">
        <w:tblPrEx>
          <w:tblCellMar>
            <w:left w:w="70" w:type="dxa"/>
            <w:right w:w="70" w:type="dxa"/>
          </w:tblCellMar>
        </w:tblPrEx>
        <w:trPr>
          <w:trHeight w:val="300"/>
        </w:trPr>
        <w:tc>
          <w:tcPr>
            <w:tcW w:w="962" w:type="dxa"/>
            <w:noWrap/>
          </w:tcPr>
          <w:p w14:paraId="10EECD82" w14:textId="77777777" w:rsidR="0078679A" w:rsidRPr="006C6D78" w:rsidRDefault="0078679A" w:rsidP="0078679A">
            <w:pPr>
              <w:pStyle w:val="Prrafodelista"/>
              <w:numPr>
                <w:ilvl w:val="0"/>
                <w:numId w:val="48"/>
              </w:numPr>
              <w:jc w:val="both"/>
              <w:rPr>
                <w:rFonts w:cstheme="minorHAnsi"/>
              </w:rPr>
            </w:pPr>
          </w:p>
        </w:tc>
        <w:tc>
          <w:tcPr>
            <w:tcW w:w="944" w:type="dxa"/>
            <w:noWrap/>
          </w:tcPr>
          <w:p w14:paraId="344EB9C3" w14:textId="77777777" w:rsidR="0078679A" w:rsidRPr="00F57B10" w:rsidRDefault="0078679A" w:rsidP="00DD26CF">
            <w:pPr>
              <w:spacing w:after="0"/>
              <w:jc w:val="both"/>
              <w:rPr>
                <w:rFonts w:cstheme="minorHAnsi"/>
              </w:rPr>
            </w:pPr>
            <w:r w:rsidRPr="00525EC0">
              <w:t>10</w:t>
            </w:r>
          </w:p>
        </w:tc>
        <w:tc>
          <w:tcPr>
            <w:tcW w:w="1230" w:type="dxa"/>
            <w:noWrap/>
          </w:tcPr>
          <w:p w14:paraId="4B3936E5" w14:textId="77777777" w:rsidR="0078679A" w:rsidRPr="00F57B10" w:rsidRDefault="0078679A" w:rsidP="00DD26CF">
            <w:pPr>
              <w:spacing w:after="0"/>
              <w:jc w:val="both"/>
              <w:rPr>
                <w:rFonts w:cstheme="minorHAnsi"/>
              </w:rPr>
            </w:pPr>
            <w:r w:rsidRPr="00525EC0">
              <w:t>piezas</w:t>
            </w:r>
          </w:p>
        </w:tc>
        <w:tc>
          <w:tcPr>
            <w:tcW w:w="6281" w:type="dxa"/>
          </w:tcPr>
          <w:p w14:paraId="6CFBCCD9" w14:textId="77777777" w:rsidR="0078679A" w:rsidRPr="00F57B10" w:rsidRDefault="0078679A" w:rsidP="00DD26CF">
            <w:pPr>
              <w:spacing w:after="0" w:line="240" w:lineRule="auto"/>
              <w:jc w:val="both"/>
              <w:rPr>
                <w:rFonts w:cstheme="minorHAnsi"/>
              </w:rPr>
            </w:pPr>
            <w:r w:rsidRPr="00525EC0">
              <w:t>Botellas Capacidad 1 litro</w:t>
            </w:r>
          </w:p>
        </w:tc>
      </w:tr>
      <w:tr w:rsidR="0078679A" w:rsidRPr="00742BA9" w14:paraId="40AB4946" w14:textId="77777777" w:rsidTr="00DD26CF">
        <w:tblPrEx>
          <w:tblCellMar>
            <w:left w:w="70" w:type="dxa"/>
            <w:right w:w="70" w:type="dxa"/>
          </w:tblCellMar>
        </w:tblPrEx>
        <w:trPr>
          <w:trHeight w:val="300"/>
        </w:trPr>
        <w:tc>
          <w:tcPr>
            <w:tcW w:w="962" w:type="dxa"/>
            <w:noWrap/>
          </w:tcPr>
          <w:p w14:paraId="67EF64A7" w14:textId="77777777" w:rsidR="0078679A" w:rsidRPr="006C6D78" w:rsidRDefault="0078679A" w:rsidP="0078679A">
            <w:pPr>
              <w:pStyle w:val="Prrafodelista"/>
              <w:numPr>
                <w:ilvl w:val="0"/>
                <w:numId w:val="48"/>
              </w:numPr>
              <w:jc w:val="both"/>
              <w:rPr>
                <w:rFonts w:cstheme="minorHAnsi"/>
              </w:rPr>
            </w:pPr>
          </w:p>
        </w:tc>
        <w:tc>
          <w:tcPr>
            <w:tcW w:w="944" w:type="dxa"/>
            <w:noWrap/>
          </w:tcPr>
          <w:p w14:paraId="65F542F7" w14:textId="77777777" w:rsidR="0078679A" w:rsidRPr="00F57B10" w:rsidRDefault="0078679A" w:rsidP="00DD26CF">
            <w:pPr>
              <w:spacing w:after="0"/>
              <w:jc w:val="both"/>
              <w:rPr>
                <w:rFonts w:cstheme="minorHAnsi"/>
              </w:rPr>
            </w:pPr>
            <w:r w:rsidRPr="00525EC0">
              <w:t>2</w:t>
            </w:r>
          </w:p>
        </w:tc>
        <w:tc>
          <w:tcPr>
            <w:tcW w:w="1230" w:type="dxa"/>
            <w:noWrap/>
          </w:tcPr>
          <w:p w14:paraId="0D16F7F1" w14:textId="77777777" w:rsidR="0078679A" w:rsidRPr="00F57B10" w:rsidRDefault="0078679A" w:rsidP="00DD26CF">
            <w:pPr>
              <w:spacing w:after="0"/>
              <w:jc w:val="both"/>
              <w:rPr>
                <w:rFonts w:cstheme="minorHAnsi"/>
              </w:rPr>
            </w:pPr>
            <w:r w:rsidRPr="00525EC0">
              <w:t>caja</w:t>
            </w:r>
          </w:p>
        </w:tc>
        <w:tc>
          <w:tcPr>
            <w:tcW w:w="6281" w:type="dxa"/>
          </w:tcPr>
          <w:p w14:paraId="453295D8" w14:textId="77777777" w:rsidR="0078679A" w:rsidRPr="00F57B10" w:rsidRDefault="0078679A" w:rsidP="00DD26CF">
            <w:pPr>
              <w:spacing w:after="0" w:line="240" w:lineRule="auto"/>
              <w:jc w:val="both"/>
              <w:rPr>
                <w:rFonts w:cstheme="minorHAnsi"/>
              </w:rPr>
            </w:pPr>
            <w:r w:rsidRPr="00525EC0">
              <w:t>Guantes desechables. Caja con 100 piezas de guantes de plástico desechables de vinilo transparente sin polvo.</w:t>
            </w:r>
          </w:p>
        </w:tc>
      </w:tr>
      <w:tr w:rsidR="0078679A" w:rsidRPr="00742BA9" w14:paraId="4EC9B92A" w14:textId="77777777" w:rsidTr="00DD26CF">
        <w:tblPrEx>
          <w:tblCellMar>
            <w:left w:w="70" w:type="dxa"/>
            <w:right w:w="70" w:type="dxa"/>
          </w:tblCellMar>
        </w:tblPrEx>
        <w:trPr>
          <w:trHeight w:val="300"/>
        </w:trPr>
        <w:tc>
          <w:tcPr>
            <w:tcW w:w="962" w:type="dxa"/>
            <w:noWrap/>
          </w:tcPr>
          <w:p w14:paraId="0626D90D" w14:textId="77777777" w:rsidR="0078679A" w:rsidRPr="006C6D78" w:rsidRDefault="0078679A" w:rsidP="0078679A">
            <w:pPr>
              <w:pStyle w:val="Prrafodelista"/>
              <w:numPr>
                <w:ilvl w:val="0"/>
                <w:numId w:val="48"/>
              </w:numPr>
              <w:jc w:val="both"/>
              <w:rPr>
                <w:rFonts w:cstheme="minorHAnsi"/>
              </w:rPr>
            </w:pPr>
          </w:p>
        </w:tc>
        <w:tc>
          <w:tcPr>
            <w:tcW w:w="944" w:type="dxa"/>
            <w:noWrap/>
          </w:tcPr>
          <w:p w14:paraId="1B617A4D" w14:textId="77777777" w:rsidR="0078679A" w:rsidRPr="00F57B10" w:rsidRDefault="0078679A" w:rsidP="00DD26CF">
            <w:pPr>
              <w:spacing w:after="0"/>
              <w:jc w:val="both"/>
              <w:rPr>
                <w:rFonts w:cstheme="minorHAnsi"/>
              </w:rPr>
            </w:pPr>
            <w:r w:rsidRPr="00525EC0">
              <w:t>16</w:t>
            </w:r>
          </w:p>
        </w:tc>
        <w:tc>
          <w:tcPr>
            <w:tcW w:w="1230" w:type="dxa"/>
            <w:noWrap/>
          </w:tcPr>
          <w:p w14:paraId="059DA6C1" w14:textId="77777777" w:rsidR="0078679A" w:rsidRPr="00F57B10" w:rsidRDefault="0078679A" w:rsidP="00DD26CF">
            <w:pPr>
              <w:spacing w:after="0"/>
              <w:jc w:val="both"/>
              <w:rPr>
                <w:rFonts w:cstheme="minorHAnsi"/>
              </w:rPr>
            </w:pPr>
            <w:r w:rsidRPr="00525EC0">
              <w:t>piezas</w:t>
            </w:r>
          </w:p>
        </w:tc>
        <w:tc>
          <w:tcPr>
            <w:tcW w:w="6281" w:type="dxa"/>
          </w:tcPr>
          <w:p w14:paraId="0C12F83B" w14:textId="77777777" w:rsidR="0078679A" w:rsidRPr="00F57B10" w:rsidRDefault="0078679A" w:rsidP="00DD26CF">
            <w:pPr>
              <w:spacing w:after="0" w:line="240" w:lineRule="auto"/>
              <w:jc w:val="both"/>
              <w:rPr>
                <w:rFonts w:cstheme="minorHAnsi"/>
              </w:rPr>
            </w:pPr>
            <w:r w:rsidRPr="00525EC0">
              <w:t>Platos/ Tazón/</w:t>
            </w:r>
            <w:proofErr w:type="spellStart"/>
            <w:r w:rsidRPr="00525EC0">
              <w:t>Bowl</w:t>
            </w:r>
            <w:proofErr w:type="spellEnd"/>
            <w:r w:rsidRPr="00525EC0">
              <w:t xml:space="preserve">.  Platos en forma redonda de polipropileno, de colores variados. Medida: 14cm de diámetro, con capacidad de 400 ml. </w:t>
            </w:r>
          </w:p>
        </w:tc>
      </w:tr>
      <w:tr w:rsidR="0078679A" w:rsidRPr="00742BA9" w14:paraId="43AC81ED" w14:textId="77777777" w:rsidTr="00DD26CF">
        <w:tblPrEx>
          <w:tblCellMar>
            <w:left w:w="70" w:type="dxa"/>
            <w:right w:w="70" w:type="dxa"/>
          </w:tblCellMar>
        </w:tblPrEx>
        <w:trPr>
          <w:trHeight w:val="300"/>
        </w:trPr>
        <w:tc>
          <w:tcPr>
            <w:tcW w:w="962" w:type="dxa"/>
            <w:noWrap/>
          </w:tcPr>
          <w:p w14:paraId="2BD14FE8" w14:textId="77777777" w:rsidR="0078679A" w:rsidRPr="006C6D78" w:rsidRDefault="0078679A" w:rsidP="0078679A">
            <w:pPr>
              <w:pStyle w:val="Prrafodelista"/>
              <w:numPr>
                <w:ilvl w:val="0"/>
                <w:numId w:val="48"/>
              </w:numPr>
              <w:jc w:val="both"/>
              <w:rPr>
                <w:rFonts w:cstheme="minorHAnsi"/>
              </w:rPr>
            </w:pPr>
          </w:p>
        </w:tc>
        <w:tc>
          <w:tcPr>
            <w:tcW w:w="944" w:type="dxa"/>
            <w:noWrap/>
          </w:tcPr>
          <w:p w14:paraId="17F35458" w14:textId="77777777" w:rsidR="0078679A" w:rsidRPr="00F57B10" w:rsidRDefault="0078679A" w:rsidP="00DD26CF">
            <w:pPr>
              <w:spacing w:after="0"/>
              <w:jc w:val="both"/>
              <w:rPr>
                <w:rFonts w:cstheme="minorHAnsi"/>
              </w:rPr>
            </w:pPr>
            <w:r w:rsidRPr="00525EC0">
              <w:t>2</w:t>
            </w:r>
          </w:p>
        </w:tc>
        <w:tc>
          <w:tcPr>
            <w:tcW w:w="1230" w:type="dxa"/>
            <w:noWrap/>
          </w:tcPr>
          <w:p w14:paraId="6CF77E5F" w14:textId="77777777" w:rsidR="0078679A" w:rsidRPr="00F57B10" w:rsidRDefault="0078679A" w:rsidP="00DD26CF">
            <w:pPr>
              <w:spacing w:after="0"/>
              <w:jc w:val="both"/>
              <w:rPr>
                <w:rFonts w:cstheme="minorHAnsi"/>
              </w:rPr>
            </w:pPr>
            <w:r w:rsidRPr="00525EC0">
              <w:t>piezas</w:t>
            </w:r>
          </w:p>
        </w:tc>
        <w:tc>
          <w:tcPr>
            <w:tcW w:w="6281" w:type="dxa"/>
          </w:tcPr>
          <w:p w14:paraId="6DB7EA82" w14:textId="5DCF7065" w:rsidR="0078679A" w:rsidRPr="00F57B10" w:rsidRDefault="0078679A" w:rsidP="00DD26CF">
            <w:pPr>
              <w:spacing w:after="0" w:line="240" w:lineRule="auto"/>
              <w:jc w:val="both"/>
              <w:rPr>
                <w:rFonts w:cstheme="minorHAnsi"/>
              </w:rPr>
            </w:pPr>
            <w:r w:rsidRPr="00525EC0">
              <w:t xml:space="preserve">rollo de </w:t>
            </w:r>
            <w:r w:rsidR="00505139" w:rsidRPr="00525EC0">
              <w:t>vita film</w:t>
            </w:r>
            <w:r w:rsidRPr="00525EC0">
              <w:t xml:space="preserve"> para cocina de 300 </w:t>
            </w:r>
            <w:proofErr w:type="spellStart"/>
            <w:r w:rsidRPr="00525EC0">
              <w:t>mts</w:t>
            </w:r>
            <w:proofErr w:type="spellEnd"/>
            <w:r w:rsidRPr="00525EC0">
              <w:t xml:space="preserve"> cada uno </w:t>
            </w:r>
          </w:p>
        </w:tc>
      </w:tr>
    </w:tbl>
    <w:p w14:paraId="4C012EF3" w14:textId="77777777" w:rsidR="0078679A" w:rsidRDefault="0078679A" w:rsidP="0078679A">
      <w:pPr>
        <w:spacing w:after="0" w:line="240" w:lineRule="auto"/>
        <w:jc w:val="both"/>
        <w:rPr>
          <w:rFonts w:ascii="Arial" w:eastAsia="Times New Roman" w:hAnsi="Arial" w:cs="Arial"/>
          <w:lang w:eastAsia="es-ES"/>
        </w:rPr>
      </w:pPr>
    </w:p>
    <w:p w14:paraId="6472EF8D" w14:textId="77777777" w:rsidR="0078679A" w:rsidRPr="000B39D3" w:rsidRDefault="0078679A" w:rsidP="0078679A">
      <w:pPr>
        <w:rPr>
          <w:rFonts w:ascii="Arial" w:eastAsia="Times New Roman" w:hAnsi="Arial" w:cs="Arial"/>
          <w:lang w:eastAsia="es-ES"/>
        </w:rPr>
      </w:pPr>
    </w:p>
    <w:p w14:paraId="285CD4CF" w14:textId="77777777" w:rsidR="0078679A" w:rsidRDefault="0078679A" w:rsidP="0078679A">
      <w:pPr>
        <w:rPr>
          <w:rFonts w:ascii="Arial" w:eastAsia="Times New Roman" w:hAnsi="Arial" w:cs="Arial"/>
          <w:lang w:eastAsia="es-ES"/>
        </w:rPr>
      </w:pPr>
    </w:p>
    <w:p w14:paraId="0C5CC1D9" w14:textId="77777777" w:rsidR="0078679A" w:rsidRPr="000B39D3" w:rsidRDefault="0078679A" w:rsidP="0078679A">
      <w:pPr>
        <w:rPr>
          <w:rFonts w:ascii="Arial" w:eastAsia="Times New Roman" w:hAnsi="Arial" w:cs="Arial"/>
          <w:lang w:eastAsia="es-ES"/>
        </w:rPr>
      </w:pPr>
    </w:p>
    <w:p w14:paraId="5D856198" w14:textId="77777777" w:rsidR="0078679A" w:rsidRPr="000B39D3" w:rsidRDefault="0078679A" w:rsidP="0078679A">
      <w:pPr>
        <w:rPr>
          <w:rFonts w:ascii="Arial" w:eastAsia="Times New Roman" w:hAnsi="Arial" w:cs="Arial"/>
          <w:lang w:eastAsia="es-ES"/>
        </w:rPr>
      </w:pPr>
    </w:p>
    <w:p w14:paraId="60FDF429" w14:textId="77777777" w:rsidR="0078679A" w:rsidRPr="000B39D3" w:rsidRDefault="0078679A" w:rsidP="0078679A">
      <w:pPr>
        <w:rPr>
          <w:rFonts w:ascii="Arial" w:eastAsia="Times New Roman" w:hAnsi="Arial" w:cs="Arial"/>
          <w:lang w:eastAsia="es-ES"/>
        </w:rPr>
      </w:pPr>
    </w:p>
    <w:p w14:paraId="098CB0F9" w14:textId="77777777" w:rsidR="0078679A" w:rsidRPr="000B39D3" w:rsidRDefault="0078679A" w:rsidP="0078679A">
      <w:pPr>
        <w:rPr>
          <w:rFonts w:ascii="Arial" w:eastAsia="Times New Roman" w:hAnsi="Arial" w:cs="Arial"/>
          <w:lang w:eastAsia="es-ES"/>
        </w:rPr>
      </w:pPr>
    </w:p>
    <w:p w14:paraId="756DFF65" w14:textId="77777777" w:rsidR="0078679A" w:rsidRDefault="0078679A" w:rsidP="0078679A">
      <w:pPr>
        <w:spacing w:after="0" w:line="240" w:lineRule="auto"/>
        <w:jc w:val="both"/>
        <w:rPr>
          <w:rFonts w:ascii="Arial" w:eastAsia="Times New Roman" w:hAnsi="Arial" w:cs="Arial"/>
          <w:lang w:eastAsia="es-ES"/>
        </w:rPr>
      </w:pPr>
    </w:p>
    <w:p w14:paraId="17EBB5B6" w14:textId="77777777" w:rsidR="0078679A" w:rsidRDefault="0078679A" w:rsidP="0078679A">
      <w:pPr>
        <w:spacing w:after="0" w:line="240" w:lineRule="auto"/>
        <w:jc w:val="both"/>
        <w:rPr>
          <w:rFonts w:ascii="Arial" w:eastAsia="Times New Roman" w:hAnsi="Arial" w:cs="Arial"/>
          <w:lang w:eastAsia="es-ES"/>
        </w:rPr>
      </w:pPr>
    </w:p>
    <w:p w14:paraId="48A6CFDF" w14:textId="77777777" w:rsidR="0078679A" w:rsidRDefault="0078679A" w:rsidP="0078679A">
      <w:pPr>
        <w:spacing w:after="0" w:line="240" w:lineRule="auto"/>
        <w:jc w:val="both"/>
        <w:rPr>
          <w:rFonts w:ascii="Arial" w:eastAsia="Times New Roman" w:hAnsi="Arial" w:cs="Arial"/>
          <w:lang w:eastAsia="es-ES"/>
        </w:rPr>
      </w:pPr>
    </w:p>
    <w:p w14:paraId="4281862A" w14:textId="77777777" w:rsidR="0078679A" w:rsidRDefault="0078679A" w:rsidP="0078679A">
      <w:pPr>
        <w:spacing w:after="0" w:line="240" w:lineRule="auto"/>
        <w:jc w:val="both"/>
        <w:rPr>
          <w:rFonts w:ascii="Arial" w:eastAsia="Times New Roman" w:hAnsi="Arial" w:cs="Arial"/>
          <w:lang w:eastAsia="es-ES"/>
        </w:rPr>
      </w:pPr>
    </w:p>
    <w:p w14:paraId="7E04BF2A" w14:textId="77777777" w:rsidR="0078679A" w:rsidRDefault="0078679A" w:rsidP="0078679A">
      <w:pPr>
        <w:spacing w:after="0" w:line="240" w:lineRule="auto"/>
        <w:jc w:val="both"/>
        <w:rPr>
          <w:rFonts w:ascii="Arial" w:eastAsia="Times New Roman" w:hAnsi="Arial" w:cs="Arial"/>
          <w:lang w:eastAsia="es-ES"/>
        </w:rPr>
      </w:pPr>
    </w:p>
    <w:p w14:paraId="17269A28" w14:textId="77777777" w:rsidR="0078679A" w:rsidRDefault="0078679A" w:rsidP="0078679A">
      <w:pPr>
        <w:spacing w:after="0" w:line="240" w:lineRule="auto"/>
        <w:jc w:val="both"/>
        <w:rPr>
          <w:rFonts w:ascii="Arial" w:eastAsia="Times New Roman" w:hAnsi="Arial" w:cs="Arial"/>
          <w:lang w:eastAsia="es-ES"/>
        </w:rPr>
      </w:pPr>
    </w:p>
    <w:p w14:paraId="3EF4B996" w14:textId="77777777" w:rsidR="0078679A" w:rsidRDefault="0078679A" w:rsidP="0078679A">
      <w:pPr>
        <w:spacing w:after="0" w:line="240" w:lineRule="auto"/>
        <w:jc w:val="both"/>
        <w:rPr>
          <w:rFonts w:ascii="Arial" w:eastAsia="Times New Roman" w:hAnsi="Arial" w:cs="Arial"/>
          <w:lang w:eastAsia="es-ES"/>
        </w:rPr>
      </w:pPr>
    </w:p>
    <w:p w14:paraId="4D808D27" w14:textId="77777777" w:rsidR="0078679A" w:rsidRDefault="0078679A" w:rsidP="0078679A">
      <w:pPr>
        <w:spacing w:after="0" w:line="240" w:lineRule="auto"/>
        <w:jc w:val="both"/>
        <w:rPr>
          <w:rFonts w:ascii="Arial" w:eastAsia="Times New Roman" w:hAnsi="Arial" w:cs="Arial"/>
          <w:lang w:eastAsia="es-ES"/>
        </w:rPr>
      </w:pPr>
    </w:p>
    <w:p w14:paraId="57B3ECF4" w14:textId="77777777" w:rsidR="0078679A" w:rsidRDefault="0078679A" w:rsidP="0078679A">
      <w:pPr>
        <w:spacing w:after="0" w:line="240" w:lineRule="auto"/>
        <w:jc w:val="both"/>
        <w:rPr>
          <w:rFonts w:ascii="Arial" w:eastAsia="Times New Roman" w:hAnsi="Arial" w:cs="Arial"/>
          <w:lang w:eastAsia="es-ES"/>
        </w:rPr>
      </w:pPr>
    </w:p>
    <w:p w14:paraId="2C963A0A" w14:textId="77777777" w:rsidR="0078679A" w:rsidRDefault="0078679A" w:rsidP="0078679A">
      <w:pPr>
        <w:spacing w:after="0" w:line="240" w:lineRule="auto"/>
        <w:jc w:val="both"/>
        <w:rPr>
          <w:rFonts w:ascii="Arial" w:eastAsia="Times New Roman" w:hAnsi="Arial" w:cs="Arial"/>
          <w:lang w:eastAsia="es-ES"/>
        </w:rPr>
      </w:pPr>
    </w:p>
    <w:p w14:paraId="1A3D4C9B" w14:textId="77777777" w:rsidR="0078679A" w:rsidRDefault="0078679A" w:rsidP="0078679A">
      <w:pPr>
        <w:spacing w:after="0" w:line="240" w:lineRule="auto"/>
        <w:jc w:val="both"/>
        <w:rPr>
          <w:rFonts w:ascii="Arial" w:eastAsia="Times New Roman" w:hAnsi="Arial" w:cs="Arial"/>
          <w:lang w:eastAsia="es-ES"/>
        </w:rPr>
      </w:pPr>
    </w:p>
    <w:p w14:paraId="3CB087E9" w14:textId="77777777" w:rsidR="0078679A" w:rsidRDefault="0078679A" w:rsidP="0078679A">
      <w:pPr>
        <w:spacing w:after="0" w:line="240" w:lineRule="auto"/>
        <w:jc w:val="both"/>
        <w:rPr>
          <w:rFonts w:ascii="Arial" w:eastAsia="Times New Roman" w:hAnsi="Arial" w:cs="Arial"/>
          <w:lang w:eastAsia="es-ES"/>
        </w:rPr>
      </w:pPr>
    </w:p>
    <w:p w14:paraId="5B5AD8EC" w14:textId="77777777" w:rsidR="0078679A" w:rsidRDefault="0078679A" w:rsidP="0078679A">
      <w:pPr>
        <w:spacing w:after="0" w:line="240" w:lineRule="auto"/>
        <w:jc w:val="both"/>
        <w:rPr>
          <w:rFonts w:ascii="Arial" w:eastAsia="Times New Roman" w:hAnsi="Arial" w:cs="Arial"/>
          <w:lang w:eastAsia="es-ES"/>
        </w:rPr>
      </w:pPr>
    </w:p>
    <w:p w14:paraId="4740C96C" w14:textId="77777777" w:rsidR="0078679A" w:rsidRDefault="0078679A" w:rsidP="0078679A">
      <w:pPr>
        <w:spacing w:after="0" w:line="240" w:lineRule="auto"/>
        <w:jc w:val="both"/>
        <w:rPr>
          <w:rFonts w:ascii="Arial" w:eastAsia="Times New Roman" w:hAnsi="Arial" w:cs="Arial"/>
          <w:lang w:eastAsia="es-ES"/>
        </w:rPr>
      </w:pPr>
    </w:p>
    <w:p w14:paraId="1B7C1F76" w14:textId="77777777" w:rsidR="0078679A" w:rsidRDefault="0078679A" w:rsidP="0078679A">
      <w:pPr>
        <w:spacing w:after="0" w:line="240" w:lineRule="auto"/>
        <w:jc w:val="both"/>
        <w:rPr>
          <w:rFonts w:ascii="Arial" w:eastAsia="Times New Roman" w:hAnsi="Arial" w:cs="Arial"/>
          <w:lang w:eastAsia="es-ES"/>
        </w:rPr>
      </w:pPr>
    </w:p>
    <w:p w14:paraId="03CFA293" w14:textId="77777777" w:rsidR="0078679A" w:rsidRDefault="0078679A" w:rsidP="0078679A">
      <w:pPr>
        <w:spacing w:after="0" w:line="240" w:lineRule="auto"/>
        <w:jc w:val="both"/>
        <w:rPr>
          <w:rFonts w:ascii="Arial" w:eastAsia="Times New Roman" w:hAnsi="Arial" w:cs="Arial"/>
          <w:lang w:eastAsia="es-ES"/>
        </w:rPr>
      </w:pPr>
    </w:p>
    <w:p w14:paraId="4F9C976D" w14:textId="77777777" w:rsidR="0078679A" w:rsidRDefault="0078679A" w:rsidP="0078679A">
      <w:pPr>
        <w:spacing w:after="0" w:line="240" w:lineRule="auto"/>
        <w:jc w:val="both"/>
        <w:rPr>
          <w:rFonts w:ascii="Arial" w:eastAsia="Times New Roman" w:hAnsi="Arial" w:cs="Arial"/>
          <w:lang w:eastAsia="es-ES"/>
        </w:rPr>
      </w:pPr>
    </w:p>
    <w:p w14:paraId="456A0903" w14:textId="77777777" w:rsidR="0078679A" w:rsidRDefault="0078679A" w:rsidP="0078679A">
      <w:pPr>
        <w:spacing w:after="0" w:line="240" w:lineRule="auto"/>
        <w:jc w:val="both"/>
        <w:rPr>
          <w:rFonts w:ascii="Arial" w:eastAsia="Times New Roman" w:hAnsi="Arial" w:cs="Arial"/>
          <w:lang w:eastAsia="es-ES"/>
        </w:rPr>
      </w:pPr>
    </w:p>
    <w:p w14:paraId="0FE89ED2" w14:textId="77777777" w:rsidR="0078679A" w:rsidRDefault="0078679A" w:rsidP="0078679A">
      <w:pPr>
        <w:spacing w:after="0" w:line="240" w:lineRule="auto"/>
        <w:jc w:val="both"/>
        <w:rPr>
          <w:rFonts w:ascii="Arial" w:eastAsia="Times New Roman" w:hAnsi="Arial" w:cs="Arial"/>
          <w:lang w:eastAsia="es-ES"/>
        </w:rPr>
      </w:pPr>
    </w:p>
    <w:p w14:paraId="6A2192E3" w14:textId="77777777" w:rsidR="0078679A" w:rsidRDefault="0078679A" w:rsidP="0078679A">
      <w:pPr>
        <w:spacing w:after="0" w:line="240" w:lineRule="auto"/>
        <w:jc w:val="both"/>
        <w:rPr>
          <w:rFonts w:ascii="Arial" w:eastAsia="Times New Roman" w:hAnsi="Arial" w:cs="Arial"/>
          <w:lang w:eastAsia="es-ES"/>
        </w:rPr>
      </w:pPr>
    </w:p>
    <w:p w14:paraId="250CFBF0" w14:textId="77777777" w:rsidR="0078679A" w:rsidRDefault="0078679A" w:rsidP="0078679A">
      <w:pPr>
        <w:spacing w:after="0" w:line="240" w:lineRule="auto"/>
        <w:jc w:val="both"/>
        <w:rPr>
          <w:rFonts w:ascii="Arial" w:eastAsia="Times New Roman" w:hAnsi="Arial" w:cs="Arial"/>
          <w:lang w:eastAsia="es-ES"/>
        </w:rPr>
      </w:pPr>
    </w:p>
    <w:p w14:paraId="7E29E81F" w14:textId="77777777" w:rsidR="0078679A" w:rsidRDefault="0078679A" w:rsidP="0078679A">
      <w:pPr>
        <w:spacing w:after="0" w:line="240" w:lineRule="auto"/>
        <w:jc w:val="both"/>
        <w:rPr>
          <w:rFonts w:ascii="Arial" w:eastAsia="Times New Roman" w:hAnsi="Arial" w:cs="Arial"/>
          <w:lang w:eastAsia="es-ES"/>
        </w:rPr>
      </w:pPr>
    </w:p>
    <w:p w14:paraId="28BAE779" w14:textId="77777777" w:rsidR="0078679A" w:rsidRDefault="0078679A" w:rsidP="0078679A">
      <w:pPr>
        <w:spacing w:after="0" w:line="240" w:lineRule="auto"/>
        <w:jc w:val="both"/>
        <w:rPr>
          <w:rFonts w:ascii="Arial" w:eastAsia="Times New Roman" w:hAnsi="Arial" w:cs="Arial"/>
          <w:lang w:eastAsia="es-ES"/>
        </w:rPr>
      </w:pPr>
    </w:p>
    <w:p w14:paraId="254ECA53" w14:textId="77777777" w:rsidR="0078679A" w:rsidRDefault="0078679A" w:rsidP="0078679A">
      <w:pPr>
        <w:spacing w:after="0" w:line="240" w:lineRule="auto"/>
        <w:jc w:val="both"/>
        <w:rPr>
          <w:rFonts w:ascii="Arial" w:eastAsia="Times New Roman" w:hAnsi="Arial" w:cs="Arial"/>
          <w:lang w:eastAsia="es-ES"/>
        </w:rPr>
      </w:pPr>
    </w:p>
    <w:p w14:paraId="5AB4A2EC" w14:textId="77777777" w:rsidR="0078679A" w:rsidRDefault="0078679A" w:rsidP="0078679A">
      <w:pPr>
        <w:spacing w:after="0" w:line="240" w:lineRule="auto"/>
        <w:jc w:val="both"/>
        <w:rPr>
          <w:rFonts w:ascii="Arial" w:eastAsia="Times New Roman" w:hAnsi="Arial" w:cs="Arial"/>
          <w:lang w:eastAsia="es-ES"/>
        </w:rPr>
      </w:pPr>
    </w:p>
    <w:p w14:paraId="5EDB3098" w14:textId="77777777" w:rsidR="0078679A" w:rsidRDefault="0078679A" w:rsidP="0078679A">
      <w:pPr>
        <w:spacing w:after="0" w:line="240" w:lineRule="auto"/>
        <w:jc w:val="both"/>
        <w:rPr>
          <w:rFonts w:ascii="Arial" w:eastAsia="Times New Roman" w:hAnsi="Arial" w:cs="Arial"/>
          <w:lang w:eastAsia="es-ES"/>
        </w:rPr>
      </w:pPr>
    </w:p>
    <w:p w14:paraId="19E41089" w14:textId="77777777" w:rsidR="0078679A" w:rsidRDefault="0078679A" w:rsidP="0078679A">
      <w:pPr>
        <w:spacing w:after="0" w:line="240" w:lineRule="auto"/>
        <w:jc w:val="both"/>
        <w:rPr>
          <w:rFonts w:ascii="Arial" w:eastAsia="Times New Roman" w:hAnsi="Arial" w:cs="Arial"/>
          <w:lang w:eastAsia="es-ES"/>
        </w:rPr>
      </w:pPr>
    </w:p>
    <w:p w14:paraId="5D5B1F06" w14:textId="77777777" w:rsidR="0078679A" w:rsidRDefault="0078679A" w:rsidP="0078679A">
      <w:pPr>
        <w:spacing w:after="0" w:line="240" w:lineRule="auto"/>
        <w:jc w:val="both"/>
        <w:rPr>
          <w:rFonts w:ascii="Arial" w:eastAsia="Times New Roman" w:hAnsi="Arial" w:cs="Arial"/>
          <w:lang w:eastAsia="es-ES"/>
        </w:rPr>
      </w:pPr>
    </w:p>
    <w:p w14:paraId="0BC21F6C" w14:textId="77777777" w:rsidR="0078679A" w:rsidRDefault="0078679A" w:rsidP="0078679A">
      <w:pPr>
        <w:spacing w:after="0" w:line="240" w:lineRule="auto"/>
        <w:jc w:val="both"/>
        <w:rPr>
          <w:rFonts w:ascii="Arial" w:eastAsia="Times New Roman" w:hAnsi="Arial" w:cs="Arial"/>
          <w:lang w:eastAsia="es-ES"/>
        </w:rPr>
      </w:pPr>
    </w:p>
    <w:p w14:paraId="313C177A" w14:textId="77777777" w:rsidR="0078679A" w:rsidRDefault="0078679A" w:rsidP="0078679A">
      <w:pPr>
        <w:spacing w:after="0" w:line="240" w:lineRule="auto"/>
        <w:jc w:val="both"/>
        <w:rPr>
          <w:rFonts w:ascii="Arial" w:eastAsia="Times New Roman" w:hAnsi="Arial" w:cs="Arial"/>
          <w:lang w:eastAsia="es-ES"/>
        </w:rPr>
      </w:pPr>
    </w:p>
    <w:p w14:paraId="695D615C" w14:textId="77777777" w:rsidR="0078679A" w:rsidRDefault="0078679A" w:rsidP="0078679A">
      <w:pPr>
        <w:spacing w:after="0" w:line="240" w:lineRule="auto"/>
        <w:jc w:val="both"/>
        <w:rPr>
          <w:rFonts w:ascii="Arial" w:eastAsia="Times New Roman" w:hAnsi="Arial" w:cs="Arial"/>
          <w:lang w:eastAsia="es-ES"/>
        </w:rPr>
      </w:pPr>
    </w:p>
    <w:p w14:paraId="3E6CEF8C" w14:textId="77777777" w:rsidR="0078679A" w:rsidRDefault="0078679A" w:rsidP="0078679A">
      <w:pPr>
        <w:spacing w:after="0" w:line="240" w:lineRule="auto"/>
        <w:jc w:val="both"/>
        <w:rPr>
          <w:rFonts w:ascii="Arial" w:eastAsia="Times New Roman" w:hAnsi="Arial" w:cs="Arial"/>
          <w:lang w:eastAsia="es-ES"/>
        </w:rPr>
      </w:pPr>
    </w:p>
    <w:p w14:paraId="742EA1A0" w14:textId="77777777" w:rsidR="0078679A" w:rsidRDefault="0078679A" w:rsidP="0078679A">
      <w:pPr>
        <w:spacing w:after="0" w:line="240" w:lineRule="auto"/>
        <w:jc w:val="both"/>
        <w:rPr>
          <w:rFonts w:ascii="Arial" w:eastAsia="Times New Roman" w:hAnsi="Arial" w:cs="Arial"/>
          <w:lang w:eastAsia="es-ES"/>
        </w:rPr>
      </w:pPr>
    </w:p>
    <w:p w14:paraId="3BFB7A2D" w14:textId="77777777" w:rsidR="0078679A" w:rsidRDefault="0078679A" w:rsidP="0078679A">
      <w:pPr>
        <w:spacing w:after="0" w:line="240" w:lineRule="auto"/>
        <w:jc w:val="both"/>
        <w:rPr>
          <w:rFonts w:ascii="Arial" w:eastAsia="Times New Roman" w:hAnsi="Arial" w:cs="Arial"/>
          <w:lang w:eastAsia="es-ES"/>
        </w:rPr>
      </w:pPr>
    </w:p>
    <w:p w14:paraId="398ADE59" w14:textId="77777777" w:rsidR="0078679A" w:rsidRDefault="0078679A" w:rsidP="0078679A">
      <w:pPr>
        <w:spacing w:after="0" w:line="240" w:lineRule="auto"/>
        <w:jc w:val="both"/>
        <w:rPr>
          <w:rFonts w:ascii="Arial" w:eastAsia="Times New Roman" w:hAnsi="Arial" w:cs="Arial"/>
          <w:lang w:eastAsia="es-ES"/>
        </w:rPr>
      </w:pPr>
    </w:p>
    <w:p w14:paraId="1F80D98C" w14:textId="77777777" w:rsidR="0078679A" w:rsidRDefault="0078679A" w:rsidP="0078679A">
      <w:pPr>
        <w:spacing w:after="0" w:line="240" w:lineRule="auto"/>
        <w:jc w:val="both"/>
        <w:rPr>
          <w:rFonts w:ascii="Arial" w:eastAsia="Times New Roman" w:hAnsi="Arial" w:cs="Arial"/>
          <w:lang w:eastAsia="es-ES"/>
        </w:rPr>
      </w:pPr>
    </w:p>
    <w:p w14:paraId="2D2681D7" w14:textId="77777777" w:rsidR="0078679A" w:rsidRDefault="0078679A" w:rsidP="0078679A">
      <w:pPr>
        <w:spacing w:after="0" w:line="240" w:lineRule="auto"/>
        <w:jc w:val="both"/>
        <w:rPr>
          <w:rFonts w:ascii="Arial" w:eastAsia="Times New Roman" w:hAnsi="Arial" w:cs="Arial"/>
          <w:lang w:eastAsia="es-ES"/>
        </w:rPr>
      </w:pPr>
    </w:p>
    <w:p w14:paraId="394FCE80" w14:textId="77777777" w:rsidR="0078679A" w:rsidRDefault="0078679A" w:rsidP="0078679A">
      <w:pPr>
        <w:spacing w:after="0" w:line="240" w:lineRule="auto"/>
        <w:jc w:val="both"/>
        <w:rPr>
          <w:rFonts w:ascii="Arial" w:eastAsia="Times New Roman" w:hAnsi="Arial" w:cs="Arial"/>
          <w:lang w:eastAsia="es-ES"/>
        </w:rPr>
      </w:pPr>
    </w:p>
    <w:p w14:paraId="45B1E395" w14:textId="77777777" w:rsidR="0078679A" w:rsidRPr="00742BA9" w:rsidRDefault="0078679A" w:rsidP="0078679A">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Todos y cada uno de los bienes, los cuales son descritos en las partidas antes descritas el presente denominado ANEXO 1 ESPECIFICACIONES y los cuales son objetos materia de la Presente Licitación PÚBLICA LOCAL </w:t>
      </w:r>
      <w:r w:rsidRPr="0059534A">
        <w:rPr>
          <w:rFonts w:ascii="Arial" w:eastAsia="Times New Roman" w:hAnsi="Arial" w:cs="Arial"/>
          <w:b/>
          <w:color w:val="000000" w:themeColor="text1"/>
          <w:lang w:eastAsia="es-ES"/>
        </w:rPr>
        <w:t>OPD-CENDI-CC-00</w:t>
      </w:r>
      <w:r>
        <w:rPr>
          <w:rFonts w:ascii="Arial" w:eastAsia="Times New Roman" w:hAnsi="Arial" w:cs="Arial"/>
          <w:b/>
          <w:color w:val="000000" w:themeColor="text1"/>
          <w:lang w:eastAsia="es-ES"/>
        </w:rPr>
        <w:t>4</w:t>
      </w:r>
      <w:r w:rsidRPr="0059534A">
        <w:rPr>
          <w:rFonts w:ascii="Arial" w:eastAsia="Times New Roman" w:hAnsi="Arial" w:cs="Arial"/>
          <w:b/>
          <w:color w:val="000000" w:themeColor="text1"/>
          <w:lang w:eastAsia="es-ES"/>
        </w:rPr>
        <w:t>/202</w:t>
      </w:r>
      <w:r>
        <w:rPr>
          <w:rFonts w:ascii="Arial" w:eastAsia="Times New Roman" w:hAnsi="Arial" w:cs="Arial"/>
          <w:b/>
          <w:color w:val="000000" w:themeColor="text1"/>
          <w:lang w:eastAsia="es-ES"/>
        </w:rPr>
        <w:t>4</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Pr="0059534A">
        <w:rPr>
          <w:rFonts w:ascii="Arial" w:eastAsia="Times New Roman" w:hAnsi="Arial" w:cs="Arial"/>
          <w:b/>
          <w:color w:val="000000" w:themeColor="text1"/>
          <w:lang w:eastAsia="es-ES"/>
        </w:rPr>
        <w:t>OPD-CENDI-CC-00</w:t>
      </w:r>
      <w:r>
        <w:rPr>
          <w:rFonts w:ascii="Arial" w:eastAsia="Times New Roman" w:hAnsi="Arial" w:cs="Arial"/>
          <w:b/>
          <w:color w:val="000000" w:themeColor="text1"/>
          <w:lang w:eastAsia="es-ES"/>
        </w:rPr>
        <w:t>4</w:t>
      </w:r>
      <w:r w:rsidRPr="0059534A">
        <w:rPr>
          <w:rFonts w:ascii="Arial" w:eastAsia="Times New Roman" w:hAnsi="Arial" w:cs="Arial"/>
          <w:b/>
          <w:color w:val="000000" w:themeColor="text1"/>
          <w:lang w:eastAsia="es-ES"/>
        </w:rPr>
        <w:t>/202</w:t>
      </w:r>
      <w:r>
        <w:rPr>
          <w:rFonts w:ascii="Arial" w:eastAsia="Times New Roman" w:hAnsi="Arial" w:cs="Arial"/>
          <w:b/>
          <w:color w:val="000000" w:themeColor="text1"/>
          <w:lang w:eastAsia="es-ES"/>
        </w:rPr>
        <w:t>4.</w:t>
      </w:r>
    </w:p>
    <w:p w14:paraId="5474B839" w14:textId="77777777" w:rsidR="0078679A" w:rsidRDefault="0078679A" w:rsidP="0078679A">
      <w:pPr>
        <w:spacing w:after="0" w:line="240" w:lineRule="auto"/>
        <w:jc w:val="both"/>
        <w:rPr>
          <w:rFonts w:ascii="Arial" w:eastAsia="Times New Roman" w:hAnsi="Arial" w:cs="Arial"/>
          <w:lang w:eastAsia="es-ES"/>
        </w:rPr>
      </w:pPr>
    </w:p>
    <w:p w14:paraId="1CCC4E88" w14:textId="77777777" w:rsidR="0078679A" w:rsidRDefault="0078679A" w:rsidP="0078679A">
      <w:pPr>
        <w:spacing w:after="0" w:line="240" w:lineRule="auto"/>
        <w:jc w:val="both"/>
        <w:rPr>
          <w:rFonts w:ascii="Arial" w:eastAsia="Times New Roman" w:hAnsi="Arial" w:cs="Arial"/>
          <w:lang w:eastAsia="es-ES"/>
        </w:rPr>
      </w:pPr>
    </w:p>
    <w:p w14:paraId="64ED797E" w14:textId="77777777" w:rsidR="0078679A" w:rsidRPr="00742BA9" w:rsidRDefault="0078679A" w:rsidP="0078679A">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w:t>
      </w:r>
    </w:p>
    <w:p w14:paraId="055AB88F" w14:textId="77777777" w:rsidR="0078679A" w:rsidRPr="00742BA9" w:rsidRDefault="0078679A" w:rsidP="0078679A">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0466FB01" w14:textId="77777777" w:rsidR="0078679A" w:rsidRDefault="0078679A" w:rsidP="0078679A">
      <w:pPr>
        <w:spacing w:after="0"/>
        <w:jc w:val="both"/>
        <w:rPr>
          <w:rFonts w:ascii="Arial" w:hAnsi="Arial" w:cs="Arial"/>
        </w:rPr>
      </w:pPr>
      <w:r w:rsidRPr="00742BA9">
        <w:rPr>
          <w:rFonts w:ascii="Arial" w:hAnsi="Arial" w:cs="Arial"/>
        </w:rPr>
        <w:t>y/o su Representante Legal</w:t>
      </w:r>
    </w:p>
    <w:p w14:paraId="393593F3" w14:textId="77777777" w:rsidR="00A0440B" w:rsidRDefault="00A0440B" w:rsidP="0078679A">
      <w:pPr>
        <w:spacing w:after="0"/>
        <w:jc w:val="both"/>
        <w:rPr>
          <w:rFonts w:ascii="Arial" w:hAnsi="Arial" w:cs="Arial"/>
        </w:rPr>
      </w:pPr>
    </w:p>
    <w:p w14:paraId="7DB7F98D" w14:textId="77777777" w:rsidR="0078679A" w:rsidRPr="00742BA9" w:rsidRDefault="0078679A" w:rsidP="0078679A">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2</w:t>
      </w:r>
    </w:p>
    <w:p w14:paraId="15ED8C2A" w14:textId="77777777" w:rsidR="0078679A" w:rsidRPr="00742BA9" w:rsidRDefault="0078679A" w:rsidP="0078679A">
      <w:pPr>
        <w:spacing w:after="0" w:line="240" w:lineRule="auto"/>
        <w:jc w:val="center"/>
        <w:rPr>
          <w:rFonts w:ascii="Arial" w:eastAsia="Times New Roman" w:hAnsi="Arial" w:cs="Arial"/>
          <w:b/>
          <w:spacing w:val="60"/>
          <w:lang w:eastAsia="es-ES"/>
        </w:rPr>
      </w:pPr>
    </w:p>
    <w:p w14:paraId="5526D723" w14:textId="77777777" w:rsidR="0078679A" w:rsidRPr="00742BA9" w:rsidRDefault="0078679A" w:rsidP="0078679A">
      <w:pPr>
        <w:spacing w:after="0"/>
        <w:jc w:val="center"/>
        <w:rPr>
          <w:rFonts w:ascii="Arial" w:hAnsi="Arial" w:cs="Arial"/>
          <w:b/>
          <w:spacing w:val="60"/>
        </w:rPr>
      </w:pPr>
      <w:r w:rsidRPr="00742BA9">
        <w:rPr>
          <w:rFonts w:ascii="Arial" w:hAnsi="Arial" w:cs="Arial"/>
          <w:b/>
          <w:spacing w:val="60"/>
        </w:rPr>
        <w:t>COTIZACIÓN</w:t>
      </w:r>
    </w:p>
    <w:p w14:paraId="4E18362D" w14:textId="77777777" w:rsidR="0078679A" w:rsidRDefault="0078679A" w:rsidP="0078679A">
      <w:pPr>
        <w:spacing w:after="0"/>
        <w:jc w:val="center"/>
        <w:rPr>
          <w:rFonts w:ascii="Arial" w:hAnsi="Arial" w:cs="Arial"/>
          <w:b/>
          <w:spacing w:val="60"/>
        </w:rPr>
      </w:pPr>
      <w:r w:rsidRPr="00742BA9">
        <w:rPr>
          <w:rFonts w:ascii="Arial" w:hAnsi="Arial" w:cs="Arial"/>
          <w:b/>
          <w:spacing w:val="60"/>
        </w:rPr>
        <w:t>“BASES DE LICITACIÓN”</w:t>
      </w:r>
    </w:p>
    <w:p w14:paraId="11E33BBC" w14:textId="77777777" w:rsidR="0078679A" w:rsidRPr="004C71E5" w:rsidRDefault="0078679A" w:rsidP="0078679A">
      <w:pPr>
        <w:spacing w:after="0" w:line="240" w:lineRule="auto"/>
        <w:jc w:val="center"/>
        <w:rPr>
          <w:rFonts w:ascii="Arial" w:hAnsi="Arial" w:cs="Arial"/>
          <w:b/>
          <w:color w:val="000000" w:themeColor="text1"/>
        </w:rPr>
      </w:pPr>
      <w:r w:rsidRPr="004C71E5">
        <w:rPr>
          <w:rFonts w:ascii="Arial" w:hAnsi="Arial" w:cs="Arial"/>
          <w:b/>
          <w:color w:val="000000" w:themeColor="text1"/>
        </w:rPr>
        <w:t>OPD-CENDI-CC-00</w:t>
      </w:r>
      <w:r>
        <w:rPr>
          <w:rFonts w:ascii="Arial" w:hAnsi="Arial" w:cs="Arial"/>
          <w:b/>
          <w:color w:val="000000" w:themeColor="text1"/>
        </w:rPr>
        <w:t>4</w:t>
      </w:r>
      <w:r w:rsidRPr="004C71E5">
        <w:rPr>
          <w:rFonts w:ascii="Arial" w:hAnsi="Arial" w:cs="Arial"/>
          <w:b/>
          <w:color w:val="000000" w:themeColor="text1"/>
        </w:rPr>
        <w:t>/202</w:t>
      </w:r>
      <w:r>
        <w:rPr>
          <w:rFonts w:ascii="Arial" w:hAnsi="Arial" w:cs="Arial"/>
          <w:b/>
          <w:color w:val="000000" w:themeColor="text1"/>
        </w:rPr>
        <w:t>4</w:t>
      </w:r>
    </w:p>
    <w:p w14:paraId="5577578A" w14:textId="77777777" w:rsidR="0078679A" w:rsidRPr="004C71E5" w:rsidRDefault="0078679A" w:rsidP="0078679A">
      <w:pPr>
        <w:spacing w:after="0" w:line="240" w:lineRule="auto"/>
        <w:jc w:val="center"/>
        <w:rPr>
          <w:rFonts w:ascii="Arial" w:hAnsi="Arial" w:cs="Arial"/>
          <w:b/>
          <w:iCs/>
          <w:color w:val="000000" w:themeColor="text1"/>
        </w:rPr>
      </w:pPr>
      <w:r w:rsidRPr="004C71E5">
        <w:rPr>
          <w:rFonts w:ascii="Arial" w:hAnsi="Arial" w:cs="Arial"/>
          <w:b/>
          <w:iCs/>
          <w:color w:val="000000" w:themeColor="text1"/>
        </w:rPr>
        <w:t xml:space="preserve">ADQUISICIÓN DE INSUMOS PARA TALLER DE </w:t>
      </w:r>
      <w:r>
        <w:rPr>
          <w:rFonts w:ascii="Arial" w:hAnsi="Arial" w:cs="Arial"/>
          <w:b/>
          <w:iCs/>
          <w:color w:val="000000" w:themeColor="text1"/>
        </w:rPr>
        <w:t>COCINA</w:t>
      </w:r>
      <w:r w:rsidRPr="004C71E5">
        <w:rPr>
          <w:rFonts w:ascii="Arial" w:hAnsi="Arial" w:cs="Arial"/>
          <w:b/>
          <w:iCs/>
          <w:color w:val="000000" w:themeColor="text1"/>
        </w:rPr>
        <w:t xml:space="preserve"> PARA EL CENDI DEL MUNICIPIO DE TLAJOMULCO DE ZÚÑIGA, JALISCO</w:t>
      </w:r>
    </w:p>
    <w:p w14:paraId="0F91F98C" w14:textId="77777777" w:rsidR="0078679A" w:rsidRPr="00742BA9" w:rsidRDefault="0078679A" w:rsidP="0078679A">
      <w:pPr>
        <w:spacing w:after="0" w:line="240" w:lineRule="auto"/>
        <w:jc w:val="both"/>
        <w:rPr>
          <w:rFonts w:ascii="Arial" w:eastAsia="Times New Roman" w:hAnsi="Arial" w:cs="Arial"/>
          <w:b/>
          <w:lang w:eastAsia="es-ES"/>
        </w:rPr>
      </w:pPr>
    </w:p>
    <w:p w14:paraId="6E1F1D30" w14:textId="77777777" w:rsidR="0078679A" w:rsidRPr="00742BA9" w:rsidRDefault="0078679A" w:rsidP="0078679A">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14:paraId="01F9DE5E" w14:textId="47201768" w:rsidR="0078679A" w:rsidRPr="00A0440B" w:rsidRDefault="0078679A" w:rsidP="00A0440B">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14:paraId="1532C5A8" w14:textId="5779A0DA" w:rsidR="0078679A" w:rsidRPr="00742BA9" w:rsidRDefault="0078679A" w:rsidP="0078679A">
      <w:pPr>
        <w:spacing w:after="0"/>
        <w:jc w:val="both"/>
        <w:rPr>
          <w:rFonts w:ascii="Arial" w:hAnsi="Arial" w:cs="Arial"/>
        </w:rPr>
      </w:pPr>
      <w:r w:rsidRPr="00742BA9">
        <w:rPr>
          <w:rFonts w:ascii="Arial" w:hAnsi="Arial" w:cs="Arial"/>
        </w:rPr>
        <w:t xml:space="preserve">Los precios incluyen los servicios y descripciones solicitadas son los que se describen </w:t>
      </w:r>
      <w:r>
        <w:rPr>
          <w:rFonts w:ascii="Arial" w:hAnsi="Arial" w:cs="Arial"/>
        </w:rPr>
        <w:t xml:space="preserve">en </w:t>
      </w:r>
      <w:r w:rsidRPr="00742BA9">
        <w:rPr>
          <w:rFonts w:ascii="Arial" w:hAnsi="Arial" w:cs="Arial"/>
        </w:rPr>
        <w:t>el presente Anexo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1106"/>
        <w:gridCol w:w="2835"/>
        <w:gridCol w:w="1701"/>
        <w:gridCol w:w="1701"/>
        <w:gridCol w:w="1275"/>
      </w:tblGrid>
      <w:tr w:rsidR="0078679A" w:rsidRPr="00742BA9" w14:paraId="384ADFFF" w14:textId="77777777" w:rsidTr="00DD26CF">
        <w:trPr>
          <w:trHeight w:val="300"/>
        </w:trPr>
        <w:tc>
          <w:tcPr>
            <w:tcW w:w="988" w:type="dxa"/>
            <w:noWrap/>
            <w:hideMark/>
          </w:tcPr>
          <w:p w14:paraId="57D57C4C" w14:textId="77777777" w:rsidR="0078679A" w:rsidRPr="00742BA9" w:rsidRDefault="0078679A" w:rsidP="00DD26CF">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708" w:type="dxa"/>
            <w:noWrap/>
            <w:hideMark/>
          </w:tcPr>
          <w:p w14:paraId="340E4747" w14:textId="77777777" w:rsidR="0078679A" w:rsidRPr="00742BA9" w:rsidRDefault="0078679A" w:rsidP="00DD26CF">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p>
        </w:tc>
        <w:tc>
          <w:tcPr>
            <w:tcW w:w="1106" w:type="dxa"/>
            <w:noWrap/>
            <w:hideMark/>
          </w:tcPr>
          <w:p w14:paraId="22D13634" w14:textId="77777777" w:rsidR="0078679A" w:rsidRPr="00742BA9" w:rsidRDefault="0078679A" w:rsidP="00DD26CF">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2835" w:type="dxa"/>
            <w:noWrap/>
            <w:hideMark/>
          </w:tcPr>
          <w:p w14:paraId="4F192056" w14:textId="77777777" w:rsidR="0078679A" w:rsidRPr="00742BA9" w:rsidRDefault="0078679A" w:rsidP="00DD26CF">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c>
          <w:tcPr>
            <w:tcW w:w="1701" w:type="dxa"/>
            <w:noWrap/>
            <w:hideMark/>
          </w:tcPr>
          <w:p w14:paraId="11FA6CF8" w14:textId="77777777" w:rsidR="0078679A" w:rsidRPr="00742BA9" w:rsidRDefault="0078679A" w:rsidP="00DD26CF">
            <w:pPr>
              <w:spacing w:after="0"/>
              <w:jc w:val="both"/>
              <w:rPr>
                <w:rFonts w:ascii="Arial" w:eastAsia="Times New Roman" w:hAnsi="Arial" w:cs="Arial"/>
                <w:b/>
                <w:bCs/>
                <w:lang w:eastAsia="es-ES"/>
              </w:rPr>
            </w:pPr>
            <w:r w:rsidRPr="00742BA9">
              <w:rPr>
                <w:rFonts w:ascii="Arial" w:eastAsia="Times New Roman" w:hAnsi="Arial" w:cs="Arial"/>
                <w:b/>
                <w:bCs/>
                <w:lang w:eastAsia="es-ES"/>
              </w:rPr>
              <w:t>Detalle</w:t>
            </w:r>
          </w:p>
        </w:tc>
        <w:tc>
          <w:tcPr>
            <w:tcW w:w="1701" w:type="dxa"/>
          </w:tcPr>
          <w:p w14:paraId="4F3324E2" w14:textId="77777777" w:rsidR="0078679A" w:rsidRPr="00742BA9" w:rsidRDefault="0078679A" w:rsidP="00DD26CF">
            <w:pPr>
              <w:spacing w:after="0"/>
              <w:jc w:val="both"/>
              <w:rPr>
                <w:rFonts w:ascii="Arial" w:eastAsia="Times New Roman" w:hAnsi="Arial" w:cs="Arial"/>
                <w:b/>
                <w:bCs/>
                <w:lang w:eastAsia="es-ES"/>
              </w:rPr>
            </w:pPr>
            <w:r w:rsidRPr="00742BA9">
              <w:rPr>
                <w:rFonts w:ascii="Arial" w:eastAsia="Times New Roman" w:hAnsi="Arial" w:cs="Arial"/>
                <w:b/>
                <w:bCs/>
                <w:lang w:eastAsia="es-ES"/>
              </w:rPr>
              <w:t>Precio Unitario</w:t>
            </w:r>
          </w:p>
        </w:tc>
        <w:tc>
          <w:tcPr>
            <w:tcW w:w="1275" w:type="dxa"/>
          </w:tcPr>
          <w:p w14:paraId="781AD42E" w14:textId="77777777" w:rsidR="0078679A" w:rsidRPr="00742BA9" w:rsidRDefault="0078679A" w:rsidP="00DD26CF">
            <w:pPr>
              <w:spacing w:after="0"/>
              <w:jc w:val="both"/>
              <w:rPr>
                <w:rFonts w:ascii="Arial" w:eastAsia="Times New Roman" w:hAnsi="Arial" w:cs="Arial"/>
                <w:b/>
                <w:bCs/>
                <w:lang w:eastAsia="es-ES"/>
              </w:rPr>
            </w:pPr>
            <w:r w:rsidRPr="00742BA9">
              <w:rPr>
                <w:rFonts w:ascii="Arial" w:eastAsia="Times New Roman" w:hAnsi="Arial" w:cs="Arial"/>
                <w:b/>
                <w:bCs/>
                <w:lang w:eastAsia="es-ES"/>
              </w:rPr>
              <w:t>Precio Partida</w:t>
            </w:r>
          </w:p>
        </w:tc>
      </w:tr>
      <w:tr w:rsidR="0078679A" w:rsidRPr="00742BA9" w14:paraId="0C78B505" w14:textId="77777777" w:rsidTr="00DD26CF">
        <w:trPr>
          <w:trHeight w:val="300"/>
        </w:trPr>
        <w:tc>
          <w:tcPr>
            <w:tcW w:w="988" w:type="dxa"/>
            <w:noWrap/>
          </w:tcPr>
          <w:p w14:paraId="2B801A12"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6C74F59C" w14:textId="77777777" w:rsidR="0078679A" w:rsidRPr="00742BA9" w:rsidRDefault="0078679A" w:rsidP="00DD26CF">
            <w:pPr>
              <w:spacing w:after="0"/>
              <w:jc w:val="both"/>
              <w:rPr>
                <w:rFonts w:ascii="Arial" w:eastAsia="Times New Roman" w:hAnsi="Arial" w:cs="Arial"/>
                <w:lang w:eastAsia="es-ES"/>
              </w:rPr>
            </w:pPr>
            <w:r w:rsidRPr="00525EC0">
              <w:t>4</w:t>
            </w:r>
          </w:p>
        </w:tc>
        <w:tc>
          <w:tcPr>
            <w:tcW w:w="1106" w:type="dxa"/>
            <w:noWrap/>
          </w:tcPr>
          <w:p w14:paraId="5DFF500A" w14:textId="77777777" w:rsidR="0078679A" w:rsidRPr="00742BA9" w:rsidRDefault="0078679A" w:rsidP="00DD26CF">
            <w:pPr>
              <w:spacing w:after="0"/>
              <w:jc w:val="both"/>
              <w:rPr>
                <w:rFonts w:ascii="Arial" w:eastAsia="Times New Roman" w:hAnsi="Arial" w:cs="Arial"/>
                <w:lang w:eastAsia="es-ES"/>
              </w:rPr>
            </w:pPr>
            <w:r w:rsidRPr="00525EC0">
              <w:t>costales</w:t>
            </w:r>
          </w:p>
        </w:tc>
        <w:tc>
          <w:tcPr>
            <w:tcW w:w="2835" w:type="dxa"/>
          </w:tcPr>
          <w:p w14:paraId="26AE7EE7" w14:textId="77777777" w:rsidR="0078679A" w:rsidRPr="00742BA9" w:rsidRDefault="0078679A" w:rsidP="00DD26CF">
            <w:pPr>
              <w:spacing w:after="0"/>
              <w:jc w:val="both"/>
              <w:rPr>
                <w:rFonts w:ascii="Arial" w:eastAsia="Times New Roman" w:hAnsi="Arial" w:cs="Arial"/>
                <w:lang w:eastAsia="es-ES"/>
              </w:rPr>
            </w:pPr>
            <w:r w:rsidRPr="00525EC0">
              <w:t>harina</w:t>
            </w:r>
          </w:p>
        </w:tc>
        <w:tc>
          <w:tcPr>
            <w:tcW w:w="1701" w:type="dxa"/>
          </w:tcPr>
          <w:p w14:paraId="0F4733A5"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3994FE9C"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23F86CF5"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4E8C648F" w14:textId="77777777" w:rsidTr="00DD26CF">
        <w:trPr>
          <w:trHeight w:val="300"/>
        </w:trPr>
        <w:tc>
          <w:tcPr>
            <w:tcW w:w="988" w:type="dxa"/>
            <w:noWrap/>
          </w:tcPr>
          <w:p w14:paraId="0DC53545"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6199513C" w14:textId="77777777" w:rsidR="0078679A" w:rsidRPr="00742BA9" w:rsidRDefault="0078679A" w:rsidP="00DD26CF">
            <w:pPr>
              <w:spacing w:after="0"/>
              <w:jc w:val="both"/>
              <w:rPr>
                <w:rFonts w:ascii="Arial" w:eastAsia="Times New Roman" w:hAnsi="Arial" w:cs="Arial"/>
                <w:lang w:eastAsia="es-ES"/>
              </w:rPr>
            </w:pPr>
            <w:r w:rsidRPr="00525EC0">
              <w:t>50</w:t>
            </w:r>
          </w:p>
        </w:tc>
        <w:tc>
          <w:tcPr>
            <w:tcW w:w="1106" w:type="dxa"/>
            <w:noWrap/>
          </w:tcPr>
          <w:p w14:paraId="51CE5B57" w14:textId="77777777" w:rsidR="0078679A" w:rsidRPr="00742BA9" w:rsidRDefault="0078679A" w:rsidP="00DD26CF">
            <w:pPr>
              <w:spacing w:after="0"/>
              <w:jc w:val="both"/>
              <w:rPr>
                <w:rFonts w:ascii="Arial" w:eastAsia="Times New Roman" w:hAnsi="Arial" w:cs="Arial"/>
                <w:lang w:eastAsia="es-ES"/>
              </w:rPr>
            </w:pPr>
            <w:r w:rsidRPr="00525EC0">
              <w:t>litro</w:t>
            </w:r>
          </w:p>
        </w:tc>
        <w:tc>
          <w:tcPr>
            <w:tcW w:w="2835" w:type="dxa"/>
          </w:tcPr>
          <w:p w14:paraId="7492EBB3" w14:textId="77777777" w:rsidR="0078679A" w:rsidRPr="00742BA9" w:rsidRDefault="0078679A" w:rsidP="00DD26CF">
            <w:pPr>
              <w:spacing w:after="0"/>
              <w:jc w:val="both"/>
              <w:rPr>
                <w:rFonts w:ascii="Arial" w:eastAsia="Times New Roman" w:hAnsi="Arial" w:cs="Arial"/>
                <w:lang w:eastAsia="es-ES"/>
              </w:rPr>
            </w:pPr>
            <w:r w:rsidRPr="00525EC0">
              <w:t>leche</w:t>
            </w:r>
          </w:p>
        </w:tc>
        <w:tc>
          <w:tcPr>
            <w:tcW w:w="1701" w:type="dxa"/>
          </w:tcPr>
          <w:p w14:paraId="43691CBA"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327FD839"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6D96D593"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1D96611E" w14:textId="77777777" w:rsidTr="00DD26CF">
        <w:trPr>
          <w:trHeight w:val="300"/>
        </w:trPr>
        <w:tc>
          <w:tcPr>
            <w:tcW w:w="988" w:type="dxa"/>
            <w:noWrap/>
          </w:tcPr>
          <w:p w14:paraId="7AFA9B09"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7B1AA758" w14:textId="77777777" w:rsidR="0078679A" w:rsidRPr="00742BA9" w:rsidRDefault="0078679A" w:rsidP="00DD26CF">
            <w:pPr>
              <w:spacing w:after="0"/>
              <w:jc w:val="both"/>
              <w:rPr>
                <w:rFonts w:ascii="Arial" w:eastAsia="Times New Roman" w:hAnsi="Arial" w:cs="Arial"/>
                <w:lang w:eastAsia="es-ES"/>
              </w:rPr>
            </w:pPr>
            <w:r w:rsidRPr="00525EC0">
              <w:t>6</w:t>
            </w:r>
          </w:p>
        </w:tc>
        <w:tc>
          <w:tcPr>
            <w:tcW w:w="1106" w:type="dxa"/>
            <w:noWrap/>
          </w:tcPr>
          <w:p w14:paraId="4892DD92" w14:textId="77777777" w:rsidR="0078679A" w:rsidRPr="00742BA9" w:rsidRDefault="0078679A" w:rsidP="00DD26CF">
            <w:pPr>
              <w:spacing w:after="0"/>
              <w:jc w:val="both"/>
              <w:rPr>
                <w:rFonts w:ascii="Arial" w:eastAsia="Times New Roman" w:hAnsi="Arial" w:cs="Arial"/>
                <w:lang w:eastAsia="es-ES"/>
              </w:rPr>
            </w:pPr>
            <w:r w:rsidRPr="00525EC0">
              <w:t>kilos</w:t>
            </w:r>
          </w:p>
        </w:tc>
        <w:tc>
          <w:tcPr>
            <w:tcW w:w="2835" w:type="dxa"/>
          </w:tcPr>
          <w:p w14:paraId="454AF498" w14:textId="77777777" w:rsidR="0078679A" w:rsidRPr="00742BA9" w:rsidRDefault="0078679A" w:rsidP="00DD26CF">
            <w:pPr>
              <w:spacing w:after="0"/>
              <w:jc w:val="both"/>
              <w:rPr>
                <w:rFonts w:ascii="Arial" w:eastAsia="Times New Roman" w:hAnsi="Arial" w:cs="Arial"/>
                <w:lang w:eastAsia="es-ES"/>
              </w:rPr>
            </w:pPr>
            <w:r w:rsidRPr="00525EC0">
              <w:t>cocoa</w:t>
            </w:r>
          </w:p>
        </w:tc>
        <w:tc>
          <w:tcPr>
            <w:tcW w:w="1701" w:type="dxa"/>
          </w:tcPr>
          <w:p w14:paraId="67963ACA"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095A53D8"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694F2DA1"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636A0AD5" w14:textId="77777777" w:rsidTr="00DD26CF">
        <w:trPr>
          <w:trHeight w:val="300"/>
        </w:trPr>
        <w:tc>
          <w:tcPr>
            <w:tcW w:w="988" w:type="dxa"/>
            <w:noWrap/>
          </w:tcPr>
          <w:p w14:paraId="2D187765"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1EA919B6" w14:textId="77777777" w:rsidR="0078679A" w:rsidRPr="00742BA9" w:rsidRDefault="0078679A" w:rsidP="00DD26CF">
            <w:pPr>
              <w:spacing w:after="0"/>
              <w:jc w:val="both"/>
              <w:rPr>
                <w:rFonts w:ascii="Arial" w:eastAsia="Times New Roman" w:hAnsi="Arial" w:cs="Arial"/>
                <w:lang w:eastAsia="es-ES"/>
              </w:rPr>
            </w:pPr>
            <w:r w:rsidRPr="00525EC0">
              <w:t>4</w:t>
            </w:r>
          </w:p>
        </w:tc>
        <w:tc>
          <w:tcPr>
            <w:tcW w:w="1106" w:type="dxa"/>
            <w:noWrap/>
          </w:tcPr>
          <w:p w14:paraId="584C218C" w14:textId="77777777" w:rsidR="0078679A" w:rsidRPr="00742BA9" w:rsidRDefault="0078679A" w:rsidP="00DD26CF">
            <w:pPr>
              <w:spacing w:after="0"/>
              <w:jc w:val="both"/>
              <w:rPr>
                <w:rFonts w:ascii="Arial" w:eastAsia="Times New Roman" w:hAnsi="Arial" w:cs="Arial"/>
                <w:lang w:eastAsia="es-ES"/>
              </w:rPr>
            </w:pPr>
            <w:r w:rsidRPr="00525EC0">
              <w:t>kilos</w:t>
            </w:r>
          </w:p>
        </w:tc>
        <w:tc>
          <w:tcPr>
            <w:tcW w:w="2835" w:type="dxa"/>
          </w:tcPr>
          <w:p w14:paraId="7BAFEE2B" w14:textId="77777777" w:rsidR="0078679A" w:rsidRPr="00742BA9" w:rsidRDefault="0078679A" w:rsidP="00DD26CF">
            <w:pPr>
              <w:spacing w:after="0"/>
              <w:jc w:val="both"/>
              <w:rPr>
                <w:rFonts w:ascii="Arial" w:eastAsia="Times New Roman" w:hAnsi="Arial" w:cs="Arial"/>
                <w:lang w:eastAsia="es-ES"/>
              </w:rPr>
            </w:pPr>
            <w:r w:rsidRPr="00525EC0">
              <w:t>coco</w:t>
            </w:r>
          </w:p>
        </w:tc>
        <w:tc>
          <w:tcPr>
            <w:tcW w:w="1701" w:type="dxa"/>
          </w:tcPr>
          <w:p w14:paraId="2750E08F"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64C38804"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3C45F8E4"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51138A5C" w14:textId="77777777" w:rsidTr="00DD26CF">
        <w:trPr>
          <w:trHeight w:val="300"/>
        </w:trPr>
        <w:tc>
          <w:tcPr>
            <w:tcW w:w="988" w:type="dxa"/>
            <w:noWrap/>
          </w:tcPr>
          <w:p w14:paraId="762E7C92"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706DDC28" w14:textId="77777777" w:rsidR="0078679A" w:rsidRPr="00742BA9" w:rsidRDefault="0078679A" w:rsidP="00DD26CF">
            <w:pPr>
              <w:spacing w:after="0"/>
              <w:jc w:val="both"/>
              <w:rPr>
                <w:rFonts w:ascii="Arial" w:eastAsia="Times New Roman" w:hAnsi="Arial" w:cs="Arial"/>
                <w:lang w:eastAsia="es-ES"/>
              </w:rPr>
            </w:pPr>
            <w:r w:rsidRPr="00525EC0">
              <w:t>7</w:t>
            </w:r>
          </w:p>
        </w:tc>
        <w:tc>
          <w:tcPr>
            <w:tcW w:w="1106" w:type="dxa"/>
            <w:noWrap/>
          </w:tcPr>
          <w:p w14:paraId="41A3D2C2" w14:textId="77777777" w:rsidR="0078679A" w:rsidRPr="00742BA9" w:rsidRDefault="0078679A" w:rsidP="00DD26CF">
            <w:pPr>
              <w:spacing w:after="0"/>
              <w:jc w:val="both"/>
              <w:rPr>
                <w:rFonts w:ascii="Arial" w:eastAsia="Times New Roman" w:hAnsi="Arial" w:cs="Arial"/>
                <w:lang w:eastAsia="es-ES"/>
              </w:rPr>
            </w:pPr>
            <w:r w:rsidRPr="00525EC0">
              <w:t>kilos</w:t>
            </w:r>
          </w:p>
        </w:tc>
        <w:tc>
          <w:tcPr>
            <w:tcW w:w="2835" w:type="dxa"/>
          </w:tcPr>
          <w:p w14:paraId="44D9296E" w14:textId="77777777" w:rsidR="0078679A" w:rsidRPr="00742BA9" w:rsidRDefault="0078679A" w:rsidP="00DD26CF">
            <w:pPr>
              <w:spacing w:after="0"/>
              <w:jc w:val="both"/>
              <w:rPr>
                <w:rFonts w:ascii="Arial" w:eastAsia="Times New Roman" w:hAnsi="Arial" w:cs="Arial"/>
                <w:lang w:eastAsia="es-ES"/>
              </w:rPr>
            </w:pPr>
            <w:r w:rsidRPr="00525EC0">
              <w:t>nuez</w:t>
            </w:r>
          </w:p>
        </w:tc>
        <w:tc>
          <w:tcPr>
            <w:tcW w:w="1701" w:type="dxa"/>
          </w:tcPr>
          <w:p w14:paraId="5A172957"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4599DA47"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3A57B04F"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246E9155" w14:textId="77777777" w:rsidTr="00DD26CF">
        <w:trPr>
          <w:trHeight w:val="300"/>
        </w:trPr>
        <w:tc>
          <w:tcPr>
            <w:tcW w:w="988" w:type="dxa"/>
            <w:noWrap/>
          </w:tcPr>
          <w:p w14:paraId="75AFC615"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734F0B96" w14:textId="77777777" w:rsidR="0078679A" w:rsidRPr="00742BA9" w:rsidRDefault="0078679A" w:rsidP="00DD26CF">
            <w:pPr>
              <w:spacing w:after="0"/>
              <w:jc w:val="both"/>
              <w:rPr>
                <w:rFonts w:ascii="Arial" w:eastAsia="Times New Roman" w:hAnsi="Arial" w:cs="Arial"/>
                <w:lang w:eastAsia="es-ES"/>
              </w:rPr>
            </w:pPr>
            <w:r w:rsidRPr="00525EC0">
              <w:t>1</w:t>
            </w:r>
          </w:p>
        </w:tc>
        <w:tc>
          <w:tcPr>
            <w:tcW w:w="1106" w:type="dxa"/>
            <w:noWrap/>
          </w:tcPr>
          <w:p w14:paraId="3A7C725A" w14:textId="77777777" w:rsidR="0078679A" w:rsidRPr="00742BA9" w:rsidRDefault="0078679A" w:rsidP="00DD26CF">
            <w:pPr>
              <w:spacing w:after="0"/>
              <w:jc w:val="both"/>
              <w:rPr>
                <w:rFonts w:ascii="Arial" w:eastAsia="Times New Roman" w:hAnsi="Arial" w:cs="Arial"/>
                <w:lang w:eastAsia="es-ES"/>
              </w:rPr>
            </w:pPr>
            <w:r w:rsidRPr="00525EC0">
              <w:t xml:space="preserve">kilo </w:t>
            </w:r>
          </w:p>
        </w:tc>
        <w:tc>
          <w:tcPr>
            <w:tcW w:w="2835" w:type="dxa"/>
          </w:tcPr>
          <w:p w14:paraId="533BC015" w14:textId="7A6AC1C1" w:rsidR="0078679A" w:rsidRPr="00742BA9" w:rsidRDefault="0078679A" w:rsidP="00DD26CF">
            <w:pPr>
              <w:spacing w:after="0"/>
              <w:jc w:val="both"/>
              <w:rPr>
                <w:rFonts w:ascii="Arial" w:eastAsia="Times New Roman" w:hAnsi="Arial" w:cs="Arial"/>
                <w:lang w:eastAsia="es-ES"/>
              </w:rPr>
            </w:pPr>
            <w:proofErr w:type="spellStart"/>
            <w:r w:rsidRPr="00525EC0">
              <w:t>sprinkles</w:t>
            </w:r>
            <w:proofErr w:type="spellEnd"/>
            <w:r w:rsidRPr="00525EC0">
              <w:t xml:space="preserve"> tema san </w:t>
            </w:r>
            <w:r w:rsidR="00505139" w:rsidRPr="00525EC0">
              <w:t>Valentín</w:t>
            </w:r>
            <w:r w:rsidRPr="00525EC0">
              <w:t xml:space="preserve">, deferentes tamaños </w:t>
            </w:r>
          </w:p>
        </w:tc>
        <w:tc>
          <w:tcPr>
            <w:tcW w:w="1701" w:type="dxa"/>
          </w:tcPr>
          <w:p w14:paraId="3644DA38"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0A74621A"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2DE42510"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18148DF6" w14:textId="77777777" w:rsidTr="00DD26CF">
        <w:trPr>
          <w:trHeight w:val="300"/>
        </w:trPr>
        <w:tc>
          <w:tcPr>
            <w:tcW w:w="988" w:type="dxa"/>
            <w:noWrap/>
          </w:tcPr>
          <w:p w14:paraId="40CA3E66"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29C8A4B3" w14:textId="77777777" w:rsidR="0078679A" w:rsidRPr="00742BA9" w:rsidRDefault="0078679A" w:rsidP="00DD26CF">
            <w:pPr>
              <w:spacing w:after="0"/>
              <w:jc w:val="both"/>
              <w:rPr>
                <w:rFonts w:ascii="Arial" w:eastAsia="Times New Roman" w:hAnsi="Arial" w:cs="Arial"/>
                <w:lang w:eastAsia="es-ES"/>
              </w:rPr>
            </w:pPr>
            <w:r w:rsidRPr="00525EC0">
              <w:t>9</w:t>
            </w:r>
          </w:p>
        </w:tc>
        <w:tc>
          <w:tcPr>
            <w:tcW w:w="1106" w:type="dxa"/>
            <w:noWrap/>
          </w:tcPr>
          <w:p w14:paraId="1163321C" w14:textId="77777777" w:rsidR="0078679A" w:rsidRPr="00742BA9" w:rsidRDefault="0078679A" w:rsidP="00DD26CF">
            <w:pPr>
              <w:spacing w:after="0"/>
              <w:jc w:val="both"/>
              <w:rPr>
                <w:rFonts w:ascii="Arial" w:eastAsia="Times New Roman" w:hAnsi="Arial" w:cs="Arial"/>
                <w:lang w:eastAsia="es-ES"/>
              </w:rPr>
            </w:pPr>
            <w:r w:rsidRPr="00525EC0">
              <w:t xml:space="preserve">piezas </w:t>
            </w:r>
          </w:p>
        </w:tc>
        <w:tc>
          <w:tcPr>
            <w:tcW w:w="2835" w:type="dxa"/>
          </w:tcPr>
          <w:p w14:paraId="25860FCD" w14:textId="77777777" w:rsidR="0078679A" w:rsidRPr="00742BA9" w:rsidRDefault="0078679A" w:rsidP="00DD26CF">
            <w:pPr>
              <w:spacing w:after="0"/>
              <w:jc w:val="both"/>
              <w:rPr>
                <w:rFonts w:ascii="Arial" w:eastAsia="Times New Roman" w:hAnsi="Arial" w:cs="Arial"/>
                <w:lang w:eastAsia="es-ES"/>
              </w:rPr>
            </w:pPr>
            <w:r w:rsidRPr="00525EC0">
              <w:t>caja de 180 piezas de huevo</w:t>
            </w:r>
          </w:p>
        </w:tc>
        <w:tc>
          <w:tcPr>
            <w:tcW w:w="1701" w:type="dxa"/>
          </w:tcPr>
          <w:p w14:paraId="2318E4B8"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0D0B37FF"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026FDA40"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3C2D0A52" w14:textId="77777777" w:rsidTr="00DD26CF">
        <w:trPr>
          <w:trHeight w:val="300"/>
        </w:trPr>
        <w:tc>
          <w:tcPr>
            <w:tcW w:w="988" w:type="dxa"/>
            <w:noWrap/>
          </w:tcPr>
          <w:p w14:paraId="6796DF7F"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220906C5" w14:textId="77777777" w:rsidR="0078679A" w:rsidRPr="00742BA9" w:rsidRDefault="0078679A" w:rsidP="00DD26CF">
            <w:pPr>
              <w:spacing w:after="0"/>
              <w:jc w:val="both"/>
              <w:rPr>
                <w:rFonts w:ascii="Arial" w:eastAsia="Times New Roman" w:hAnsi="Arial" w:cs="Arial"/>
                <w:lang w:eastAsia="es-ES"/>
              </w:rPr>
            </w:pPr>
            <w:r w:rsidRPr="00525EC0">
              <w:t>8</w:t>
            </w:r>
          </w:p>
        </w:tc>
        <w:tc>
          <w:tcPr>
            <w:tcW w:w="1106" w:type="dxa"/>
            <w:noWrap/>
          </w:tcPr>
          <w:p w14:paraId="4F55822A" w14:textId="77777777" w:rsidR="0078679A" w:rsidRPr="00742BA9" w:rsidRDefault="0078679A" w:rsidP="00DD26CF">
            <w:pPr>
              <w:spacing w:after="0"/>
              <w:jc w:val="both"/>
              <w:rPr>
                <w:rFonts w:ascii="Arial" w:eastAsia="Times New Roman" w:hAnsi="Arial" w:cs="Arial"/>
                <w:lang w:eastAsia="es-ES"/>
              </w:rPr>
            </w:pPr>
            <w:r w:rsidRPr="00525EC0">
              <w:t>kilos</w:t>
            </w:r>
          </w:p>
        </w:tc>
        <w:tc>
          <w:tcPr>
            <w:tcW w:w="2835" w:type="dxa"/>
          </w:tcPr>
          <w:p w14:paraId="1E6F73DB" w14:textId="389BDDEF" w:rsidR="0078679A" w:rsidRPr="00742BA9" w:rsidRDefault="0078679A" w:rsidP="00DD26CF">
            <w:pPr>
              <w:spacing w:after="0"/>
              <w:jc w:val="both"/>
              <w:rPr>
                <w:rFonts w:ascii="Arial" w:eastAsia="Times New Roman" w:hAnsi="Arial" w:cs="Arial"/>
                <w:lang w:eastAsia="es-ES"/>
              </w:rPr>
            </w:pPr>
            <w:r w:rsidRPr="00525EC0">
              <w:t xml:space="preserve">bolsa de </w:t>
            </w:r>
            <w:r w:rsidR="00505139" w:rsidRPr="00525EC0">
              <w:t>celofán</w:t>
            </w:r>
            <w:r w:rsidRPr="00525EC0">
              <w:t xml:space="preserve"> con </w:t>
            </w:r>
            <w:r w:rsidR="00505139" w:rsidRPr="00525EC0">
              <w:t>antiadherente</w:t>
            </w:r>
            <w:r w:rsidRPr="00525EC0">
              <w:t xml:space="preserve"> medida 24 x 12 cm </w:t>
            </w:r>
          </w:p>
        </w:tc>
        <w:tc>
          <w:tcPr>
            <w:tcW w:w="1701" w:type="dxa"/>
          </w:tcPr>
          <w:p w14:paraId="34BC4FEE"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37534038"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0FD36742"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1322B9EA" w14:textId="77777777" w:rsidTr="00DD26CF">
        <w:trPr>
          <w:trHeight w:val="300"/>
        </w:trPr>
        <w:tc>
          <w:tcPr>
            <w:tcW w:w="988" w:type="dxa"/>
            <w:noWrap/>
          </w:tcPr>
          <w:p w14:paraId="26F1C03C"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23688C79" w14:textId="77777777" w:rsidR="0078679A" w:rsidRPr="00742BA9" w:rsidRDefault="0078679A" w:rsidP="00DD26CF">
            <w:pPr>
              <w:spacing w:after="0"/>
              <w:jc w:val="both"/>
              <w:rPr>
                <w:rFonts w:ascii="Arial" w:eastAsia="Times New Roman" w:hAnsi="Arial" w:cs="Arial"/>
                <w:lang w:eastAsia="es-ES"/>
              </w:rPr>
            </w:pPr>
            <w:r w:rsidRPr="00525EC0">
              <w:t>6</w:t>
            </w:r>
          </w:p>
        </w:tc>
        <w:tc>
          <w:tcPr>
            <w:tcW w:w="1106" w:type="dxa"/>
            <w:noWrap/>
          </w:tcPr>
          <w:p w14:paraId="7CE1CD27"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7D885124" w14:textId="77777777" w:rsidR="0078679A" w:rsidRPr="00742BA9" w:rsidRDefault="0078679A" w:rsidP="00DD26CF">
            <w:pPr>
              <w:spacing w:after="0"/>
              <w:jc w:val="both"/>
              <w:rPr>
                <w:rFonts w:ascii="Arial" w:eastAsia="Times New Roman" w:hAnsi="Arial" w:cs="Arial"/>
                <w:lang w:eastAsia="es-ES"/>
              </w:rPr>
            </w:pPr>
            <w:r w:rsidRPr="00525EC0">
              <w:t>molde para brownies, de acero inoxidable Medida 31cm x 20cm, interior 28cm x 18,5cm y alto 3,5cm</w:t>
            </w:r>
          </w:p>
        </w:tc>
        <w:tc>
          <w:tcPr>
            <w:tcW w:w="1701" w:type="dxa"/>
          </w:tcPr>
          <w:p w14:paraId="719DDB92"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4FFD55DE"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44D3F9CB"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71329894" w14:textId="77777777" w:rsidTr="00DD26CF">
        <w:trPr>
          <w:trHeight w:val="300"/>
        </w:trPr>
        <w:tc>
          <w:tcPr>
            <w:tcW w:w="988" w:type="dxa"/>
            <w:noWrap/>
          </w:tcPr>
          <w:p w14:paraId="3642FF54"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434A11A2" w14:textId="77777777" w:rsidR="0078679A" w:rsidRPr="00742BA9" w:rsidRDefault="0078679A" w:rsidP="00DD26CF">
            <w:pPr>
              <w:spacing w:after="0"/>
              <w:jc w:val="both"/>
              <w:rPr>
                <w:rFonts w:ascii="Arial" w:eastAsia="Times New Roman" w:hAnsi="Arial" w:cs="Arial"/>
                <w:lang w:eastAsia="es-ES"/>
              </w:rPr>
            </w:pPr>
            <w:r w:rsidRPr="00525EC0">
              <w:t>26</w:t>
            </w:r>
          </w:p>
        </w:tc>
        <w:tc>
          <w:tcPr>
            <w:tcW w:w="1106" w:type="dxa"/>
            <w:noWrap/>
          </w:tcPr>
          <w:p w14:paraId="0B933EB5" w14:textId="77777777" w:rsidR="0078679A" w:rsidRPr="00742BA9" w:rsidRDefault="0078679A" w:rsidP="00DD26CF">
            <w:pPr>
              <w:spacing w:after="0"/>
              <w:jc w:val="both"/>
              <w:rPr>
                <w:rFonts w:ascii="Arial" w:eastAsia="Times New Roman" w:hAnsi="Arial" w:cs="Arial"/>
                <w:lang w:eastAsia="es-ES"/>
              </w:rPr>
            </w:pPr>
            <w:r w:rsidRPr="00525EC0">
              <w:t>kilos</w:t>
            </w:r>
          </w:p>
        </w:tc>
        <w:tc>
          <w:tcPr>
            <w:tcW w:w="2835" w:type="dxa"/>
          </w:tcPr>
          <w:p w14:paraId="2AD96AD7" w14:textId="77777777" w:rsidR="0078679A" w:rsidRPr="00742BA9" w:rsidRDefault="0078679A" w:rsidP="00DD26CF">
            <w:pPr>
              <w:spacing w:after="0"/>
              <w:jc w:val="both"/>
              <w:rPr>
                <w:rFonts w:ascii="Arial" w:eastAsia="Times New Roman" w:hAnsi="Arial" w:cs="Arial"/>
                <w:lang w:eastAsia="es-ES"/>
              </w:rPr>
            </w:pPr>
            <w:r w:rsidRPr="00525EC0">
              <w:t xml:space="preserve">arroz para sushi </w:t>
            </w:r>
          </w:p>
        </w:tc>
        <w:tc>
          <w:tcPr>
            <w:tcW w:w="1701" w:type="dxa"/>
          </w:tcPr>
          <w:p w14:paraId="71E47FB6"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66045F80"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50D0B167"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76EC67B0" w14:textId="77777777" w:rsidTr="00DD26CF">
        <w:trPr>
          <w:trHeight w:val="300"/>
        </w:trPr>
        <w:tc>
          <w:tcPr>
            <w:tcW w:w="988" w:type="dxa"/>
            <w:noWrap/>
          </w:tcPr>
          <w:p w14:paraId="3D144FA4"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4F401361" w14:textId="77777777" w:rsidR="0078679A" w:rsidRPr="00742BA9" w:rsidRDefault="0078679A" w:rsidP="00DD26CF">
            <w:pPr>
              <w:spacing w:after="0"/>
              <w:jc w:val="both"/>
              <w:rPr>
                <w:rFonts w:ascii="Arial" w:eastAsia="Times New Roman" w:hAnsi="Arial" w:cs="Arial"/>
                <w:lang w:eastAsia="es-ES"/>
              </w:rPr>
            </w:pPr>
            <w:r w:rsidRPr="00525EC0">
              <w:t>10</w:t>
            </w:r>
          </w:p>
        </w:tc>
        <w:tc>
          <w:tcPr>
            <w:tcW w:w="1106" w:type="dxa"/>
            <w:noWrap/>
          </w:tcPr>
          <w:p w14:paraId="6834510B" w14:textId="77777777" w:rsidR="0078679A" w:rsidRPr="00742BA9" w:rsidRDefault="0078679A" w:rsidP="00DD26CF">
            <w:pPr>
              <w:spacing w:after="0"/>
              <w:jc w:val="both"/>
              <w:rPr>
                <w:rFonts w:ascii="Arial" w:eastAsia="Times New Roman" w:hAnsi="Arial" w:cs="Arial"/>
                <w:lang w:eastAsia="es-ES"/>
              </w:rPr>
            </w:pPr>
            <w:r w:rsidRPr="00525EC0">
              <w:t>kilos</w:t>
            </w:r>
          </w:p>
        </w:tc>
        <w:tc>
          <w:tcPr>
            <w:tcW w:w="2835" w:type="dxa"/>
          </w:tcPr>
          <w:p w14:paraId="3A1606E9" w14:textId="1B07248A" w:rsidR="0078679A" w:rsidRPr="00742BA9" w:rsidRDefault="00505139" w:rsidP="00DD26CF">
            <w:pPr>
              <w:spacing w:after="0"/>
              <w:jc w:val="both"/>
              <w:rPr>
                <w:rFonts w:ascii="Arial" w:eastAsia="Times New Roman" w:hAnsi="Arial" w:cs="Arial"/>
                <w:lang w:eastAsia="es-ES"/>
              </w:rPr>
            </w:pPr>
            <w:r w:rsidRPr="00525EC0">
              <w:t>camarón</w:t>
            </w:r>
            <w:r w:rsidR="0078679A" w:rsidRPr="00525EC0">
              <w:t xml:space="preserve"> crudo sin cabeza y pelado</w:t>
            </w:r>
          </w:p>
        </w:tc>
        <w:tc>
          <w:tcPr>
            <w:tcW w:w="1701" w:type="dxa"/>
          </w:tcPr>
          <w:p w14:paraId="7A13F268"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6A4770D9"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51C1126B"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247F4E96" w14:textId="77777777" w:rsidTr="00DD26CF">
        <w:trPr>
          <w:trHeight w:val="300"/>
        </w:trPr>
        <w:tc>
          <w:tcPr>
            <w:tcW w:w="988" w:type="dxa"/>
            <w:noWrap/>
          </w:tcPr>
          <w:p w14:paraId="6652BC74"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0F148F2D" w14:textId="77777777" w:rsidR="0078679A" w:rsidRPr="00742BA9" w:rsidRDefault="0078679A" w:rsidP="00DD26CF">
            <w:pPr>
              <w:spacing w:after="0"/>
              <w:jc w:val="both"/>
              <w:rPr>
                <w:rFonts w:ascii="Arial" w:eastAsia="Times New Roman" w:hAnsi="Arial" w:cs="Arial"/>
                <w:lang w:eastAsia="es-ES"/>
              </w:rPr>
            </w:pPr>
            <w:r w:rsidRPr="00525EC0">
              <w:t>500</w:t>
            </w:r>
          </w:p>
        </w:tc>
        <w:tc>
          <w:tcPr>
            <w:tcW w:w="1106" w:type="dxa"/>
            <w:noWrap/>
          </w:tcPr>
          <w:p w14:paraId="22C56D71"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0B045575" w14:textId="77777777" w:rsidR="0078679A" w:rsidRPr="00742BA9" w:rsidRDefault="0078679A" w:rsidP="00DD26CF">
            <w:pPr>
              <w:spacing w:after="0"/>
              <w:jc w:val="both"/>
              <w:rPr>
                <w:rFonts w:ascii="Arial" w:eastAsia="Times New Roman" w:hAnsi="Arial" w:cs="Arial"/>
                <w:lang w:eastAsia="es-ES"/>
              </w:rPr>
            </w:pPr>
            <w:r w:rsidRPr="00525EC0">
              <w:t xml:space="preserve">alga nori para sushi </w:t>
            </w:r>
          </w:p>
        </w:tc>
        <w:tc>
          <w:tcPr>
            <w:tcW w:w="1701" w:type="dxa"/>
          </w:tcPr>
          <w:p w14:paraId="404F0EF8"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33FE130A"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352D4365"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0AEDCE4D" w14:textId="77777777" w:rsidTr="00DD26CF">
        <w:trPr>
          <w:trHeight w:val="300"/>
        </w:trPr>
        <w:tc>
          <w:tcPr>
            <w:tcW w:w="988" w:type="dxa"/>
            <w:noWrap/>
          </w:tcPr>
          <w:p w14:paraId="42F6A29D"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0AC93DE0" w14:textId="77777777" w:rsidR="0078679A" w:rsidRPr="00742BA9" w:rsidRDefault="0078679A" w:rsidP="00DD26CF">
            <w:pPr>
              <w:spacing w:after="0"/>
              <w:jc w:val="both"/>
              <w:rPr>
                <w:rFonts w:ascii="Arial" w:eastAsia="Times New Roman" w:hAnsi="Arial" w:cs="Arial"/>
                <w:lang w:eastAsia="es-ES"/>
              </w:rPr>
            </w:pPr>
            <w:r w:rsidRPr="00525EC0">
              <w:t>3</w:t>
            </w:r>
          </w:p>
        </w:tc>
        <w:tc>
          <w:tcPr>
            <w:tcW w:w="1106" w:type="dxa"/>
            <w:noWrap/>
          </w:tcPr>
          <w:p w14:paraId="65576FDF" w14:textId="77777777" w:rsidR="0078679A" w:rsidRPr="00742BA9" w:rsidRDefault="0078679A" w:rsidP="00DD26CF">
            <w:pPr>
              <w:spacing w:after="0"/>
              <w:jc w:val="both"/>
              <w:rPr>
                <w:rFonts w:ascii="Arial" w:eastAsia="Times New Roman" w:hAnsi="Arial" w:cs="Arial"/>
                <w:lang w:eastAsia="es-ES"/>
              </w:rPr>
            </w:pPr>
            <w:r w:rsidRPr="00525EC0">
              <w:t>botes</w:t>
            </w:r>
          </w:p>
        </w:tc>
        <w:tc>
          <w:tcPr>
            <w:tcW w:w="2835" w:type="dxa"/>
          </w:tcPr>
          <w:p w14:paraId="666BB260" w14:textId="4501F188" w:rsidR="0078679A" w:rsidRPr="00742BA9" w:rsidRDefault="0078679A" w:rsidP="00DD26CF">
            <w:pPr>
              <w:spacing w:after="0"/>
              <w:jc w:val="both"/>
              <w:rPr>
                <w:rFonts w:ascii="Arial" w:eastAsia="Times New Roman" w:hAnsi="Arial" w:cs="Arial"/>
                <w:lang w:eastAsia="es-ES"/>
              </w:rPr>
            </w:pPr>
            <w:r w:rsidRPr="00525EC0">
              <w:t xml:space="preserve">salsa de soya, </w:t>
            </w:r>
            <w:r w:rsidR="00505139" w:rsidRPr="00525EC0">
              <w:t>presentación</w:t>
            </w:r>
            <w:r w:rsidRPr="00525EC0">
              <w:t xml:space="preserve"> de 5 litros </w:t>
            </w:r>
          </w:p>
        </w:tc>
        <w:tc>
          <w:tcPr>
            <w:tcW w:w="1701" w:type="dxa"/>
          </w:tcPr>
          <w:p w14:paraId="4CA6EA16"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3A6F2655"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551E6AA3"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3238183A" w14:textId="77777777" w:rsidTr="00DD26CF">
        <w:trPr>
          <w:trHeight w:val="300"/>
        </w:trPr>
        <w:tc>
          <w:tcPr>
            <w:tcW w:w="988" w:type="dxa"/>
            <w:noWrap/>
          </w:tcPr>
          <w:p w14:paraId="601026B4"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66A9B336" w14:textId="77777777" w:rsidR="0078679A" w:rsidRPr="00742BA9" w:rsidRDefault="0078679A" w:rsidP="00DD26CF">
            <w:pPr>
              <w:spacing w:after="0"/>
              <w:jc w:val="both"/>
              <w:rPr>
                <w:rFonts w:ascii="Arial" w:eastAsia="Times New Roman" w:hAnsi="Arial" w:cs="Arial"/>
                <w:lang w:eastAsia="es-ES"/>
              </w:rPr>
            </w:pPr>
            <w:r w:rsidRPr="00525EC0">
              <w:t>600</w:t>
            </w:r>
          </w:p>
        </w:tc>
        <w:tc>
          <w:tcPr>
            <w:tcW w:w="1106" w:type="dxa"/>
            <w:noWrap/>
          </w:tcPr>
          <w:p w14:paraId="174D0712"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0114F8F6" w14:textId="5426CA7C" w:rsidR="0078679A" w:rsidRPr="00742BA9" w:rsidRDefault="0078679A" w:rsidP="00DD26CF">
            <w:pPr>
              <w:spacing w:after="0"/>
              <w:jc w:val="both"/>
              <w:rPr>
                <w:rFonts w:ascii="Arial" w:eastAsia="Times New Roman" w:hAnsi="Arial" w:cs="Arial"/>
                <w:lang w:eastAsia="es-ES"/>
              </w:rPr>
            </w:pPr>
            <w:r w:rsidRPr="00525EC0">
              <w:t xml:space="preserve">vasitos de </w:t>
            </w:r>
            <w:r w:rsidR="00505139" w:rsidRPr="00525EC0">
              <w:t>plástico</w:t>
            </w:r>
            <w:r w:rsidRPr="00525EC0">
              <w:t xml:space="preserve"> con tapa, capacidad 1 oz. </w:t>
            </w:r>
          </w:p>
        </w:tc>
        <w:tc>
          <w:tcPr>
            <w:tcW w:w="1701" w:type="dxa"/>
          </w:tcPr>
          <w:p w14:paraId="1C9FAA6B"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3459956D"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6BC651AC"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06C84C99" w14:textId="77777777" w:rsidTr="00DD26CF">
        <w:trPr>
          <w:trHeight w:val="300"/>
        </w:trPr>
        <w:tc>
          <w:tcPr>
            <w:tcW w:w="988" w:type="dxa"/>
            <w:noWrap/>
          </w:tcPr>
          <w:p w14:paraId="2D06381F"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62A3C8F0" w14:textId="77777777" w:rsidR="0078679A" w:rsidRPr="00742BA9" w:rsidRDefault="0078679A" w:rsidP="00DD26CF">
            <w:pPr>
              <w:spacing w:after="0"/>
              <w:jc w:val="both"/>
              <w:rPr>
                <w:rFonts w:ascii="Arial" w:eastAsia="Times New Roman" w:hAnsi="Arial" w:cs="Arial"/>
                <w:lang w:eastAsia="es-ES"/>
              </w:rPr>
            </w:pPr>
            <w:r w:rsidRPr="00525EC0">
              <w:t>1000</w:t>
            </w:r>
          </w:p>
        </w:tc>
        <w:tc>
          <w:tcPr>
            <w:tcW w:w="1106" w:type="dxa"/>
            <w:noWrap/>
          </w:tcPr>
          <w:p w14:paraId="40608A8F"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52B074F4" w14:textId="0D89CEDD" w:rsidR="0078679A" w:rsidRPr="00742BA9" w:rsidRDefault="0078679A" w:rsidP="00DD26CF">
            <w:pPr>
              <w:spacing w:after="0"/>
              <w:jc w:val="both"/>
              <w:rPr>
                <w:rFonts w:ascii="Arial" w:eastAsia="Times New Roman" w:hAnsi="Arial" w:cs="Arial"/>
                <w:lang w:eastAsia="es-ES"/>
              </w:rPr>
            </w:pPr>
            <w:r w:rsidRPr="00525EC0">
              <w:t xml:space="preserve">caja galletera de </w:t>
            </w:r>
            <w:r w:rsidR="00505139" w:rsidRPr="00525EC0">
              <w:t>plástico</w:t>
            </w:r>
            <w:r w:rsidRPr="00525EC0">
              <w:t xml:space="preserve"> transparente medidas 12 cm x 12 cm 1 8 cm </w:t>
            </w:r>
          </w:p>
        </w:tc>
        <w:tc>
          <w:tcPr>
            <w:tcW w:w="1701" w:type="dxa"/>
          </w:tcPr>
          <w:p w14:paraId="568388C9"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0F236030"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5B2DCAC2"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4B59B473" w14:textId="77777777" w:rsidTr="00DD26CF">
        <w:trPr>
          <w:trHeight w:val="300"/>
        </w:trPr>
        <w:tc>
          <w:tcPr>
            <w:tcW w:w="988" w:type="dxa"/>
            <w:noWrap/>
          </w:tcPr>
          <w:p w14:paraId="4D2F2E12"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260753FD" w14:textId="77777777" w:rsidR="0078679A" w:rsidRPr="00742BA9" w:rsidRDefault="0078679A" w:rsidP="00DD26CF">
            <w:pPr>
              <w:spacing w:after="0"/>
              <w:jc w:val="both"/>
              <w:rPr>
                <w:rFonts w:ascii="Arial" w:eastAsia="Times New Roman" w:hAnsi="Arial" w:cs="Arial"/>
                <w:lang w:eastAsia="es-ES"/>
              </w:rPr>
            </w:pPr>
            <w:r w:rsidRPr="00525EC0">
              <w:t>2</w:t>
            </w:r>
          </w:p>
        </w:tc>
        <w:tc>
          <w:tcPr>
            <w:tcW w:w="1106" w:type="dxa"/>
            <w:noWrap/>
          </w:tcPr>
          <w:p w14:paraId="022DD686"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338B7C57" w14:textId="5623CC46" w:rsidR="0078679A" w:rsidRPr="00742BA9" w:rsidRDefault="0078679A" w:rsidP="00DD26CF">
            <w:pPr>
              <w:spacing w:after="0"/>
              <w:jc w:val="both"/>
              <w:rPr>
                <w:rFonts w:ascii="Arial" w:eastAsia="Times New Roman" w:hAnsi="Arial" w:cs="Arial"/>
                <w:lang w:eastAsia="es-ES"/>
              </w:rPr>
            </w:pPr>
            <w:r w:rsidRPr="00525EC0">
              <w:t xml:space="preserve">cebolla en polvo, </w:t>
            </w:r>
            <w:r w:rsidR="00505139" w:rsidRPr="00525EC0">
              <w:t>presentación</w:t>
            </w:r>
            <w:r w:rsidRPr="00525EC0">
              <w:t xml:space="preserve"> de 500 gramos </w:t>
            </w:r>
          </w:p>
        </w:tc>
        <w:tc>
          <w:tcPr>
            <w:tcW w:w="1701" w:type="dxa"/>
          </w:tcPr>
          <w:p w14:paraId="092DEF27"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423C519B"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1F13881E"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554E3C71" w14:textId="77777777" w:rsidTr="00DD26CF">
        <w:trPr>
          <w:trHeight w:val="300"/>
        </w:trPr>
        <w:tc>
          <w:tcPr>
            <w:tcW w:w="988" w:type="dxa"/>
            <w:noWrap/>
          </w:tcPr>
          <w:p w14:paraId="4B6C798B"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1B7F9434" w14:textId="77777777" w:rsidR="0078679A" w:rsidRPr="00742BA9" w:rsidRDefault="0078679A" w:rsidP="00DD26CF">
            <w:pPr>
              <w:spacing w:after="0"/>
              <w:jc w:val="both"/>
              <w:rPr>
                <w:rFonts w:ascii="Arial" w:eastAsia="Times New Roman" w:hAnsi="Arial" w:cs="Arial"/>
                <w:lang w:eastAsia="es-ES"/>
              </w:rPr>
            </w:pPr>
            <w:r w:rsidRPr="00525EC0">
              <w:t>2</w:t>
            </w:r>
          </w:p>
        </w:tc>
        <w:tc>
          <w:tcPr>
            <w:tcW w:w="1106" w:type="dxa"/>
            <w:noWrap/>
          </w:tcPr>
          <w:p w14:paraId="0865460B"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303CBB7C" w14:textId="2C9D7677" w:rsidR="0078679A" w:rsidRPr="00742BA9" w:rsidRDefault="0078679A" w:rsidP="00DD26CF">
            <w:pPr>
              <w:spacing w:after="0"/>
              <w:jc w:val="both"/>
              <w:rPr>
                <w:rFonts w:ascii="Arial" w:eastAsia="Times New Roman" w:hAnsi="Arial" w:cs="Arial"/>
                <w:lang w:eastAsia="es-ES"/>
              </w:rPr>
            </w:pPr>
            <w:r w:rsidRPr="00525EC0">
              <w:t xml:space="preserve">ajo en polvo, </w:t>
            </w:r>
            <w:r w:rsidR="00505139" w:rsidRPr="00525EC0">
              <w:t>presentación</w:t>
            </w:r>
            <w:r w:rsidRPr="00525EC0">
              <w:t xml:space="preserve"> de 500 gramos </w:t>
            </w:r>
          </w:p>
        </w:tc>
        <w:tc>
          <w:tcPr>
            <w:tcW w:w="1701" w:type="dxa"/>
          </w:tcPr>
          <w:p w14:paraId="24F15353"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5916515F"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483C8885"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3E44046D" w14:textId="77777777" w:rsidTr="00DD26CF">
        <w:trPr>
          <w:trHeight w:val="300"/>
        </w:trPr>
        <w:tc>
          <w:tcPr>
            <w:tcW w:w="988" w:type="dxa"/>
            <w:noWrap/>
          </w:tcPr>
          <w:p w14:paraId="3571AAFF"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64B9BA59" w14:textId="77777777" w:rsidR="0078679A" w:rsidRPr="00742BA9" w:rsidRDefault="0078679A" w:rsidP="00DD26CF">
            <w:pPr>
              <w:spacing w:after="0"/>
              <w:jc w:val="both"/>
              <w:rPr>
                <w:rFonts w:ascii="Arial" w:eastAsia="Times New Roman" w:hAnsi="Arial" w:cs="Arial"/>
                <w:lang w:eastAsia="es-ES"/>
              </w:rPr>
            </w:pPr>
            <w:r w:rsidRPr="00525EC0">
              <w:t>1600</w:t>
            </w:r>
          </w:p>
        </w:tc>
        <w:tc>
          <w:tcPr>
            <w:tcW w:w="1106" w:type="dxa"/>
            <w:noWrap/>
          </w:tcPr>
          <w:p w14:paraId="442ECDA3"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5293AFDE" w14:textId="77777777" w:rsidR="0078679A" w:rsidRPr="00742BA9" w:rsidRDefault="0078679A" w:rsidP="00DD26CF">
            <w:pPr>
              <w:spacing w:after="0"/>
              <w:jc w:val="both"/>
              <w:rPr>
                <w:rFonts w:ascii="Arial" w:eastAsia="Times New Roman" w:hAnsi="Arial" w:cs="Arial"/>
                <w:lang w:eastAsia="es-ES"/>
              </w:rPr>
            </w:pPr>
            <w:r w:rsidRPr="00525EC0">
              <w:t xml:space="preserve">tenedores desechables tamaño mediano </w:t>
            </w:r>
          </w:p>
        </w:tc>
        <w:tc>
          <w:tcPr>
            <w:tcW w:w="1701" w:type="dxa"/>
          </w:tcPr>
          <w:p w14:paraId="06CEC6B2"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45A9557C"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0C414014"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23D56A23" w14:textId="77777777" w:rsidTr="00DD26CF">
        <w:trPr>
          <w:trHeight w:val="300"/>
        </w:trPr>
        <w:tc>
          <w:tcPr>
            <w:tcW w:w="988" w:type="dxa"/>
            <w:noWrap/>
          </w:tcPr>
          <w:p w14:paraId="526A962C"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5E100840" w14:textId="77777777" w:rsidR="0078679A" w:rsidRPr="00742BA9" w:rsidRDefault="0078679A" w:rsidP="00DD26CF">
            <w:pPr>
              <w:spacing w:after="0"/>
              <w:jc w:val="both"/>
              <w:rPr>
                <w:rFonts w:ascii="Arial" w:eastAsia="Times New Roman" w:hAnsi="Arial" w:cs="Arial"/>
                <w:lang w:eastAsia="es-ES"/>
              </w:rPr>
            </w:pPr>
            <w:r w:rsidRPr="00525EC0">
              <w:t>5</w:t>
            </w:r>
          </w:p>
        </w:tc>
        <w:tc>
          <w:tcPr>
            <w:tcW w:w="1106" w:type="dxa"/>
            <w:noWrap/>
          </w:tcPr>
          <w:p w14:paraId="2819592A" w14:textId="77777777" w:rsidR="0078679A" w:rsidRPr="00742BA9" w:rsidRDefault="0078679A" w:rsidP="00DD26CF">
            <w:pPr>
              <w:spacing w:after="0"/>
              <w:jc w:val="both"/>
              <w:rPr>
                <w:rFonts w:ascii="Arial" w:eastAsia="Times New Roman" w:hAnsi="Arial" w:cs="Arial"/>
                <w:lang w:eastAsia="es-ES"/>
              </w:rPr>
            </w:pPr>
            <w:r w:rsidRPr="00525EC0">
              <w:t>litros</w:t>
            </w:r>
          </w:p>
        </w:tc>
        <w:tc>
          <w:tcPr>
            <w:tcW w:w="2835" w:type="dxa"/>
          </w:tcPr>
          <w:p w14:paraId="6F7E78E5" w14:textId="77777777" w:rsidR="0078679A" w:rsidRPr="00742BA9" w:rsidRDefault="0078679A" w:rsidP="00DD26CF">
            <w:pPr>
              <w:spacing w:after="0"/>
              <w:jc w:val="both"/>
              <w:rPr>
                <w:rFonts w:ascii="Arial" w:eastAsia="Times New Roman" w:hAnsi="Arial" w:cs="Arial"/>
                <w:lang w:eastAsia="es-ES"/>
              </w:rPr>
            </w:pPr>
            <w:r w:rsidRPr="00525EC0">
              <w:t>vinagre de arroz</w:t>
            </w:r>
          </w:p>
        </w:tc>
        <w:tc>
          <w:tcPr>
            <w:tcW w:w="1701" w:type="dxa"/>
          </w:tcPr>
          <w:p w14:paraId="61F0E4D2"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71874166"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6CE4E295"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29A74834" w14:textId="77777777" w:rsidTr="00DD26CF">
        <w:trPr>
          <w:trHeight w:val="300"/>
        </w:trPr>
        <w:tc>
          <w:tcPr>
            <w:tcW w:w="988" w:type="dxa"/>
            <w:noWrap/>
          </w:tcPr>
          <w:p w14:paraId="4D558BDE"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65E3A49B" w14:textId="77777777" w:rsidR="0078679A" w:rsidRPr="00742BA9" w:rsidRDefault="0078679A" w:rsidP="00DD26CF">
            <w:pPr>
              <w:spacing w:after="0"/>
              <w:jc w:val="both"/>
              <w:rPr>
                <w:rFonts w:ascii="Arial" w:eastAsia="Times New Roman" w:hAnsi="Arial" w:cs="Arial"/>
                <w:lang w:eastAsia="es-ES"/>
              </w:rPr>
            </w:pPr>
            <w:r w:rsidRPr="00525EC0">
              <w:t>1400</w:t>
            </w:r>
          </w:p>
        </w:tc>
        <w:tc>
          <w:tcPr>
            <w:tcW w:w="1106" w:type="dxa"/>
            <w:noWrap/>
          </w:tcPr>
          <w:p w14:paraId="692EA9CB"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3E34C8A2" w14:textId="527C1967" w:rsidR="0078679A" w:rsidRPr="00742BA9" w:rsidRDefault="00505139" w:rsidP="00DD26CF">
            <w:pPr>
              <w:spacing w:after="0"/>
              <w:jc w:val="both"/>
              <w:rPr>
                <w:rFonts w:ascii="Arial" w:eastAsia="Times New Roman" w:hAnsi="Arial" w:cs="Arial"/>
                <w:lang w:eastAsia="es-ES"/>
              </w:rPr>
            </w:pPr>
            <w:r w:rsidRPr="00525EC0">
              <w:t>Nuggets</w:t>
            </w:r>
            <w:r w:rsidR="0078679A" w:rsidRPr="00525EC0">
              <w:t xml:space="preserve"> </w:t>
            </w:r>
          </w:p>
        </w:tc>
        <w:tc>
          <w:tcPr>
            <w:tcW w:w="1701" w:type="dxa"/>
          </w:tcPr>
          <w:p w14:paraId="0A01BA4F"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7F5518CD"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7EA561D6"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4C0C350D" w14:textId="77777777" w:rsidTr="00DD26CF">
        <w:trPr>
          <w:trHeight w:val="300"/>
        </w:trPr>
        <w:tc>
          <w:tcPr>
            <w:tcW w:w="988" w:type="dxa"/>
            <w:noWrap/>
          </w:tcPr>
          <w:p w14:paraId="1189B74E"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6B49D897" w14:textId="77777777" w:rsidR="0078679A" w:rsidRPr="00742BA9" w:rsidRDefault="0078679A" w:rsidP="00DD26CF">
            <w:pPr>
              <w:spacing w:after="0"/>
              <w:jc w:val="both"/>
              <w:rPr>
                <w:rFonts w:ascii="Arial" w:eastAsia="Times New Roman" w:hAnsi="Arial" w:cs="Arial"/>
                <w:lang w:eastAsia="es-ES"/>
              </w:rPr>
            </w:pPr>
            <w:r w:rsidRPr="00525EC0">
              <w:t>24</w:t>
            </w:r>
          </w:p>
        </w:tc>
        <w:tc>
          <w:tcPr>
            <w:tcW w:w="1106" w:type="dxa"/>
            <w:noWrap/>
          </w:tcPr>
          <w:p w14:paraId="0B070DF9" w14:textId="77777777" w:rsidR="0078679A" w:rsidRPr="00742BA9" w:rsidRDefault="0078679A" w:rsidP="00DD26CF">
            <w:pPr>
              <w:spacing w:after="0"/>
              <w:jc w:val="both"/>
              <w:rPr>
                <w:rFonts w:ascii="Arial" w:eastAsia="Times New Roman" w:hAnsi="Arial" w:cs="Arial"/>
                <w:lang w:eastAsia="es-ES"/>
              </w:rPr>
            </w:pPr>
            <w:r w:rsidRPr="00525EC0">
              <w:t>kilos</w:t>
            </w:r>
          </w:p>
        </w:tc>
        <w:tc>
          <w:tcPr>
            <w:tcW w:w="2835" w:type="dxa"/>
          </w:tcPr>
          <w:p w14:paraId="28AFB957" w14:textId="77777777" w:rsidR="0078679A" w:rsidRPr="00742BA9" w:rsidRDefault="0078679A" w:rsidP="00DD26CF">
            <w:pPr>
              <w:spacing w:after="0"/>
              <w:jc w:val="both"/>
              <w:rPr>
                <w:rFonts w:ascii="Arial" w:eastAsia="Times New Roman" w:hAnsi="Arial" w:cs="Arial"/>
                <w:lang w:eastAsia="es-ES"/>
              </w:rPr>
            </w:pPr>
            <w:r w:rsidRPr="00525EC0">
              <w:t>papa a la francesa</w:t>
            </w:r>
          </w:p>
        </w:tc>
        <w:tc>
          <w:tcPr>
            <w:tcW w:w="1701" w:type="dxa"/>
          </w:tcPr>
          <w:p w14:paraId="7865F4B3"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7A697CC5"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3BE49A9C"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372D7FA3" w14:textId="77777777" w:rsidTr="00DD26CF">
        <w:trPr>
          <w:trHeight w:val="300"/>
        </w:trPr>
        <w:tc>
          <w:tcPr>
            <w:tcW w:w="988" w:type="dxa"/>
            <w:noWrap/>
          </w:tcPr>
          <w:p w14:paraId="0B5C2086"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68585E43" w14:textId="77777777" w:rsidR="0078679A" w:rsidRPr="00742BA9" w:rsidRDefault="0078679A" w:rsidP="00DD26CF">
            <w:pPr>
              <w:spacing w:after="0"/>
              <w:jc w:val="both"/>
              <w:rPr>
                <w:rFonts w:ascii="Arial" w:eastAsia="Times New Roman" w:hAnsi="Arial" w:cs="Arial"/>
                <w:lang w:eastAsia="es-ES"/>
              </w:rPr>
            </w:pPr>
            <w:r w:rsidRPr="00525EC0">
              <w:t>600</w:t>
            </w:r>
          </w:p>
        </w:tc>
        <w:tc>
          <w:tcPr>
            <w:tcW w:w="1106" w:type="dxa"/>
            <w:noWrap/>
          </w:tcPr>
          <w:p w14:paraId="21252947" w14:textId="77777777" w:rsidR="0078679A" w:rsidRPr="00742BA9" w:rsidRDefault="0078679A" w:rsidP="00DD26CF">
            <w:pPr>
              <w:spacing w:after="0"/>
              <w:jc w:val="both"/>
              <w:rPr>
                <w:rFonts w:ascii="Arial" w:eastAsia="Times New Roman" w:hAnsi="Arial" w:cs="Arial"/>
                <w:lang w:eastAsia="es-ES"/>
              </w:rPr>
            </w:pPr>
            <w:r w:rsidRPr="00525EC0">
              <w:t xml:space="preserve">piezas </w:t>
            </w:r>
          </w:p>
        </w:tc>
        <w:tc>
          <w:tcPr>
            <w:tcW w:w="2835" w:type="dxa"/>
          </w:tcPr>
          <w:p w14:paraId="29AD42B7" w14:textId="326DC0C0" w:rsidR="0078679A" w:rsidRPr="00742BA9" w:rsidRDefault="0078679A" w:rsidP="00DD26CF">
            <w:pPr>
              <w:spacing w:after="0"/>
              <w:jc w:val="both"/>
              <w:rPr>
                <w:rFonts w:ascii="Arial" w:eastAsia="Times New Roman" w:hAnsi="Arial" w:cs="Arial"/>
                <w:lang w:eastAsia="es-ES"/>
              </w:rPr>
            </w:pPr>
            <w:r w:rsidRPr="00525EC0">
              <w:t xml:space="preserve">charola </w:t>
            </w:r>
            <w:r w:rsidR="00505139" w:rsidRPr="00525EC0">
              <w:t>térmica</w:t>
            </w:r>
            <w:r w:rsidRPr="00525EC0">
              <w:t xml:space="preserve"> hamburguesera </w:t>
            </w:r>
          </w:p>
        </w:tc>
        <w:tc>
          <w:tcPr>
            <w:tcW w:w="1701" w:type="dxa"/>
          </w:tcPr>
          <w:p w14:paraId="76E5299D"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507A62A5"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02274277"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16E151F7" w14:textId="77777777" w:rsidTr="00DD26CF">
        <w:trPr>
          <w:trHeight w:val="300"/>
        </w:trPr>
        <w:tc>
          <w:tcPr>
            <w:tcW w:w="988" w:type="dxa"/>
            <w:noWrap/>
          </w:tcPr>
          <w:p w14:paraId="678650BA"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26D3EF7A" w14:textId="77777777" w:rsidR="0078679A" w:rsidRPr="00742BA9" w:rsidRDefault="0078679A" w:rsidP="00DD26CF">
            <w:pPr>
              <w:spacing w:after="0"/>
              <w:jc w:val="both"/>
              <w:rPr>
                <w:rFonts w:ascii="Arial" w:eastAsia="Times New Roman" w:hAnsi="Arial" w:cs="Arial"/>
                <w:lang w:eastAsia="es-ES"/>
              </w:rPr>
            </w:pPr>
            <w:r w:rsidRPr="00525EC0">
              <w:t>6</w:t>
            </w:r>
          </w:p>
        </w:tc>
        <w:tc>
          <w:tcPr>
            <w:tcW w:w="1106" w:type="dxa"/>
            <w:noWrap/>
          </w:tcPr>
          <w:p w14:paraId="2B96D11F" w14:textId="77777777" w:rsidR="0078679A" w:rsidRPr="00742BA9" w:rsidRDefault="0078679A" w:rsidP="00DD26CF">
            <w:pPr>
              <w:spacing w:after="0"/>
              <w:jc w:val="both"/>
              <w:rPr>
                <w:rFonts w:ascii="Arial" w:eastAsia="Times New Roman" w:hAnsi="Arial" w:cs="Arial"/>
                <w:lang w:eastAsia="es-ES"/>
              </w:rPr>
            </w:pPr>
            <w:r w:rsidRPr="00525EC0">
              <w:t xml:space="preserve">botellas </w:t>
            </w:r>
          </w:p>
        </w:tc>
        <w:tc>
          <w:tcPr>
            <w:tcW w:w="2835" w:type="dxa"/>
          </w:tcPr>
          <w:p w14:paraId="53E155C5" w14:textId="03C28CCF" w:rsidR="0078679A" w:rsidRPr="00742BA9" w:rsidRDefault="0078679A" w:rsidP="00DD26CF">
            <w:pPr>
              <w:spacing w:after="0"/>
              <w:jc w:val="both"/>
              <w:rPr>
                <w:rFonts w:ascii="Arial" w:eastAsia="Times New Roman" w:hAnsi="Arial" w:cs="Arial"/>
                <w:lang w:eastAsia="es-ES"/>
              </w:rPr>
            </w:pPr>
            <w:r w:rsidRPr="00525EC0">
              <w:t xml:space="preserve">botellas de condimentos de plástico de 3 agujeros de 16 </w:t>
            </w:r>
            <w:r w:rsidRPr="00525EC0">
              <w:lastRenderedPageBreak/>
              <w:t xml:space="preserve">onzas, 450 ml, para salsa, aceite, vinagre, </w:t>
            </w:r>
            <w:r w:rsidR="00505139" w:rsidRPr="00525EC0">
              <w:t>kétchup</w:t>
            </w:r>
            <w:r w:rsidRPr="00525EC0">
              <w:t>, mostaza, aderezo, accesorios de cocina</w:t>
            </w:r>
          </w:p>
        </w:tc>
        <w:tc>
          <w:tcPr>
            <w:tcW w:w="1701" w:type="dxa"/>
          </w:tcPr>
          <w:p w14:paraId="06A459A9"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6A105BDE"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10A14BB0"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59F5A64D" w14:textId="77777777" w:rsidTr="00DD26CF">
        <w:trPr>
          <w:trHeight w:val="300"/>
        </w:trPr>
        <w:tc>
          <w:tcPr>
            <w:tcW w:w="988" w:type="dxa"/>
            <w:noWrap/>
          </w:tcPr>
          <w:p w14:paraId="5D123EF4"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200608C2" w14:textId="77777777" w:rsidR="0078679A" w:rsidRPr="00742BA9" w:rsidRDefault="0078679A" w:rsidP="00DD26CF">
            <w:pPr>
              <w:spacing w:after="0"/>
              <w:jc w:val="both"/>
              <w:rPr>
                <w:rFonts w:ascii="Arial" w:eastAsia="Times New Roman" w:hAnsi="Arial" w:cs="Arial"/>
                <w:lang w:eastAsia="es-ES"/>
              </w:rPr>
            </w:pPr>
            <w:r w:rsidRPr="00525EC0">
              <w:t>1100</w:t>
            </w:r>
          </w:p>
        </w:tc>
        <w:tc>
          <w:tcPr>
            <w:tcW w:w="1106" w:type="dxa"/>
            <w:noWrap/>
          </w:tcPr>
          <w:p w14:paraId="228AC675"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40EC3106" w14:textId="548A4CA4" w:rsidR="0078679A" w:rsidRPr="00742BA9" w:rsidRDefault="0078679A" w:rsidP="00DD26CF">
            <w:pPr>
              <w:spacing w:after="0"/>
              <w:jc w:val="both"/>
              <w:rPr>
                <w:rFonts w:ascii="Arial" w:eastAsia="Times New Roman" w:hAnsi="Arial" w:cs="Arial"/>
                <w:lang w:eastAsia="es-ES"/>
              </w:rPr>
            </w:pPr>
            <w:r w:rsidRPr="00525EC0">
              <w:t xml:space="preserve">sobres de </w:t>
            </w:r>
            <w:r w:rsidR="00505139" w:rsidRPr="00525EC0">
              <w:t>cátsup</w:t>
            </w:r>
            <w:r w:rsidRPr="00525EC0">
              <w:t xml:space="preserve"> de 9 gramos </w:t>
            </w:r>
          </w:p>
        </w:tc>
        <w:tc>
          <w:tcPr>
            <w:tcW w:w="1701" w:type="dxa"/>
          </w:tcPr>
          <w:p w14:paraId="402187B3"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615FB3AB"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2F7C9890"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7304D66A" w14:textId="77777777" w:rsidTr="00DD26CF">
        <w:trPr>
          <w:trHeight w:val="300"/>
        </w:trPr>
        <w:tc>
          <w:tcPr>
            <w:tcW w:w="988" w:type="dxa"/>
            <w:noWrap/>
          </w:tcPr>
          <w:p w14:paraId="3FF9B795"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6A04A046" w14:textId="77777777" w:rsidR="0078679A" w:rsidRPr="00742BA9" w:rsidRDefault="0078679A" w:rsidP="00DD26CF">
            <w:pPr>
              <w:spacing w:after="0"/>
              <w:jc w:val="both"/>
              <w:rPr>
                <w:rFonts w:ascii="Arial" w:eastAsia="Times New Roman" w:hAnsi="Arial" w:cs="Arial"/>
                <w:lang w:eastAsia="es-ES"/>
              </w:rPr>
            </w:pPr>
            <w:r w:rsidRPr="00525EC0">
              <w:t>350</w:t>
            </w:r>
          </w:p>
        </w:tc>
        <w:tc>
          <w:tcPr>
            <w:tcW w:w="1106" w:type="dxa"/>
            <w:noWrap/>
          </w:tcPr>
          <w:p w14:paraId="4E8592C4"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755C5446" w14:textId="77777777" w:rsidR="0078679A" w:rsidRPr="00742BA9" w:rsidRDefault="0078679A" w:rsidP="00DD26CF">
            <w:pPr>
              <w:spacing w:after="0"/>
              <w:jc w:val="both"/>
              <w:rPr>
                <w:rFonts w:ascii="Arial" w:eastAsia="Times New Roman" w:hAnsi="Arial" w:cs="Arial"/>
                <w:lang w:eastAsia="es-ES"/>
              </w:rPr>
            </w:pPr>
            <w:r w:rsidRPr="00525EC0">
              <w:t xml:space="preserve">sobre de mayonesa de 9 gramos </w:t>
            </w:r>
          </w:p>
        </w:tc>
        <w:tc>
          <w:tcPr>
            <w:tcW w:w="1701" w:type="dxa"/>
          </w:tcPr>
          <w:p w14:paraId="7219F0EC"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683C725C"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71FC3186"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49F4467D" w14:textId="77777777" w:rsidTr="00DD26CF">
        <w:trPr>
          <w:trHeight w:val="300"/>
        </w:trPr>
        <w:tc>
          <w:tcPr>
            <w:tcW w:w="988" w:type="dxa"/>
            <w:noWrap/>
          </w:tcPr>
          <w:p w14:paraId="1BA2A0B6"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48FC37DD" w14:textId="77777777" w:rsidR="0078679A" w:rsidRPr="00742BA9" w:rsidRDefault="0078679A" w:rsidP="00DD26CF">
            <w:pPr>
              <w:spacing w:after="0"/>
              <w:jc w:val="both"/>
              <w:rPr>
                <w:rFonts w:ascii="Arial" w:eastAsia="Times New Roman" w:hAnsi="Arial" w:cs="Arial"/>
                <w:lang w:eastAsia="es-ES"/>
              </w:rPr>
            </w:pPr>
            <w:r w:rsidRPr="00525EC0">
              <w:t>6</w:t>
            </w:r>
          </w:p>
        </w:tc>
        <w:tc>
          <w:tcPr>
            <w:tcW w:w="1106" w:type="dxa"/>
            <w:noWrap/>
          </w:tcPr>
          <w:p w14:paraId="0EF7F9A5" w14:textId="77777777" w:rsidR="0078679A" w:rsidRPr="00742BA9" w:rsidRDefault="0078679A" w:rsidP="00DD26CF">
            <w:pPr>
              <w:spacing w:after="0"/>
              <w:jc w:val="both"/>
              <w:rPr>
                <w:rFonts w:ascii="Arial" w:eastAsia="Times New Roman" w:hAnsi="Arial" w:cs="Arial"/>
                <w:lang w:eastAsia="es-ES"/>
              </w:rPr>
            </w:pPr>
            <w:r w:rsidRPr="00525EC0">
              <w:t xml:space="preserve">piezas </w:t>
            </w:r>
          </w:p>
        </w:tc>
        <w:tc>
          <w:tcPr>
            <w:tcW w:w="2835" w:type="dxa"/>
          </w:tcPr>
          <w:p w14:paraId="5A30F90B" w14:textId="77777777" w:rsidR="0078679A" w:rsidRPr="00742BA9" w:rsidRDefault="0078679A" w:rsidP="00DD26CF">
            <w:pPr>
              <w:spacing w:after="0"/>
              <w:jc w:val="both"/>
              <w:rPr>
                <w:rFonts w:ascii="Arial" w:eastAsia="Times New Roman" w:hAnsi="Arial" w:cs="Arial"/>
                <w:lang w:eastAsia="es-ES"/>
              </w:rPr>
            </w:pPr>
            <w:r w:rsidRPr="00525EC0">
              <w:t xml:space="preserve">levadura seca, empaque de 500 gramos </w:t>
            </w:r>
          </w:p>
        </w:tc>
        <w:tc>
          <w:tcPr>
            <w:tcW w:w="1701" w:type="dxa"/>
          </w:tcPr>
          <w:p w14:paraId="23CF0D7D"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59453CDD"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503CDCED"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72CE79CF" w14:textId="77777777" w:rsidTr="00DD26CF">
        <w:trPr>
          <w:trHeight w:val="300"/>
        </w:trPr>
        <w:tc>
          <w:tcPr>
            <w:tcW w:w="988" w:type="dxa"/>
            <w:noWrap/>
          </w:tcPr>
          <w:p w14:paraId="3B4113CF"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4AA1C357" w14:textId="77777777" w:rsidR="0078679A" w:rsidRPr="00742BA9" w:rsidRDefault="0078679A" w:rsidP="00DD26CF">
            <w:pPr>
              <w:spacing w:after="0"/>
              <w:jc w:val="both"/>
              <w:rPr>
                <w:rFonts w:ascii="Arial" w:eastAsia="Times New Roman" w:hAnsi="Arial" w:cs="Arial"/>
                <w:lang w:eastAsia="es-ES"/>
              </w:rPr>
            </w:pPr>
            <w:r w:rsidRPr="00525EC0">
              <w:t>5</w:t>
            </w:r>
          </w:p>
        </w:tc>
        <w:tc>
          <w:tcPr>
            <w:tcW w:w="1106" w:type="dxa"/>
            <w:noWrap/>
          </w:tcPr>
          <w:p w14:paraId="3ACFC3F6" w14:textId="77777777" w:rsidR="0078679A" w:rsidRPr="00742BA9" w:rsidRDefault="0078679A" w:rsidP="00DD26CF">
            <w:pPr>
              <w:spacing w:after="0"/>
              <w:jc w:val="both"/>
              <w:rPr>
                <w:rFonts w:ascii="Arial" w:eastAsia="Times New Roman" w:hAnsi="Arial" w:cs="Arial"/>
                <w:lang w:eastAsia="es-ES"/>
              </w:rPr>
            </w:pPr>
            <w:r w:rsidRPr="00525EC0">
              <w:t>litros</w:t>
            </w:r>
          </w:p>
        </w:tc>
        <w:tc>
          <w:tcPr>
            <w:tcW w:w="2835" w:type="dxa"/>
          </w:tcPr>
          <w:p w14:paraId="4F9D88A9" w14:textId="77777777" w:rsidR="0078679A" w:rsidRPr="00742BA9" w:rsidRDefault="0078679A" w:rsidP="00DD26CF">
            <w:pPr>
              <w:spacing w:after="0"/>
              <w:jc w:val="both"/>
              <w:rPr>
                <w:rFonts w:ascii="Arial" w:eastAsia="Times New Roman" w:hAnsi="Arial" w:cs="Arial"/>
                <w:lang w:eastAsia="es-ES"/>
              </w:rPr>
            </w:pPr>
            <w:r w:rsidRPr="00525EC0">
              <w:t>chocolate liquido</w:t>
            </w:r>
          </w:p>
        </w:tc>
        <w:tc>
          <w:tcPr>
            <w:tcW w:w="1701" w:type="dxa"/>
          </w:tcPr>
          <w:p w14:paraId="6990A27E"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6CB6B993"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38FA3BA2"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49EBC165" w14:textId="77777777" w:rsidTr="00DD26CF">
        <w:trPr>
          <w:trHeight w:val="300"/>
        </w:trPr>
        <w:tc>
          <w:tcPr>
            <w:tcW w:w="988" w:type="dxa"/>
            <w:noWrap/>
          </w:tcPr>
          <w:p w14:paraId="7623F0BC"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5BD743EC" w14:textId="77777777" w:rsidR="0078679A" w:rsidRPr="00742BA9" w:rsidRDefault="0078679A" w:rsidP="00DD26CF">
            <w:pPr>
              <w:spacing w:after="0"/>
              <w:jc w:val="both"/>
              <w:rPr>
                <w:rFonts w:ascii="Arial" w:eastAsia="Times New Roman" w:hAnsi="Arial" w:cs="Arial"/>
                <w:lang w:eastAsia="es-ES"/>
              </w:rPr>
            </w:pPr>
            <w:r w:rsidRPr="00525EC0">
              <w:t>7</w:t>
            </w:r>
          </w:p>
        </w:tc>
        <w:tc>
          <w:tcPr>
            <w:tcW w:w="1106" w:type="dxa"/>
            <w:noWrap/>
          </w:tcPr>
          <w:p w14:paraId="6C5596AA" w14:textId="77777777" w:rsidR="0078679A" w:rsidRPr="00742BA9" w:rsidRDefault="0078679A" w:rsidP="00DD26CF">
            <w:pPr>
              <w:spacing w:after="0"/>
              <w:jc w:val="both"/>
              <w:rPr>
                <w:rFonts w:ascii="Arial" w:eastAsia="Times New Roman" w:hAnsi="Arial" w:cs="Arial"/>
                <w:lang w:eastAsia="es-ES"/>
              </w:rPr>
            </w:pPr>
            <w:r w:rsidRPr="00525EC0">
              <w:t>kilos</w:t>
            </w:r>
          </w:p>
        </w:tc>
        <w:tc>
          <w:tcPr>
            <w:tcW w:w="2835" w:type="dxa"/>
          </w:tcPr>
          <w:p w14:paraId="2A81E11C" w14:textId="77777777" w:rsidR="0078679A" w:rsidRPr="00742BA9" w:rsidRDefault="0078679A" w:rsidP="00DD26CF">
            <w:pPr>
              <w:spacing w:after="0"/>
              <w:jc w:val="both"/>
              <w:rPr>
                <w:rFonts w:ascii="Arial" w:eastAsia="Times New Roman" w:hAnsi="Arial" w:cs="Arial"/>
                <w:lang w:eastAsia="es-ES"/>
              </w:rPr>
            </w:pPr>
            <w:r w:rsidRPr="00525EC0">
              <w:t>mini lunetas</w:t>
            </w:r>
          </w:p>
        </w:tc>
        <w:tc>
          <w:tcPr>
            <w:tcW w:w="1701" w:type="dxa"/>
          </w:tcPr>
          <w:p w14:paraId="53A5B1A2"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169C721D"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0AD28959"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60A5549C" w14:textId="77777777" w:rsidTr="00DD26CF">
        <w:trPr>
          <w:trHeight w:val="300"/>
        </w:trPr>
        <w:tc>
          <w:tcPr>
            <w:tcW w:w="988" w:type="dxa"/>
            <w:noWrap/>
          </w:tcPr>
          <w:p w14:paraId="74672404"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33DDB5F9" w14:textId="77777777" w:rsidR="0078679A" w:rsidRPr="00742BA9" w:rsidRDefault="0078679A" w:rsidP="00DD26CF">
            <w:pPr>
              <w:spacing w:after="0"/>
              <w:jc w:val="both"/>
              <w:rPr>
                <w:rFonts w:ascii="Arial" w:eastAsia="Times New Roman" w:hAnsi="Arial" w:cs="Arial"/>
                <w:lang w:eastAsia="es-ES"/>
              </w:rPr>
            </w:pPr>
            <w:r w:rsidRPr="00525EC0">
              <w:t>5</w:t>
            </w:r>
          </w:p>
        </w:tc>
        <w:tc>
          <w:tcPr>
            <w:tcW w:w="1106" w:type="dxa"/>
            <w:noWrap/>
          </w:tcPr>
          <w:p w14:paraId="5B9AE97F" w14:textId="77777777" w:rsidR="0078679A" w:rsidRPr="00742BA9" w:rsidRDefault="0078679A" w:rsidP="00DD26CF">
            <w:pPr>
              <w:spacing w:after="0"/>
              <w:jc w:val="both"/>
              <w:rPr>
                <w:rFonts w:ascii="Arial" w:eastAsia="Times New Roman" w:hAnsi="Arial" w:cs="Arial"/>
                <w:lang w:eastAsia="es-ES"/>
              </w:rPr>
            </w:pPr>
            <w:r w:rsidRPr="00525EC0">
              <w:t>kilos</w:t>
            </w:r>
          </w:p>
        </w:tc>
        <w:tc>
          <w:tcPr>
            <w:tcW w:w="2835" w:type="dxa"/>
          </w:tcPr>
          <w:p w14:paraId="60FC9762" w14:textId="77777777" w:rsidR="0078679A" w:rsidRPr="00742BA9" w:rsidRDefault="0078679A" w:rsidP="00DD26CF">
            <w:pPr>
              <w:spacing w:after="0"/>
              <w:jc w:val="both"/>
              <w:rPr>
                <w:rFonts w:ascii="Arial" w:eastAsia="Times New Roman" w:hAnsi="Arial" w:cs="Arial"/>
                <w:lang w:eastAsia="es-ES"/>
              </w:rPr>
            </w:pPr>
            <w:r w:rsidRPr="00525EC0">
              <w:t xml:space="preserve">mini chispas de chocolate para </w:t>
            </w:r>
            <w:proofErr w:type="spellStart"/>
            <w:r w:rsidRPr="00525EC0">
              <w:t>toping</w:t>
            </w:r>
            <w:proofErr w:type="spellEnd"/>
            <w:r w:rsidRPr="00525EC0">
              <w:t xml:space="preserve"> </w:t>
            </w:r>
          </w:p>
        </w:tc>
        <w:tc>
          <w:tcPr>
            <w:tcW w:w="1701" w:type="dxa"/>
          </w:tcPr>
          <w:p w14:paraId="55487A2B"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5883AF38"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4EE5CAE3"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459C7043" w14:textId="77777777" w:rsidTr="00DD26CF">
        <w:trPr>
          <w:trHeight w:val="300"/>
        </w:trPr>
        <w:tc>
          <w:tcPr>
            <w:tcW w:w="988" w:type="dxa"/>
            <w:noWrap/>
          </w:tcPr>
          <w:p w14:paraId="41ABBEF6"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74C9B87C" w14:textId="77777777" w:rsidR="0078679A" w:rsidRPr="00742BA9" w:rsidRDefault="0078679A" w:rsidP="00DD26CF">
            <w:pPr>
              <w:spacing w:after="0"/>
              <w:jc w:val="both"/>
              <w:rPr>
                <w:rFonts w:ascii="Arial" w:eastAsia="Times New Roman" w:hAnsi="Arial" w:cs="Arial"/>
                <w:lang w:eastAsia="es-ES"/>
              </w:rPr>
            </w:pPr>
            <w:r w:rsidRPr="00525EC0">
              <w:t>50</w:t>
            </w:r>
          </w:p>
        </w:tc>
        <w:tc>
          <w:tcPr>
            <w:tcW w:w="1106" w:type="dxa"/>
            <w:noWrap/>
          </w:tcPr>
          <w:p w14:paraId="79B75412"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09212D74" w14:textId="77777777" w:rsidR="0078679A" w:rsidRPr="00742BA9" w:rsidRDefault="0078679A" w:rsidP="00DD26CF">
            <w:pPr>
              <w:spacing w:after="0"/>
              <w:jc w:val="both"/>
              <w:rPr>
                <w:rFonts w:ascii="Arial" w:eastAsia="Times New Roman" w:hAnsi="Arial" w:cs="Arial"/>
                <w:lang w:eastAsia="es-ES"/>
              </w:rPr>
            </w:pPr>
            <w:r w:rsidRPr="00525EC0">
              <w:t xml:space="preserve">leche condensada de 395 gramos </w:t>
            </w:r>
          </w:p>
        </w:tc>
        <w:tc>
          <w:tcPr>
            <w:tcW w:w="1701" w:type="dxa"/>
          </w:tcPr>
          <w:p w14:paraId="58D978CE"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29FC637C"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52814E0F"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16C4DD57" w14:textId="77777777" w:rsidTr="00DD26CF">
        <w:trPr>
          <w:trHeight w:val="300"/>
        </w:trPr>
        <w:tc>
          <w:tcPr>
            <w:tcW w:w="988" w:type="dxa"/>
            <w:noWrap/>
          </w:tcPr>
          <w:p w14:paraId="1D8B99E0"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0F9AF08F" w14:textId="77777777" w:rsidR="0078679A" w:rsidRPr="00742BA9" w:rsidRDefault="0078679A" w:rsidP="00DD26CF">
            <w:pPr>
              <w:spacing w:after="0"/>
              <w:jc w:val="both"/>
              <w:rPr>
                <w:rFonts w:ascii="Arial" w:eastAsia="Times New Roman" w:hAnsi="Arial" w:cs="Arial"/>
                <w:lang w:eastAsia="es-ES"/>
              </w:rPr>
            </w:pPr>
            <w:r w:rsidRPr="00525EC0">
              <w:t>7</w:t>
            </w:r>
          </w:p>
        </w:tc>
        <w:tc>
          <w:tcPr>
            <w:tcW w:w="1106" w:type="dxa"/>
            <w:noWrap/>
          </w:tcPr>
          <w:p w14:paraId="460B4AAE" w14:textId="77777777" w:rsidR="0078679A" w:rsidRPr="00742BA9" w:rsidRDefault="0078679A" w:rsidP="00DD26CF">
            <w:pPr>
              <w:spacing w:after="0"/>
              <w:jc w:val="both"/>
              <w:rPr>
                <w:rFonts w:ascii="Arial" w:eastAsia="Times New Roman" w:hAnsi="Arial" w:cs="Arial"/>
                <w:lang w:eastAsia="es-ES"/>
              </w:rPr>
            </w:pPr>
            <w:r w:rsidRPr="00525EC0">
              <w:t>kilos</w:t>
            </w:r>
          </w:p>
        </w:tc>
        <w:tc>
          <w:tcPr>
            <w:tcW w:w="2835" w:type="dxa"/>
          </w:tcPr>
          <w:p w14:paraId="3A3CDFE9" w14:textId="348C7FEF" w:rsidR="0078679A" w:rsidRPr="00742BA9" w:rsidRDefault="0078679A" w:rsidP="00DD26CF">
            <w:pPr>
              <w:spacing w:after="0"/>
              <w:jc w:val="both"/>
              <w:rPr>
                <w:rFonts w:ascii="Arial" w:eastAsia="Times New Roman" w:hAnsi="Arial" w:cs="Arial"/>
                <w:lang w:eastAsia="es-ES"/>
              </w:rPr>
            </w:pPr>
            <w:r w:rsidRPr="00525EC0">
              <w:t xml:space="preserve">cajeta liquida </w:t>
            </w:r>
            <w:r w:rsidR="00505139" w:rsidRPr="00525EC0">
              <w:t>presentación</w:t>
            </w:r>
            <w:r w:rsidRPr="00525EC0">
              <w:t xml:space="preserve"> 250 ml. </w:t>
            </w:r>
          </w:p>
        </w:tc>
        <w:tc>
          <w:tcPr>
            <w:tcW w:w="1701" w:type="dxa"/>
          </w:tcPr>
          <w:p w14:paraId="4C66BA4C"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1C05C87C"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24E8EC7A"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02903470" w14:textId="77777777" w:rsidTr="00DD26CF">
        <w:trPr>
          <w:trHeight w:val="300"/>
        </w:trPr>
        <w:tc>
          <w:tcPr>
            <w:tcW w:w="988" w:type="dxa"/>
            <w:noWrap/>
          </w:tcPr>
          <w:p w14:paraId="196BFDFE"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5EFBB344" w14:textId="77777777" w:rsidR="0078679A" w:rsidRPr="00742BA9" w:rsidRDefault="0078679A" w:rsidP="00DD26CF">
            <w:pPr>
              <w:spacing w:after="0"/>
              <w:jc w:val="both"/>
              <w:rPr>
                <w:rFonts w:ascii="Arial" w:eastAsia="Times New Roman" w:hAnsi="Arial" w:cs="Arial"/>
                <w:lang w:eastAsia="es-ES"/>
              </w:rPr>
            </w:pPr>
            <w:r w:rsidRPr="00525EC0">
              <w:t>4</w:t>
            </w:r>
          </w:p>
        </w:tc>
        <w:tc>
          <w:tcPr>
            <w:tcW w:w="1106" w:type="dxa"/>
            <w:noWrap/>
          </w:tcPr>
          <w:p w14:paraId="7919282B" w14:textId="77777777" w:rsidR="0078679A" w:rsidRPr="00742BA9" w:rsidRDefault="0078679A" w:rsidP="00DD26CF">
            <w:pPr>
              <w:spacing w:after="0"/>
              <w:jc w:val="both"/>
              <w:rPr>
                <w:rFonts w:ascii="Arial" w:eastAsia="Times New Roman" w:hAnsi="Arial" w:cs="Arial"/>
                <w:lang w:eastAsia="es-ES"/>
              </w:rPr>
            </w:pPr>
            <w:r w:rsidRPr="00525EC0">
              <w:t xml:space="preserve">piezas </w:t>
            </w:r>
          </w:p>
        </w:tc>
        <w:tc>
          <w:tcPr>
            <w:tcW w:w="2835" w:type="dxa"/>
          </w:tcPr>
          <w:p w14:paraId="5526EC1C" w14:textId="73AA4752" w:rsidR="0078679A" w:rsidRPr="00742BA9" w:rsidRDefault="00505139" w:rsidP="00DD26CF">
            <w:pPr>
              <w:spacing w:after="0"/>
              <w:jc w:val="both"/>
              <w:rPr>
                <w:rFonts w:ascii="Arial" w:eastAsia="Times New Roman" w:hAnsi="Arial" w:cs="Arial"/>
                <w:lang w:eastAsia="es-ES"/>
              </w:rPr>
            </w:pPr>
            <w:r w:rsidRPr="00525EC0">
              <w:t>M</w:t>
            </w:r>
            <w:r w:rsidR="0078679A" w:rsidRPr="00525EC0">
              <w:t>olde</w:t>
            </w:r>
            <w:r>
              <w:t xml:space="preserve"> </w:t>
            </w:r>
            <w:r w:rsidR="0078679A" w:rsidRPr="00525EC0">
              <w:t xml:space="preserve">redondo con antiadherente desmontables 30 cm de </w:t>
            </w:r>
            <w:r w:rsidRPr="00525EC0">
              <w:t>diámetro</w:t>
            </w:r>
            <w:r w:rsidR="0078679A" w:rsidRPr="00525EC0">
              <w:t xml:space="preserve"> </w:t>
            </w:r>
          </w:p>
        </w:tc>
        <w:tc>
          <w:tcPr>
            <w:tcW w:w="1701" w:type="dxa"/>
          </w:tcPr>
          <w:p w14:paraId="513CDCFD"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26F6C88D"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64789F9D"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651134CD" w14:textId="77777777" w:rsidTr="00DD26CF">
        <w:trPr>
          <w:trHeight w:val="300"/>
        </w:trPr>
        <w:tc>
          <w:tcPr>
            <w:tcW w:w="988" w:type="dxa"/>
            <w:noWrap/>
          </w:tcPr>
          <w:p w14:paraId="71385D77"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1A668197" w14:textId="77777777" w:rsidR="0078679A" w:rsidRPr="00742BA9" w:rsidRDefault="0078679A" w:rsidP="00DD26CF">
            <w:pPr>
              <w:spacing w:after="0"/>
              <w:jc w:val="both"/>
              <w:rPr>
                <w:rFonts w:ascii="Arial" w:eastAsia="Times New Roman" w:hAnsi="Arial" w:cs="Arial"/>
                <w:lang w:eastAsia="es-ES"/>
              </w:rPr>
            </w:pPr>
            <w:r w:rsidRPr="00525EC0">
              <w:t>1</w:t>
            </w:r>
          </w:p>
        </w:tc>
        <w:tc>
          <w:tcPr>
            <w:tcW w:w="1106" w:type="dxa"/>
            <w:noWrap/>
          </w:tcPr>
          <w:p w14:paraId="698642DD" w14:textId="77777777" w:rsidR="0078679A" w:rsidRPr="00742BA9" w:rsidRDefault="0078679A" w:rsidP="00DD26CF">
            <w:pPr>
              <w:spacing w:after="0"/>
              <w:jc w:val="both"/>
              <w:rPr>
                <w:rFonts w:ascii="Arial" w:eastAsia="Times New Roman" w:hAnsi="Arial" w:cs="Arial"/>
                <w:lang w:eastAsia="es-ES"/>
              </w:rPr>
            </w:pPr>
            <w:r w:rsidRPr="00525EC0">
              <w:t>bote</w:t>
            </w:r>
          </w:p>
        </w:tc>
        <w:tc>
          <w:tcPr>
            <w:tcW w:w="2835" w:type="dxa"/>
          </w:tcPr>
          <w:p w14:paraId="5EBFFD49" w14:textId="77777777" w:rsidR="0078679A" w:rsidRPr="00742BA9" w:rsidRDefault="0078679A" w:rsidP="00DD26CF">
            <w:pPr>
              <w:spacing w:after="0"/>
              <w:jc w:val="both"/>
              <w:rPr>
                <w:rFonts w:ascii="Arial" w:eastAsia="Times New Roman" w:hAnsi="Arial" w:cs="Arial"/>
                <w:lang w:eastAsia="es-ES"/>
              </w:rPr>
            </w:pPr>
            <w:r w:rsidRPr="00525EC0">
              <w:t xml:space="preserve">mermelada de fresa liquida, capacidad 4 litros </w:t>
            </w:r>
          </w:p>
        </w:tc>
        <w:tc>
          <w:tcPr>
            <w:tcW w:w="1701" w:type="dxa"/>
          </w:tcPr>
          <w:p w14:paraId="0664D408"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6526E9B5"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20E0A471"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217651FB" w14:textId="77777777" w:rsidTr="00DD26CF">
        <w:trPr>
          <w:trHeight w:val="300"/>
        </w:trPr>
        <w:tc>
          <w:tcPr>
            <w:tcW w:w="988" w:type="dxa"/>
            <w:noWrap/>
          </w:tcPr>
          <w:p w14:paraId="60238DB0"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4EFF8462" w14:textId="77777777" w:rsidR="0078679A" w:rsidRPr="00742BA9" w:rsidRDefault="0078679A" w:rsidP="00DD26CF">
            <w:pPr>
              <w:spacing w:after="0"/>
              <w:jc w:val="both"/>
              <w:rPr>
                <w:rFonts w:ascii="Arial" w:eastAsia="Times New Roman" w:hAnsi="Arial" w:cs="Arial"/>
                <w:lang w:eastAsia="es-ES"/>
              </w:rPr>
            </w:pPr>
            <w:r w:rsidRPr="00525EC0">
              <w:t>200</w:t>
            </w:r>
          </w:p>
        </w:tc>
        <w:tc>
          <w:tcPr>
            <w:tcW w:w="1106" w:type="dxa"/>
            <w:noWrap/>
          </w:tcPr>
          <w:p w14:paraId="3B868F93" w14:textId="77777777" w:rsidR="0078679A" w:rsidRPr="00742BA9" w:rsidRDefault="0078679A" w:rsidP="00DD26CF">
            <w:pPr>
              <w:spacing w:after="0"/>
              <w:jc w:val="both"/>
              <w:rPr>
                <w:rFonts w:ascii="Arial" w:eastAsia="Times New Roman" w:hAnsi="Arial" w:cs="Arial"/>
                <w:lang w:eastAsia="es-ES"/>
              </w:rPr>
            </w:pPr>
            <w:r w:rsidRPr="00525EC0">
              <w:t>litros</w:t>
            </w:r>
          </w:p>
        </w:tc>
        <w:tc>
          <w:tcPr>
            <w:tcW w:w="2835" w:type="dxa"/>
          </w:tcPr>
          <w:p w14:paraId="343ECA6D" w14:textId="33A8ADC8" w:rsidR="0078679A" w:rsidRPr="00742BA9" w:rsidRDefault="0078679A" w:rsidP="00DD26CF">
            <w:pPr>
              <w:spacing w:after="0"/>
              <w:jc w:val="both"/>
              <w:rPr>
                <w:rFonts w:ascii="Arial" w:eastAsia="Times New Roman" w:hAnsi="Arial" w:cs="Arial"/>
                <w:lang w:eastAsia="es-ES"/>
              </w:rPr>
            </w:pPr>
            <w:r w:rsidRPr="00525EC0">
              <w:t xml:space="preserve">leche, formula </w:t>
            </w:r>
            <w:r w:rsidR="00505139" w:rsidRPr="00525EC0">
              <w:t>láctea</w:t>
            </w:r>
            <w:r w:rsidRPr="00525EC0">
              <w:t xml:space="preserve">, capacidad 1 litro </w:t>
            </w:r>
          </w:p>
        </w:tc>
        <w:tc>
          <w:tcPr>
            <w:tcW w:w="1701" w:type="dxa"/>
          </w:tcPr>
          <w:p w14:paraId="67E89123"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6014C7E0"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1844C640"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7EBA1184" w14:textId="77777777" w:rsidTr="00DD26CF">
        <w:trPr>
          <w:trHeight w:val="300"/>
        </w:trPr>
        <w:tc>
          <w:tcPr>
            <w:tcW w:w="988" w:type="dxa"/>
            <w:noWrap/>
          </w:tcPr>
          <w:p w14:paraId="5333BDA9"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02FFCE12" w14:textId="77777777" w:rsidR="0078679A" w:rsidRPr="00742BA9" w:rsidRDefault="0078679A" w:rsidP="00DD26CF">
            <w:pPr>
              <w:spacing w:after="0"/>
              <w:jc w:val="both"/>
              <w:rPr>
                <w:rFonts w:ascii="Arial" w:eastAsia="Times New Roman" w:hAnsi="Arial" w:cs="Arial"/>
                <w:lang w:eastAsia="es-ES"/>
              </w:rPr>
            </w:pPr>
            <w:r w:rsidRPr="00525EC0">
              <w:t>40</w:t>
            </w:r>
          </w:p>
        </w:tc>
        <w:tc>
          <w:tcPr>
            <w:tcW w:w="1106" w:type="dxa"/>
            <w:noWrap/>
          </w:tcPr>
          <w:p w14:paraId="2A913B91"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20A6F7E8" w14:textId="77777777" w:rsidR="0078679A" w:rsidRPr="00742BA9" w:rsidRDefault="0078679A" w:rsidP="00DD26CF">
            <w:pPr>
              <w:spacing w:after="0"/>
              <w:jc w:val="both"/>
              <w:rPr>
                <w:rFonts w:ascii="Arial" w:eastAsia="Times New Roman" w:hAnsi="Arial" w:cs="Arial"/>
                <w:lang w:eastAsia="es-ES"/>
              </w:rPr>
            </w:pPr>
            <w:r w:rsidRPr="00525EC0">
              <w:t xml:space="preserve">tubo de galletas tipo oreo 114 gramos </w:t>
            </w:r>
          </w:p>
        </w:tc>
        <w:tc>
          <w:tcPr>
            <w:tcW w:w="1701" w:type="dxa"/>
          </w:tcPr>
          <w:p w14:paraId="40813BAC"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38DB1EC2"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4937DA2F"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0DCE5C54" w14:textId="77777777" w:rsidTr="00DD26CF">
        <w:trPr>
          <w:trHeight w:val="300"/>
        </w:trPr>
        <w:tc>
          <w:tcPr>
            <w:tcW w:w="988" w:type="dxa"/>
            <w:noWrap/>
          </w:tcPr>
          <w:p w14:paraId="433EE9FE"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5FA3849F" w14:textId="77777777" w:rsidR="0078679A" w:rsidRPr="00742BA9" w:rsidRDefault="0078679A" w:rsidP="00DD26CF">
            <w:pPr>
              <w:spacing w:after="0"/>
              <w:jc w:val="both"/>
              <w:rPr>
                <w:rFonts w:ascii="Arial" w:eastAsia="Times New Roman" w:hAnsi="Arial" w:cs="Arial"/>
                <w:lang w:eastAsia="es-ES"/>
              </w:rPr>
            </w:pPr>
            <w:r w:rsidRPr="00525EC0">
              <w:t>30</w:t>
            </w:r>
          </w:p>
        </w:tc>
        <w:tc>
          <w:tcPr>
            <w:tcW w:w="1106" w:type="dxa"/>
            <w:noWrap/>
          </w:tcPr>
          <w:p w14:paraId="1F23AF51" w14:textId="77777777" w:rsidR="0078679A" w:rsidRPr="00742BA9" w:rsidRDefault="0078679A" w:rsidP="00DD26CF">
            <w:pPr>
              <w:spacing w:after="0"/>
              <w:jc w:val="both"/>
              <w:rPr>
                <w:rFonts w:ascii="Arial" w:eastAsia="Times New Roman" w:hAnsi="Arial" w:cs="Arial"/>
                <w:lang w:eastAsia="es-ES"/>
              </w:rPr>
            </w:pPr>
            <w:r w:rsidRPr="00525EC0">
              <w:t>latas</w:t>
            </w:r>
          </w:p>
        </w:tc>
        <w:tc>
          <w:tcPr>
            <w:tcW w:w="2835" w:type="dxa"/>
          </w:tcPr>
          <w:p w14:paraId="37096AF4" w14:textId="77777777" w:rsidR="0078679A" w:rsidRPr="00742BA9" w:rsidRDefault="0078679A" w:rsidP="00DD26CF">
            <w:pPr>
              <w:spacing w:after="0"/>
              <w:jc w:val="both"/>
              <w:rPr>
                <w:rFonts w:ascii="Arial" w:eastAsia="Times New Roman" w:hAnsi="Arial" w:cs="Arial"/>
                <w:lang w:eastAsia="es-ES"/>
              </w:rPr>
            </w:pPr>
            <w:r w:rsidRPr="00525EC0">
              <w:t xml:space="preserve">lata de elote amarillo desgranado de 410 gramos </w:t>
            </w:r>
          </w:p>
        </w:tc>
        <w:tc>
          <w:tcPr>
            <w:tcW w:w="1701" w:type="dxa"/>
          </w:tcPr>
          <w:p w14:paraId="7F58D2C7"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0D9B08B8"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0FAA2807"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189E8AC8" w14:textId="77777777" w:rsidTr="00DD26CF">
        <w:trPr>
          <w:trHeight w:val="300"/>
        </w:trPr>
        <w:tc>
          <w:tcPr>
            <w:tcW w:w="988" w:type="dxa"/>
            <w:noWrap/>
          </w:tcPr>
          <w:p w14:paraId="40B8B671"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093BE22C" w14:textId="77777777" w:rsidR="0078679A" w:rsidRPr="00742BA9" w:rsidRDefault="0078679A" w:rsidP="00DD26CF">
            <w:pPr>
              <w:spacing w:after="0"/>
              <w:jc w:val="both"/>
              <w:rPr>
                <w:rFonts w:ascii="Arial" w:eastAsia="Times New Roman" w:hAnsi="Arial" w:cs="Arial"/>
                <w:lang w:eastAsia="es-ES"/>
              </w:rPr>
            </w:pPr>
            <w:r w:rsidRPr="00525EC0">
              <w:t>500</w:t>
            </w:r>
          </w:p>
        </w:tc>
        <w:tc>
          <w:tcPr>
            <w:tcW w:w="1106" w:type="dxa"/>
            <w:noWrap/>
          </w:tcPr>
          <w:p w14:paraId="596072A5"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641B1AC7" w14:textId="77777777" w:rsidR="0078679A" w:rsidRPr="00742BA9" w:rsidRDefault="0078679A" w:rsidP="00DD26CF">
            <w:pPr>
              <w:spacing w:after="0"/>
              <w:jc w:val="both"/>
              <w:rPr>
                <w:rFonts w:ascii="Arial" w:eastAsia="Times New Roman" w:hAnsi="Arial" w:cs="Arial"/>
                <w:lang w:eastAsia="es-ES"/>
              </w:rPr>
            </w:pPr>
            <w:r w:rsidRPr="00525EC0">
              <w:t xml:space="preserve">vaso desechable de 8 onzas </w:t>
            </w:r>
          </w:p>
        </w:tc>
        <w:tc>
          <w:tcPr>
            <w:tcW w:w="1701" w:type="dxa"/>
          </w:tcPr>
          <w:p w14:paraId="7EDF2147"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510C8A97"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692DAEFA"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1D58D57C" w14:textId="77777777" w:rsidTr="00DD26CF">
        <w:trPr>
          <w:trHeight w:val="300"/>
        </w:trPr>
        <w:tc>
          <w:tcPr>
            <w:tcW w:w="988" w:type="dxa"/>
            <w:noWrap/>
          </w:tcPr>
          <w:p w14:paraId="153EEBF5"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29EECC8E" w14:textId="77777777" w:rsidR="0078679A" w:rsidRPr="00742BA9" w:rsidRDefault="0078679A" w:rsidP="00DD26CF">
            <w:pPr>
              <w:spacing w:after="0"/>
              <w:jc w:val="both"/>
              <w:rPr>
                <w:rFonts w:ascii="Arial" w:eastAsia="Times New Roman" w:hAnsi="Arial" w:cs="Arial"/>
                <w:lang w:eastAsia="es-ES"/>
              </w:rPr>
            </w:pPr>
            <w:r w:rsidRPr="00525EC0">
              <w:t>18</w:t>
            </w:r>
          </w:p>
        </w:tc>
        <w:tc>
          <w:tcPr>
            <w:tcW w:w="1106" w:type="dxa"/>
            <w:noWrap/>
          </w:tcPr>
          <w:p w14:paraId="492A200E" w14:textId="77777777" w:rsidR="0078679A" w:rsidRPr="00742BA9" w:rsidRDefault="0078679A" w:rsidP="00DD26CF">
            <w:pPr>
              <w:spacing w:after="0"/>
              <w:jc w:val="both"/>
              <w:rPr>
                <w:rFonts w:ascii="Arial" w:eastAsia="Times New Roman" w:hAnsi="Arial" w:cs="Arial"/>
                <w:lang w:eastAsia="es-ES"/>
              </w:rPr>
            </w:pPr>
            <w:r w:rsidRPr="00525EC0">
              <w:t>kilos</w:t>
            </w:r>
          </w:p>
        </w:tc>
        <w:tc>
          <w:tcPr>
            <w:tcW w:w="2835" w:type="dxa"/>
          </w:tcPr>
          <w:p w14:paraId="701C82F6" w14:textId="53E07A21" w:rsidR="0078679A" w:rsidRPr="00742BA9" w:rsidRDefault="0078679A" w:rsidP="00DD26CF">
            <w:pPr>
              <w:spacing w:after="0"/>
              <w:jc w:val="both"/>
              <w:rPr>
                <w:rFonts w:ascii="Arial" w:eastAsia="Times New Roman" w:hAnsi="Arial" w:cs="Arial"/>
                <w:lang w:eastAsia="es-ES"/>
              </w:rPr>
            </w:pPr>
            <w:r w:rsidRPr="00525EC0">
              <w:t xml:space="preserve">leche en polvo, </w:t>
            </w:r>
            <w:r w:rsidR="00505139" w:rsidRPr="00525EC0">
              <w:t>presentación</w:t>
            </w:r>
            <w:r w:rsidRPr="00525EC0">
              <w:t xml:space="preserve"> 1 kilo </w:t>
            </w:r>
          </w:p>
        </w:tc>
        <w:tc>
          <w:tcPr>
            <w:tcW w:w="1701" w:type="dxa"/>
          </w:tcPr>
          <w:p w14:paraId="10D91B52"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73F9C751"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506066E9"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1C85EF3B" w14:textId="77777777" w:rsidTr="00DD26CF">
        <w:trPr>
          <w:trHeight w:val="300"/>
        </w:trPr>
        <w:tc>
          <w:tcPr>
            <w:tcW w:w="988" w:type="dxa"/>
            <w:noWrap/>
          </w:tcPr>
          <w:p w14:paraId="7402AB8B"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257BE7DD" w14:textId="77777777" w:rsidR="0078679A" w:rsidRPr="00742BA9" w:rsidRDefault="0078679A" w:rsidP="00DD26CF">
            <w:pPr>
              <w:spacing w:after="0"/>
              <w:jc w:val="both"/>
              <w:rPr>
                <w:rFonts w:ascii="Arial" w:eastAsia="Times New Roman" w:hAnsi="Arial" w:cs="Arial"/>
                <w:lang w:eastAsia="es-ES"/>
              </w:rPr>
            </w:pPr>
            <w:r w:rsidRPr="00525EC0">
              <w:t>200</w:t>
            </w:r>
          </w:p>
        </w:tc>
        <w:tc>
          <w:tcPr>
            <w:tcW w:w="1106" w:type="dxa"/>
            <w:noWrap/>
          </w:tcPr>
          <w:p w14:paraId="1D7AC036"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092C9091" w14:textId="77777777" w:rsidR="0078679A" w:rsidRPr="00742BA9" w:rsidRDefault="0078679A" w:rsidP="00DD26CF">
            <w:pPr>
              <w:spacing w:after="0"/>
              <w:jc w:val="both"/>
              <w:rPr>
                <w:rFonts w:ascii="Arial" w:eastAsia="Times New Roman" w:hAnsi="Arial" w:cs="Arial"/>
                <w:lang w:eastAsia="es-ES"/>
              </w:rPr>
            </w:pPr>
            <w:proofErr w:type="spellStart"/>
            <w:r w:rsidRPr="00525EC0">
              <w:t>bubulubu</w:t>
            </w:r>
            <w:proofErr w:type="spellEnd"/>
          </w:p>
        </w:tc>
        <w:tc>
          <w:tcPr>
            <w:tcW w:w="1701" w:type="dxa"/>
          </w:tcPr>
          <w:p w14:paraId="0DB2BFF4"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1D7AACBD"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064191E0"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76B7AD5C" w14:textId="77777777" w:rsidTr="00DD26CF">
        <w:trPr>
          <w:trHeight w:val="300"/>
        </w:trPr>
        <w:tc>
          <w:tcPr>
            <w:tcW w:w="988" w:type="dxa"/>
            <w:noWrap/>
          </w:tcPr>
          <w:p w14:paraId="59376E64"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3E92E8DD" w14:textId="77777777" w:rsidR="0078679A" w:rsidRPr="00742BA9" w:rsidRDefault="0078679A" w:rsidP="00DD26CF">
            <w:pPr>
              <w:spacing w:after="0"/>
              <w:jc w:val="both"/>
              <w:rPr>
                <w:rFonts w:ascii="Arial" w:eastAsia="Times New Roman" w:hAnsi="Arial" w:cs="Arial"/>
                <w:lang w:eastAsia="es-ES"/>
              </w:rPr>
            </w:pPr>
            <w:r w:rsidRPr="00525EC0">
              <w:t>70</w:t>
            </w:r>
          </w:p>
        </w:tc>
        <w:tc>
          <w:tcPr>
            <w:tcW w:w="1106" w:type="dxa"/>
            <w:noWrap/>
          </w:tcPr>
          <w:p w14:paraId="24FC4DC3" w14:textId="77777777" w:rsidR="0078679A" w:rsidRPr="00742BA9" w:rsidRDefault="0078679A" w:rsidP="00DD26CF">
            <w:pPr>
              <w:spacing w:after="0"/>
              <w:jc w:val="both"/>
              <w:rPr>
                <w:rFonts w:ascii="Arial" w:eastAsia="Times New Roman" w:hAnsi="Arial" w:cs="Arial"/>
                <w:lang w:eastAsia="es-ES"/>
              </w:rPr>
            </w:pPr>
            <w:r w:rsidRPr="00525EC0">
              <w:t xml:space="preserve">piezas </w:t>
            </w:r>
          </w:p>
        </w:tc>
        <w:tc>
          <w:tcPr>
            <w:tcW w:w="2835" w:type="dxa"/>
          </w:tcPr>
          <w:p w14:paraId="7E4005C2" w14:textId="77777777" w:rsidR="0078679A" w:rsidRPr="00742BA9" w:rsidRDefault="0078679A" w:rsidP="00DD26CF">
            <w:pPr>
              <w:spacing w:after="0"/>
              <w:jc w:val="both"/>
              <w:rPr>
                <w:rFonts w:ascii="Arial" w:eastAsia="Times New Roman" w:hAnsi="Arial" w:cs="Arial"/>
                <w:lang w:eastAsia="es-ES"/>
              </w:rPr>
            </w:pPr>
            <w:r w:rsidRPr="00525EC0">
              <w:t xml:space="preserve">queso crema de 190 gramos </w:t>
            </w:r>
          </w:p>
        </w:tc>
        <w:tc>
          <w:tcPr>
            <w:tcW w:w="1701" w:type="dxa"/>
          </w:tcPr>
          <w:p w14:paraId="7929CE19"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53D48134"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1A6D85EE"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387689AC" w14:textId="77777777" w:rsidTr="00DD26CF">
        <w:trPr>
          <w:trHeight w:val="300"/>
        </w:trPr>
        <w:tc>
          <w:tcPr>
            <w:tcW w:w="988" w:type="dxa"/>
            <w:noWrap/>
          </w:tcPr>
          <w:p w14:paraId="7F82A192"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517D67AE" w14:textId="77777777" w:rsidR="0078679A" w:rsidRPr="00742BA9" w:rsidRDefault="0078679A" w:rsidP="00DD26CF">
            <w:pPr>
              <w:spacing w:after="0"/>
              <w:jc w:val="both"/>
              <w:rPr>
                <w:rFonts w:ascii="Arial" w:eastAsia="Times New Roman" w:hAnsi="Arial" w:cs="Arial"/>
                <w:lang w:eastAsia="es-ES"/>
              </w:rPr>
            </w:pPr>
            <w:r w:rsidRPr="00525EC0">
              <w:t>70</w:t>
            </w:r>
          </w:p>
        </w:tc>
        <w:tc>
          <w:tcPr>
            <w:tcW w:w="1106" w:type="dxa"/>
            <w:noWrap/>
          </w:tcPr>
          <w:p w14:paraId="52FF71F9" w14:textId="77777777" w:rsidR="0078679A" w:rsidRPr="00742BA9" w:rsidRDefault="0078679A" w:rsidP="00DD26CF">
            <w:pPr>
              <w:spacing w:after="0"/>
              <w:jc w:val="both"/>
              <w:rPr>
                <w:rFonts w:ascii="Arial" w:eastAsia="Times New Roman" w:hAnsi="Arial" w:cs="Arial"/>
                <w:lang w:eastAsia="es-ES"/>
              </w:rPr>
            </w:pPr>
            <w:r w:rsidRPr="00525EC0">
              <w:t xml:space="preserve">kilos </w:t>
            </w:r>
          </w:p>
        </w:tc>
        <w:tc>
          <w:tcPr>
            <w:tcW w:w="2835" w:type="dxa"/>
          </w:tcPr>
          <w:p w14:paraId="2CC44FA6" w14:textId="77777777" w:rsidR="0078679A" w:rsidRPr="00742BA9" w:rsidRDefault="0078679A" w:rsidP="00DD26CF">
            <w:pPr>
              <w:spacing w:after="0"/>
              <w:jc w:val="both"/>
              <w:rPr>
                <w:rFonts w:ascii="Arial" w:eastAsia="Times New Roman" w:hAnsi="Arial" w:cs="Arial"/>
                <w:lang w:eastAsia="es-ES"/>
              </w:rPr>
            </w:pPr>
            <w:r w:rsidRPr="00525EC0">
              <w:t xml:space="preserve">manteca vegetal </w:t>
            </w:r>
          </w:p>
        </w:tc>
        <w:tc>
          <w:tcPr>
            <w:tcW w:w="1701" w:type="dxa"/>
          </w:tcPr>
          <w:p w14:paraId="02306641"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15CF8204"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54BB81FC"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37D0373A" w14:textId="77777777" w:rsidTr="00DD26CF">
        <w:trPr>
          <w:trHeight w:val="300"/>
        </w:trPr>
        <w:tc>
          <w:tcPr>
            <w:tcW w:w="988" w:type="dxa"/>
            <w:noWrap/>
          </w:tcPr>
          <w:p w14:paraId="368C5F41"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422F1D4D" w14:textId="77777777" w:rsidR="0078679A" w:rsidRPr="00742BA9" w:rsidRDefault="0078679A" w:rsidP="00DD26CF">
            <w:pPr>
              <w:spacing w:after="0"/>
              <w:jc w:val="both"/>
              <w:rPr>
                <w:rFonts w:ascii="Arial" w:eastAsia="Times New Roman" w:hAnsi="Arial" w:cs="Arial"/>
                <w:lang w:eastAsia="es-ES"/>
              </w:rPr>
            </w:pPr>
            <w:r w:rsidRPr="00525EC0">
              <w:t>2</w:t>
            </w:r>
          </w:p>
        </w:tc>
        <w:tc>
          <w:tcPr>
            <w:tcW w:w="1106" w:type="dxa"/>
            <w:noWrap/>
          </w:tcPr>
          <w:p w14:paraId="2483E0E6"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7257ADCB" w14:textId="77777777" w:rsidR="0078679A" w:rsidRPr="00742BA9" w:rsidRDefault="0078679A" w:rsidP="00DD26CF">
            <w:pPr>
              <w:spacing w:after="0"/>
              <w:jc w:val="both"/>
              <w:rPr>
                <w:rFonts w:ascii="Arial" w:eastAsia="Times New Roman" w:hAnsi="Arial" w:cs="Arial"/>
                <w:lang w:eastAsia="es-ES"/>
              </w:rPr>
            </w:pPr>
            <w:r w:rsidRPr="00525EC0">
              <w:t xml:space="preserve">embudo </w:t>
            </w:r>
          </w:p>
        </w:tc>
        <w:tc>
          <w:tcPr>
            <w:tcW w:w="1701" w:type="dxa"/>
          </w:tcPr>
          <w:p w14:paraId="28B34793"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00CD8B94"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68705094"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1B388CD3" w14:textId="77777777" w:rsidTr="00DD26CF">
        <w:trPr>
          <w:trHeight w:val="300"/>
        </w:trPr>
        <w:tc>
          <w:tcPr>
            <w:tcW w:w="988" w:type="dxa"/>
            <w:noWrap/>
          </w:tcPr>
          <w:p w14:paraId="49E37BDE"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3713DEA6" w14:textId="77777777" w:rsidR="0078679A" w:rsidRPr="00742BA9" w:rsidRDefault="0078679A" w:rsidP="00DD26CF">
            <w:pPr>
              <w:spacing w:after="0"/>
              <w:jc w:val="both"/>
              <w:rPr>
                <w:rFonts w:ascii="Arial" w:eastAsia="Times New Roman" w:hAnsi="Arial" w:cs="Arial"/>
                <w:lang w:eastAsia="es-ES"/>
              </w:rPr>
            </w:pPr>
            <w:r w:rsidRPr="00525EC0">
              <w:t>2</w:t>
            </w:r>
          </w:p>
        </w:tc>
        <w:tc>
          <w:tcPr>
            <w:tcW w:w="1106" w:type="dxa"/>
            <w:noWrap/>
          </w:tcPr>
          <w:p w14:paraId="10514878" w14:textId="77777777" w:rsidR="0078679A" w:rsidRPr="00742BA9" w:rsidRDefault="0078679A" w:rsidP="00DD26CF">
            <w:pPr>
              <w:spacing w:after="0"/>
              <w:jc w:val="both"/>
              <w:rPr>
                <w:rFonts w:ascii="Arial" w:eastAsia="Times New Roman" w:hAnsi="Arial" w:cs="Arial"/>
                <w:lang w:eastAsia="es-ES"/>
              </w:rPr>
            </w:pPr>
            <w:r w:rsidRPr="00525EC0">
              <w:t>kit</w:t>
            </w:r>
          </w:p>
        </w:tc>
        <w:tc>
          <w:tcPr>
            <w:tcW w:w="2835" w:type="dxa"/>
          </w:tcPr>
          <w:p w14:paraId="1955E5FC" w14:textId="4151860D" w:rsidR="0078679A" w:rsidRPr="00742BA9" w:rsidRDefault="0078679A" w:rsidP="00DD26CF">
            <w:pPr>
              <w:spacing w:after="0"/>
              <w:jc w:val="both"/>
              <w:rPr>
                <w:rFonts w:ascii="Arial" w:eastAsia="Times New Roman" w:hAnsi="Arial" w:cs="Arial"/>
                <w:lang w:eastAsia="es-ES"/>
              </w:rPr>
            </w:pPr>
            <w:r w:rsidRPr="00525EC0">
              <w:t>3 piezas de globo manu</w:t>
            </w:r>
            <w:r w:rsidR="00505139">
              <w:t>a</w:t>
            </w:r>
            <w:r w:rsidRPr="00525EC0">
              <w:t xml:space="preserve">l </w:t>
            </w:r>
          </w:p>
        </w:tc>
        <w:tc>
          <w:tcPr>
            <w:tcW w:w="1701" w:type="dxa"/>
          </w:tcPr>
          <w:p w14:paraId="0F64A57A"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232D0440"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1108D74E"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49BDE16E" w14:textId="77777777" w:rsidTr="00DD26CF">
        <w:trPr>
          <w:trHeight w:val="300"/>
        </w:trPr>
        <w:tc>
          <w:tcPr>
            <w:tcW w:w="988" w:type="dxa"/>
            <w:noWrap/>
          </w:tcPr>
          <w:p w14:paraId="637F4B0C"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256F07BE" w14:textId="77777777" w:rsidR="0078679A" w:rsidRPr="00742BA9" w:rsidRDefault="0078679A" w:rsidP="00DD26CF">
            <w:pPr>
              <w:spacing w:after="0"/>
              <w:jc w:val="both"/>
              <w:rPr>
                <w:rFonts w:ascii="Arial" w:eastAsia="Times New Roman" w:hAnsi="Arial" w:cs="Arial"/>
                <w:lang w:eastAsia="es-ES"/>
              </w:rPr>
            </w:pPr>
            <w:r w:rsidRPr="00525EC0">
              <w:t>300</w:t>
            </w:r>
          </w:p>
        </w:tc>
        <w:tc>
          <w:tcPr>
            <w:tcW w:w="1106" w:type="dxa"/>
            <w:noWrap/>
          </w:tcPr>
          <w:p w14:paraId="2F88CB95"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2DF6D884" w14:textId="77777777" w:rsidR="0078679A" w:rsidRPr="00742BA9" w:rsidRDefault="0078679A" w:rsidP="00DD26CF">
            <w:pPr>
              <w:spacing w:after="0"/>
              <w:jc w:val="both"/>
              <w:rPr>
                <w:rFonts w:ascii="Arial" w:eastAsia="Times New Roman" w:hAnsi="Arial" w:cs="Arial"/>
                <w:lang w:eastAsia="es-ES"/>
              </w:rPr>
            </w:pPr>
            <w:r w:rsidRPr="00525EC0">
              <w:t xml:space="preserve">hojas de papel de grado alimenticio </w:t>
            </w:r>
          </w:p>
        </w:tc>
        <w:tc>
          <w:tcPr>
            <w:tcW w:w="1701" w:type="dxa"/>
          </w:tcPr>
          <w:p w14:paraId="71DCFB12"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4598C771"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11281518"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28A0D305" w14:textId="77777777" w:rsidTr="00DD26CF">
        <w:trPr>
          <w:trHeight w:val="300"/>
        </w:trPr>
        <w:tc>
          <w:tcPr>
            <w:tcW w:w="988" w:type="dxa"/>
            <w:noWrap/>
          </w:tcPr>
          <w:p w14:paraId="147E1D25"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4530C24C" w14:textId="77777777" w:rsidR="0078679A" w:rsidRPr="00742BA9" w:rsidRDefault="0078679A" w:rsidP="00DD26CF">
            <w:pPr>
              <w:spacing w:after="0"/>
              <w:jc w:val="both"/>
              <w:rPr>
                <w:rFonts w:ascii="Arial" w:eastAsia="Times New Roman" w:hAnsi="Arial" w:cs="Arial"/>
                <w:lang w:eastAsia="es-ES"/>
              </w:rPr>
            </w:pPr>
            <w:r w:rsidRPr="00525EC0">
              <w:t>20</w:t>
            </w:r>
          </w:p>
        </w:tc>
        <w:tc>
          <w:tcPr>
            <w:tcW w:w="1106" w:type="dxa"/>
            <w:noWrap/>
          </w:tcPr>
          <w:p w14:paraId="7A9ABDBD" w14:textId="77777777" w:rsidR="0078679A" w:rsidRPr="00742BA9" w:rsidRDefault="0078679A" w:rsidP="00DD26CF">
            <w:pPr>
              <w:spacing w:after="0"/>
              <w:jc w:val="both"/>
              <w:rPr>
                <w:rFonts w:ascii="Arial" w:eastAsia="Times New Roman" w:hAnsi="Arial" w:cs="Arial"/>
                <w:lang w:eastAsia="es-ES"/>
              </w:rPr>
            </w:pPr>
            <w:r w:rsidRPr="00525EC0">
              <w:t xml:space="preserve">kilos </w:t>
            </w:r>
          </w:p>
        </w:tc>
        <w:tc>
          <w:tcPr>
            <w:tcW w:w="2835" w:type="dxa"/>
          </w:tcPr>
          <w:p w14:paraId="1D6DFD97" w14:textId="77777777" w:rsidR="0078679A" w:rsidRPr="00742BA9" w:rsidRDefault="0078679A" w:rsidP="00DD26CF">
            <w:pPr>
              <w:spacing w:after="0"/>
              <w:jc w:val="both"/>
              <w:rPr>
                <w:rFonts w:ascii="Arial" w:eastAsia="Times New Roman" w:hAnsi="Arial" w:cs="Arial"/>
                <w:lang w:eastAsia="es-ES"/>
              </w:rPr>
            </w:pPr>
            <w:r w:rsidRPr="00525EC0">
              <w:t xml:space="preserve">maicena natural </w:t>
            </w:r>
          </w:p>
        </w:tc>
        <w:tc>
          <w:tcPr>
            <w:tcW w:w="1701" w:type="dxa"/>
          </w:tcPr>
          <w:p w14:paraId="1FA63C22"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475DB99F"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71A6D75C"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411B71EE" w14:textId="77777777" w:rsidTr="00DD26CF">
        <w:trPr>
          <w:trHeight w:val="300"/>
        </w:trPr>
        <w:tc>
          <w:tcPr>
            <w:tcW w:w="988" w:type="dxa"/>
            <w:noWrap/>
          </w:tcPr>
          <w:p w14:paraId="3CCC1E30"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7DAEFA31" w14:textId="77777777" w:rsidR="0078679A" w:rsidRPr="00742BA9" w:rsidRDefault="0078679A" w:rsidP="00DD26CF">
            <w:pPr>
              <w:spacing w:after="0"/>
              <w:jc w:val="both"/>
              <w:rPr>
                <w:rFonts w:ascii="Arial" w:eastAsia="Times New Roman" w:hAnsi="Arial" w:cs="Arial"/>
                <w:lang w:eastAsia="es-ES"/>
              </w:rPr>
            </w:pPr>
            <w:r w:rsidRPr="00525EC0">
              <w:t>20</w:t>
            </w:r>
          </w:p>
        </w:tc>
        <w:tc>
          <w:tcPr>
            <w:tcW w:w="1106" w:type="dxa"/>
            <w:noWrap/>
          </w:tcPr>
          <w:p w14:paraId="3CC11313" w14:textId="77777777" w:rsidR="0078679A" w:rsidRPr="00742BA9" w:rsidRDefault="0078679A" w:rsidP="00DD26CF">
            <w:pPr>
              <w:spacing w:after="0"/>
              <w:jc w:val="both"/>
              <w:rPr>
                <w:rFonts w:ascii="Arial" w:eastAsia="Times New Roman" w:hAnsi="Arial" w:cs="Arial"/>
                <w:lang w:eastAsia="es-ES"/>
              </w:rPr>
            </w:pPr>
            <w:r w:rsidRPr="00525EC0">
              <w:t xml:space="preserve">kilos </w:t>
            </w:r>
          </w:p>
        </w:tc>
        <w:tc>
          <w:tcPr>
            <w:tcW w:w="2835" w:type="dxa"/>
          </w:tcPr>
          <w:p w14:paraId="5605A1AF" w14:textId="15B1ECDD" w:rsidR="0078679A" w:rsidRPr="00742BA9" w:rsidRDefault="0078679A" w:rsidP="00DD26CF">
            <w:pPr>
              <w:spacing w:after="0"/>
              <w:jc w:val="both"/>
              <w:rPr>
                <w:rFonts w:ascii="Arial" w:eastAsia="Times New Roman" w:hAnsi="Arial" w:cs="Arial"/>
                <w:lang w:eastAsia="es-ES"/>
              </w:rPr>
            </w:pPr>
            <w:r w:rsidRPr="00525EC0">
              <w:t xml:space="preserve">dulce de leche </w:t>
            </w:r>
            <w:r w:rsidR="00505139" w:rsidRPr="00525EC0">
              <w:t>repostero</w:t>
            </w:r>
            <w:r w:rsidRPr="00525EC0">
              <w:t xml:space="preserve"> </w:t>
            </w:r>
          </w:p>
        </w:tc>
        <w:tc>
          <w:tcPr>
            <w:tcW w:w="1701" w:type="dxa"/>
          </w:tcPr>
          <w:p w14:paraId="311891FD"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16A56177"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6198E1CD"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2599DC56" w14:textId="77777777" w:rsidTr="00DD26CF">
        <w:trPr>
          <w:trHeight w:val="300"/>
        </w:trPr>
        <w:tc>
          <w:tcPr>
            <w:tcW w:w="988" w:type="dxa"/>
            <w:noWrap/>
          </w:tcPr>
          <w:p w14:paraId="54EE85FC"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5D96FC2C" w14:textId="77777777" w:rsidR="0078679A" w:rsidRPr="00742BA9" w:rsidRDefault="0078679A" w:rsidP="00DD26CF">
            <w:pPr>
              <w:spacing w:after="0"/>
              <w:jc w:val="both"/>
              <w:rPr>
                <w:rFonts w:ascii="Arial" w:eastAsia="Times New Roman" w:hAnsi="Arial" w:cs="Arial"/>
                <w:lang w:eastAsia="es-ES"/>
              </w:rPr>
            </w:pPr>
            <w:r w:rsidRPr="00525EC0">
              <w:t>6</w:t>
            </w:r>
          </w:p>
        </w:tc>
        <w:tc>
          <w:tcPr>
            <w:tcW w:w="1106" w:type="dxa"/>
            <w:noWrap/>
          </w:tcPr>
          <w:p w14:paraId="045505D8"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4CCDEB7C" w14:textId="441311DA" w:rsidR="0078679A" w:rsidRPr="00742BA9" w:rsidRDefault="0078679A" w:rsidP="00DD26CF">
            <w:pPr>
              <w:spacing w:after="0"/>
              <w:jc w:val="both"/>
              <w:rPr>
                <w:rFonts w:ascii="Arial" w:eastAsia="Times New Roman" w:hAnsi="Arial" w:cs="Arial"/>
                <w:lang w:eastAsia="es-ES"/>
              </w:rPr>
            </w:pPr>
            <w:r w:rsidRPr="00525EC0">
              <w:t xml:space="preserve">caja de polipropileno transparente con capacidad de 5 litros, con cerrado </w:t>
            </w:r>
            <w:r w:rsidR="00505139" w:rsidRPr="00525EC0">
              <w:t>hermético</w:t>
            </w:r>
            <w:r w:rsidRPr="00525EC0">
              <w:t xml:space="preserve"> </w:t>
            </w:r>
          </w:p>
        </w:tc>
        <w:tc>
          <w:tcPr>
            <w:tcW w:w="1701" w:type="dxa"/>
          </w:tcPr>
          <w:p w14:paraId="12CFE0D9"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4BF18E6B"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0CF17172"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7DF7D5E3" w14:textId="77777777" w:rsidTr="00DD26CF">
        <w:trPr>
          <w:trHeight w:val="300"/>
        </w:trPr>
        <w:tc>
          <w:tcPr>
            <w:tcW w:w="988" w:type="dxa"/>
            <w:noWrap/>
          </w:tcPr>
          <w:p w14:paraId="1AA69261"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034A637E" w14:textId="77777777" w:rsidR="0078679A" w:rsidRPr="00742BA9" w:rsidRDefault="0078679A" w:rsidP="00DD26CF">
            <w:pPr>
              <w:spacing w:after="0"/>
              <w:jc w:val="both"/>
              <w:rPr>
                <w:rFonts w:ascii="Arial" w:eastAsia="Times New Roman" w:hAnsi="Arial" w:cs="Arial"/>
                <w:lang w:eastAsia="es-ES"/>
              </w:rPr>
            </w:pPr>
            <w:r w:rsidRPr="00525EC0">
              <w:t>8</w:t>
            </w:r>
          </w:p>
        </w:tc>
        <w:tc>
          <w:tcPr>
            <w:tcW w:w="1106" w:type="dxa"/>
            <w:noWrap/>
          </w:tcPr>
          <w:p w14:paraId="57D77A7D"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00830394" w14:textId="7059A645" w:rsidR="0078679A" w:rsidRPr="00742BA9" w:rsidRDefault="0078679A" w:rsidP="00DD26CF">
            <w:pPr>
              <w:spacing w:after="0"/>
              <w:jc w:val="both"/>
              <w:rPr>
                <w:rFonts w:ascii="Arial" w:eastAsia="Times New Roman" w:hAnsi="Arial" w:cs="Arial"/>
                <w:lang w:eastAsia="es-ES"/>
              </w:rPr>
            </w:pPr>
            <w:r w:rsidRPr="00525EC0">
              <w:t xml:space="preserve">caja de polipropileno transparente con capacidad de 50 litros, con cerrado </w:t>
            </w:r>
            <w:r w:rsidR="00505139" w:rsidRPr="00525EC0">
              <w:t>hermético</w:t>
            </w:r>
            <w:r w:rsidRPr="00525EC0">
              <w:t xml:space="preserve">. </w:t>
            </w:r>
          </w:p>
        </w:tc>
        <w:tc>
          <w:tcPr>
            <w:tcW w:w="1701" w:type="dxa"/>
          </w:tcPr>
          <w:p w14:paraId="3D2CFA0A"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01813119"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54453464"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2E570480" w14:textId="77777777" w:rsidTr="00DD26CF">
        <w:trPr>
          <w:trHeight w:val="300"/>
        </w:trPr>
        <w:tc>
          <w:tcPr>
            <w:tcW w:w="988" w:type="dxa"/>
            <w:noWrap/>
          </w:tcPr>
          <w:p w14:paraId="27D570E8"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42594F78" w14:textId="77777777" w:rsidR="0078679A" w:rsidRPr="00742BA9" w:rsidRDefault="0078679A" w:rsidP="00DD26CF">
            <w:pPr>
              <w:spacing w:after="0"/>
              <w:jc w:val="both"/>
              <w:rPr>
                <w:rFonts w:ascii="Arial" w:eastAsia="Times New Roman" w:hAnsi="Arial" w:cs="Arial"/>
                <w:lang w:eastAsia="es-ES"/>
              </w:rPr>
            </w:pPr>
            <w:r w:rsidRPr="00525EC0">
              <w:t>5</w:t>
            </w:r>
          </w:p>
        </w:tc>
        <w:tc>
          <w:tcPr>
            <w:tcW w:w="1106" w:type="dxa"/>
            <w:noWrap/>
          </w:tcPr>
          <w:p w14:paraId="774A8A9A" w14:textId="77777777" w:rsidR="0078679A" w:rsidRPr="00742BA9" w:rsidRDefault="0078679A" w:rsidP="00DD26CF">
            <w:pPr>
              <w:spacing w:after="0"/>
              <w:jc w:val="both"/>
              <w:rPr>
                <w:rFonts w:ascii="Arial" w:eastAsia="Times New Roman" w:hAnsi="Arial" w:cs="Arial"/>
                <w:lang w:eastAsia="es-ES"/>
              </w:rPr>
            </w:pPr>
            <w:r w:rsidRPr="00525EC0">
              <w:t>kilos</w:t>
            </w:r>
          </w:p>
        </w:tc>
        <w:tc>
          <w:tcPr>
            <w:tcW w:w="2835" w:type="dxa"/>
          </w:tcPr>
          <w:p w14:paraId="01B43840" w14:textId="65BA1522" w:rsidR="0078679A" w:rsidRPr="00742BA9" w:rsidRDefault="0078679A" w:rsidP="00DD26CF">
            <w:pPr>
              <w:spacing w:after="0"/>
              <w:jc w:val="both"/>
              <w:rPr>
                <w:rFonts w:ascii="Arial" w:eastAsia="Times New Roman" w:hAnsi="Arial" w:cs="Arial"/>
                <w:lang w:eastAsia="es-ES"/>
              </w:rPr>
            </w:pPr>
            <w:r w:rsidRPr="00525EC0">
              <w:t xml:space="preserve">bolsa </w:t>
            </w:r>
            <w:r w:rsidR="00505139" w:rsidRPr="00525EC0">
              <w:t>plástica</w:t>
            </w:r>
            <w:r w:rsidRPr="00525EC0">
              <w:t xml:space="preserve"> transparente medidas 60 (ancho) x 90 </w:t>
            </w:r>
            <w:r w:rsidRPr="00525EC0">
              <w:lastRenderedPageBreak/>
              <w:t xml:space="preserve">(largo)cm </w:t>
            </w:r>
          </w:p>
        </w:tc>
        <w:tc>
          <w:tcPr>
            <w:tcW w:w="1701" w:type="dxa"/>
          </w:tcPr>
          <w:p w14:paraId="79DE9DED"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6C5D9385"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5CF140FD"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029B6A5C" w14:textId="77777777" w:rsidTr="00DD26CF">
        <w:trPr>
          <w:trHeight w:val="300"/>
        </w:trPr>
        <w:tc>
          <w:tcPr>
            <w:tcW w:w="988" w:type="dxa"/>
            <w:noWrap/>
          </w:tcPr>
          <w:p w14:paraId="5B546D21"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50EB6188" w14:textId="77777777" w:rsidR="0078679A" w:rsidRPr="00742BA9" w:rsidRDefault="0078679A" w:rsidP="00DD26CF">
            <w:pPr>
              <w:spacing w:after="0"/>
              <w:jc w:val="both"/>
              <w:rPr>
                <w:rFonts w:ascii="Arial" w:eastAsia="Times New Roman" w:hAnsi="Arial" w:cs="Arial"/>
                <w:lang w:eastAsia="es-ES"/>
              </w:rPr>
            </w:pPr>
            <w:r w:rsidRPr="00525EC0">
              <w:t>3</w:t>
            </w:r>
          </w:p>
        </w:tc>
        <w:tc>
          <w:tcPr>
            <w:tcW w:w="1106" w:type="dxa"/>
            <w:noWrap/>
          </w:tcPr>
          <w:p w14:paraId="71097060" w14:textId="77777777" w:rsidR="0078679A" w:rsidRPr="00742BA9" w:rsidRDefault="0078679A" w:rsidP="00DD26CF">
            <w:pPr>
              <w:spacing w:after="0"/>
              <w:jc w:val="both"/>
              <w:rPr>
                <w:rFonts w:ascii="Arial" w:eastAsia="Times New Roman" w:hAnsi="Arial" w:cs="Arial"/>
                <w:lang w:eastAsia="es-ES"/>
              </w:rPr>
            </w:pPr>
            <w:r w:rsidRPr="00525EC0">
              <w:t>kilos</w:t>
            </w:r>
          </w:p>
        </w:tc>
        <w:tc>
          <w:tcPr>
            <w:tcW w:w="2835" w:type="dxa"/>
          </w:tcPr>
          <w:p w14:paraId="12290824" w14:textId="77777777" w:rsidR="0078679A" w:rsidRPr="00742BA9" w:rsidRDefault="0078679A" w:rsidP="00DD26CF">
            <w:pPr>
              <w:spacing w:after="0"/>
              <w:jc w:val="both"/>
              <w:rPr>
                <w:rFonts w:ascii="Arial" w:eastAsia="Times New Roman" w:hAnsi="Arial" w:cs="Arial"/>
                <w:lang w:eastAsia="es-ES"/>
              </w:rPr>
            </w:pPr>
            <w:proofErr w:type="spellStart"/>
            <w:r w:rsidRPr="00525EC0">
              <w:t>sprinkles</w:t>
            </w:r>
            <w:proofErr w:type="spellEnd"/>
            <w:r w:rsidRPr="00525EC0">
              <w:t xml:space="preserve"> variedad de colores</w:t>
            </w:r>
          </w:p>
        </w:tc>
        <w:tc>
          <w:tcPr>
            <w:tcW w:w="1701" w:type="dxa"/>
          </w:tcPr>
          <w:p w14:paraId="4B2A0AE5"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26F0C76A"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7E1EE746"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4B8A861D" w14:textId="77777777" w:rsidTr="00DD26CF">
        <w:trPr>
          <w:trHeight w:val="300"/>
        </w:trPr>
        <w:tc>
          <w:tcPr>
            <w:tcW w:w="988" w:type="dxa"/>
            <w:noWrap/>
          </w:tcPr>
          <w:p w14:paraId="1F4BFDB3"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4150914C" w14:textId="77777777" w:rsidR="0078679A" w:rsidRPr="00742BA9" w:rsidRDefault="0078679A" w:rsidP="00DD26CF">
            <w:pPr>
              <w:spacing w:after="0"/>
              <w:jc w:val="both"/>
              <w:rPr>
                <w:rFonts w:ascii="Arial" w:eastAsia="Times New Roman" w:hAnsi="Arial" w:cs="Arial"/>
                <w:lang w:eastAsia="es-ES"/>
              </w:rPr>
            </w:pPr>
            <w:r w:rsidRPr="00525EC0">
              <w:t>4</w:t>
            </w:r>
          </w:p>
        </w:tc>
        <w:tc>
          <w:tcPr>
            <w:tcW w:w="1106" w:type="dxa"/>
            <w:noWrap/>
          </w:tcPr>
          <w:p w14:paraId="4AE2F636" w14:textId="77777777" w:rsidR="0078679A" w:rsidRPr="00742BA9" w:rsidRDefault="0078679A" w:rsidP="00DD26CF">
            <w:pPr>
              <w:spacing w:after="0"/>
              <w:jc w:val="both"/>
              <w:rPr>
                <w:rFonts w:ascii="Arial" w:eastAsia="Times New Roman" w:hAnsi="Arial" w:cs="Arial"/>
                <w:lang w:eastAsia="es-ES"/>
              </w:rPr>
            </w:pPr>
            <w:r w:rsidRPr="00525EC0">
              <w:t>kilos</w:t>
            </w:r>
          </w:p>
        </w:tc>
        <w:tc>
          <w:tcPr>
            <w:tcW w:w="2835" w:type="dxa"/>
          </w:tcPr>
          <w:p w14:paraId="000C5B26" w14:textId="77777777" w:rsidR="0078679A" w:rsidRPr="00742BA9" w:rsidRDefault="0078679A" w:rsidP="00DD26CF">
            <w:pPr>
              <w:spacing w:after="0"/>
              <w:jc w:val="both"/>
              <w:rPr>
                <w:rFonts w:ascii="Arial" w:eastAsia="Times New Roman" w:hAnsi="Arial" w:cs="Arial"/>
                <w:lang w:eastAsia="es-ES"/>
              </w:rPr>
            </w:pPr>
            <w:proofErr w:type="spellStart"/>
            <w:r w:rsidRPr="00525EC0">
              <w:t>sprinkles</w:t>
            </w:r>
            <w:proofErr w:type="spellEnd"/>
            <w:r w:rsidRPr="00525EC0">
              <w:t xml:space="preserve"> navideños </w:t>
            </w:r>
          </w:p>
        </w:tc>
        <w:tc>
          <w:tcPr>
            <w:tcW w:w="1701" w:type="dxa"/>
          </w:tcPr>
          <w:p w14:paraId="751178FF"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3A5BD7AF"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706E1E3A"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3C388168" w14:textId="77777777" w:rsidTr="00DD26CF">
        <w:trPr>
          <w:trHeight w:val="300"/>
        </w:trPr>
        <w:tc>
          <w:tcPr>
            <w:tcW w:w="988" w:type="dxa"/>
            <w:noWrap/>
          </w:tcPr>
          <w:p w14:paraId="1C47E7DF"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0D97079E" w14:textId="77777777" w:rsidR="0078679A" w:rsidRPr="00742BA9" w:rsidRDefault="0078679A" w:rsidP="00DD26CF">
            <w:pPr>
              <w:spacing w:after="0"/>
              <w:jc w:val="both"/>
              <w:rPr>
                <w:rFonts w:ascii="Arial" w:eastAsia="Times New Roman" w:hAnsi="Arial" w:cs="Arial"/>
                <w:lang w:eastAsia="es-ES"/>
              </w:rPr>
            </w:pPr>
            <w:r w:rsidRPr="00525EC0">
              <w:t>2</w:t>
            </w:r>
          </w:p>
        </w:tc>
        <w:tc>
          <w:tcPr>
            <w:tcW w:w="1106" w:type="dxa"/>
            <w:noWrap/>
          </w:tcPr>
          <w:p w14:paraId="760BF550"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43CEF1C0" w14:textId="77777777" w:rsidR="0078679A" w:rsidRPr="00742BA9" w:rsidRDefault="0078679A" w:rsidP="00DD26CF">
            <w:pPr>
              <w:spacing w:after="0"/>
              <w:jc w:val="both"/>
              <w:rPr>
                <w:rFonts w:ascii="Arial" w:eastAsia="Times New Roman" w:hAnsi="Arial" w:cs="Arial"/>
                <w:lang w:eastAsia="es-ES"/>
              </w:rPr>
            </w:pPr>
            <w:r w:rsidRPr="00525EC0">
              <w:t xml:space="preserve">dispensador para cup </w:t>
            </w:r>
            <w:proofErr w:type="spellStart"/>
            <w:r w:rsidRPr="00525EC0">
              <w:t>cakes</w:t>
            </w:r>
            <w:proofErr w:type="spellEnd"/>
          </w:p>
        </w:tc>
        <w:tc>
          <w:tcPr>
            <w:tcW w:w="1701" w:type="dxa"/>
          </w:tcPr>
          <w:p w14:paraId="751D3DF8"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7DDF5085"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7B210136"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49C6BEF9" w14:textId="77777777" w:rsidTr="00DD26CF">
        <w:trPr>
          <w:trHeight w:val="300"/>
        </w:trPr>
        <w:tc>
          <w:tcPr>
            <w:tcW w:w="988" w:type="dxa"/>
            <w:noWrap/>
          </w:tcPr>
          <w:p w14:paraId="5EC9584F"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6D4DAD42" w14:textId="77777777" w:rsidR="0078679A" w:rsidRPr="00742BA9" w:rsidRDefault="0078679A" w:rsidP="00DD26CF">
            <w:pPr>
              <w:spacing w:after="0"/>
              <w:jc w:val="both"/>
              <w:rPr>
                <w:rFonts w:ascii="Arial" w:eastAsia="Times New Roman" w:hAnsi="Arial" w:cs="Arial"/>
                <w:lang w:eastAsia="es-ES"/>
              </w:rPr>
            </w:pPr>
            <w:r w:rsidRPr="00525EC0">
              <w:t>2</w:t>
            </w:r>
          </w:p>
        </w:tc>
        <w:tc>
          <w:tcPr>
            <w:tcW w:w="1106" w:type="dxa"/>
            <w:noWrap/>
          </w:tcPr>
          <w:p w14:paraId="57FC9FA8" w14:textId="77777777" w:rsidR="0078679A" w:rsidRPr="00742BA9" w:rsidRDefault="0078679A" w:rsidP="00DD26CF">
            <w:pPr>
              <w:spacing w:after="0"/>
              <w:jc w:val="both"/>
              <w:rPr>
                <w:rFonts w:ascii="Arial" w:eastAsia="Times New Roman" w:hAnsi="Arial" w:cs="Arial"/>
                <w:lang w:eastAsia="es-ES"/>
              </w:rPr>
            </w:pPr>
            <w:r w:rsidRPr="00525EC0">
              <w:t xml:space="preserve">piezas </w:t>
            </w:r>
          </w:p>
        </w:tc>
        <w:tc>
          <w:tcPr>
            <w:tcW w:w="2835" w:type="dxa"/>
          </w:tcPr>
          <w:p w14:paraId="1185D26A" w14:textId="77777777" w:rsidR="0078679A" w:rsidRPr="00742BA9" w:rsidRDefault="0078679A" w:rsidP="00DD26CF">
            <w:pPr>
              <w:spacing w:after="0"/>
              <w:jc w:val="both"/>
              <w:rPr>
                <w:rFonts w:ascii="Arial" w:eastAsia="Times New Roman" w:hAnsi="Arial" w:cs="Arial"/>
                <w:lang w:eastAsia="es-ES"/>
              </w:rPr>
            </w:pPr>
            <w:r w:rsidRPr="00525EC0">
              <w:t xml:space="preserve">taza medidora de </w:t>
            </w:r>
            <w:proofErr w:type="spellStart"/>
            <w:r w:rsidRPr="00525EC0">
              <w:t>plastico</w:t>
            </w:r>
            <w:proofErr w:type="spellEnd"/>
            <w:r w:rsidRPr="00525EC0">
              <w:t xml:space="preserve">, capacidad 2 tazas </w:t>
            </w:r>
          </w:p>
        </w:tc>
        <w:tc>
          <w:tcPr>
            <w:tcW w:w="1701" w:type="dxa"/>
          </w:tcPr>
          <w:p w14:paraId="55E5F2F0"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71A5D77F"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02491C13"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5220FF0E" w14:textId="77777777" w:rsidTr="00DD26CF">
        <w:trPr>
          <w:trHeight w:val="300"/>
        </w:trPr>
        <w:tc>
          <w:tcPr>
            <w:tcW w:w="988" w:type="dxa"/>
            <w:noWrap/>
          </w:tcPr>
          <w:p w14:paraId="68992788"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568E6B6A" w14:textId="77777777" w:rsidR="0078679A" w:rsidRPr="00742BA9" w:rsidRDefault="0078679A" w:rsidP="00DD26CF">
            <w:pPr>
              <w:spacing w:after="0"/>
              <w:jc w:val="both"/>
              <w:rPr>
                <w:rFonts w:ascii="Arial" w:eastAsia="Times New Roman" w:hAnsi="Arial" w:cs="Arial"/>
                <w:lang w:eastAsia="es-ES"/>
              </w:rPr>
            </w:pPr>
            <w:r w:rsidRPr="00525EC0">
              <w:t>4</w:t>
            </w:r>
          </w:p>
        </w:tc>
        <w:tc>
          <w:tcPr>
            <w:tcW w:w="1106" w:type="dxa"/>
            <w:noWrap/>
          </w:tcPr>
          <w:p w14:paraId="30BBA7A3" w14:textId="77777777" w:rsidR="0078679A" w:rsidRPr="00742BA9" w:rsidRDefault="0078679A" w:rsidP="00DD26CF">
            <w:pPr>
              <w:spacing w:after="0"/>
              <w:jc w:val="both"/>
              <w:rPr>
                <w:rFonts w:ascii="Arial" w:eastAsia="Times New Roman" w:hAnsi="Arial" w:cs="Arial"/>
                <w:lang w:eastAsia="es-ES"/>
              </w:rPr>
            </w:pPr>
            <w:r w:rsidRPr="00525EC0">
              <w:t xml:space="preserve">piezas </w:t>
            </w:r>
          </w:p>
        </w:tc>
        <w:tc>
          <w:tcPr>
            <w:tcW w:w="2835" w:type="dxa"/>
          </w:tcPr>
          <w:p w14:paraId="2A1AE1CC" w14:textId="0A3F8103" w:rsidR="0078679A" w:rsidRPr="00742BA9" w:rsidRDefault="0078679A" w:rsidP="00DD26CF">
            <w:pPr>
              <w:spacing w:after="0"/>
              <w:jc w:val="both"/>
              <w:rPr>
                <w:rFonts w:ascii="Arial" w:eastAsia="Times New Roman" w:hAnsi="Arial" w:cs="Arial"/>
                <w:lang w:eastAsia="es-ES"/>
              </w:rPr>
            </w:pPr>
            <w:r w:rsidRPr="00525EC0">
              <w:t xml:space="preserve">cuchara dosificadora de </w:t>
            </w:r>
            <w:r w:rsidR="00505139" w:rsidRPr="00525EC0">
              <w:t>acrílico</w:t>
            </w:r>
            <w:r w:rsidRPr="00525EC0">
              <w:t xml:space="preserve">. Tamaño chicas </w:t>
            </w:r>
          </w:p>
        </w:tc>
        <w:tc>
          <w:tcPr>
            <w:tcW w:w="1701" w:type="dxa"/>
          </w:tcPr>
          <w:p w14:paraId="645510D2"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2E732D98"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13A8E9E0"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7B89CF4F" w14:textId="77777777" w:rsidTr="00DD26CF">
        <w:trPr>
          <w:trHeight w:val="300"/>
        </w:trPr>
        <w:tc>
          <w:tcPr>
            <w:tcW w:w="988" w:type="dxa"/>
            <w:noWrap/>
          </w:tcPr>
          <w:p w14:paraId="56E59D44"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41CF2A19" w14:textId="77777777" w:rsidR="0078679A" w:rsidRPr="00742BA9" w:rsidRDefault="0078679A" w:rsidP="00DD26CF">
            <w:pPr>
              <w:spacing w:after="0"/>
              <w:jc w:val="both"/>
              <w:rPr>
                <w:rFonts w:ascii="Arial" w:eastAsia="Times New Roman" w:hAnsi="Arial" w:cs="Arial"/>
                <w:lang w:eastAsia="es-ES"/>
              </w:rPr>
            </w:pPr>
            <w:r w:rsidRPr="00525EC0">
              <w:t>2</w:t>
            </w:r>
          </w:p>
        </w:tc>
        <w:tc>
          <w:tcPr>
            <w:tcW w:w="1106" w:type="dxa"/>
            <w:noWrap/>
          </w:tcPr>
          <w:p w14:paraId="438EC63E" w14:textId="77777777" w:rsidR="0078679A" w:rsidRPr="00742BA9" w:rsidRDefault="0078679A" w:rsidP="00DD26CF">
            <w:pPr>
              <w:spacing w:after="0"/>
              <w:jc w:val="both"/>
              <w:rPr>
                <w:rFonts w:ascii="Arial" w:eastAsia="Times New Roman" w:hAnsi="Arial" w:cs="Arial"/>
                <w:lang w:eastAsia="es-ES"/>
              </w:rPr>
            </w:pPr>
            <w:r w:rsidRPr="00525EC0">
              <w:t>rollos</w:t>
            </w:r>
          </w:p>
        </w:tc>
        <w:tc>
          <w:tcPr>
            <w:tcW w:w="2835" w:type="dxa"/>
          </w:tcPr>
          <w:p w14:paraId="57580519" w14:textId="12E55DFA" w:rsidR="0078679A" w:rsidRPr="00742BA9" w:rsidRDefault="0078679A" w:rsidP="00DD26CF">
            <w:pPr>
              <w:spacing w:after="0"/>
              <w:jc w:val="both"/>
              <w:rPr>
                <w:rFonts w:ascii="Arial" w:eastAsia="Times New Roman" w:hAnsi="Arial" w:cs="Arial"/>
                <w:lang w:eastAsia="es-ES"/>
              </w:rPr>
            </w:pPr>
            <w:r w:rsidRPr="00525EC0">
              <w:t xml:space="preserve">rollo de bolsa </w:t>
            </w:r>
            <w:r w:rsidR="00505139" w:rsidRPr="00525EC0">
              <w:t>plástica</w:t>
            </w:r>
            <w:r w:rsidRPr="00525EC0">
              <w:t xml:space="preserve">, medidas 20 cm x 25 cm </w:t>
            </w:r>
          </w:p>
        </w:tc>
        <w:tc>
          <w:tcPr>
            <w:tcW w:w="1701" w:type="dxa"/>
          </w:tcPr>
          <w:p w14:paraId="66C88258"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353D6A3F"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1021CB88"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6769F6F3" w14:textId="77777777" w:rsidTr="00DD26CF">
        <w:trPr>
          <w:trHeight w:val="300"/>
        </w:trPr>
        <w:tc>
          <w:tcPr>
            <w:tcW w:w="988" w:type="dxa"/>
            <w:noWrap/>
          </w:tcPr>
          <w:p w14:paraId="70E2FEA9"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4F508810" w14:textId="77777777" w:rsidR="0078679A" w:rsidRPr="00742BA9" w:rsidRDefault="0078679A" w:rsidP="00DD26CF">
            <w:pPr>
              <w:spacing w:after="0"/>
              <w:jc w:val="both"/>
              <w:rPr>
                <w:rFonts w:ascii="Arial" w:eastAsia="Times New Roman" w:hAnsi="Arial" w:cs="Arial"/>
                <w:lang w:eastAsia="es-ES"/>
              </w:rPr>
            </w:pPr>
            <w:r w:rsidRPr="00525EC0">
              <w:t>1000</w:t>
            </w:r>
          </w:p>
        </w:tc>
        <w:tc>
          <w:tcPr>
            <w:tcW w:w="1106" w:type="dxa"/>
            <w:noWrap/>
          </w:tcPr>
          <w:p w14:paraId="5F80B297"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67503075" w14:textId="7CF92007" w:rsidR="0078679A" w:rsidRPr="00742BA9" w:rsidRDefault="0078679A" w:rsidP="00DD26CF">
            <w:pPr>
              <w:spacing w:after="0"/>
              <w:jc w:val="both"/>
              <w:rPr>
                <w:rFonts w:ascii="Arial" w:eastAsia="Times New Roman" w:hAnsi="Arial" w:cs="Arial"/>
                <w:lang w:eastAsia="es-ES"/>
              </w:rPr>
            </w:pPr>
            <w:r w:rsidRPr="00525EC0">
              <w:t xml:space="preserve">bolsa </w:t>
            </w:r>
            <w:r w:rsidR="00505139" w:rsidRPr="00525EC0">
              <w:t>plástica</w:t>
            </w:r>
            <w:r w:rsidRPr="00525EC0">
              <w:t xml:space="preserve"> reforzada con medidas 8 x 26 cm </w:t>
            </w:r>
          </w:p>
        </w:tc>
        <w:tc>
          <w:tcPr>
            <w:tcW w:w="1701" w:type="dxa"/>
          </w:tcPr>
          <w:p w14:paraId="0A5FDE09"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1AD5B778"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13EC32EA"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07058F4F" w14:textId="77777777" w:rsidTr="00DD26CF">
        <w:trPr>
          <w:trHeight w:val="300"/>
        </w:trPr>
        <w:tc>
          <w:tcPr>
            <w:tcW w:w="988" w:type="dxa"/>
            <w:noWrap/>
          </w:tcPr>
          <w:p w14:paraId="6733AE1A"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44AB15E1" w14:textId="77777777" w:rsidR="0078679A" w:rsidRPr="00742BA9" w:rsidRDefault="0078679A" w:rsidP="00DD26CF">
            <w:pPr>
              <w:spacing w:after="0"/>
              <w:jc w:val="both"/>
              <w:rPr>
                <w:rFonts w:ascii="Arial" w:eastAsia="Times New Roman" w:hAnsi="Arial" w:cs="Arial"/>
                <w:lang w:eastAsia="es-ES"/>
              </w:rPr>
            </w:pPr>
            <w:r w:rsidRPr="00525EC0">
              <w:t>8</w:t>
            </w:r>
          </w:p>
        </w:tc>
        <w:tc>
          <w:tcPr>
            <w:tcW w:w="1106" w:type="dxa"/>
            <w:noWrap/>
          </w:tcPr>
          <w:p w14:paraId="72732AEF" w14:textId="77777777" w:rsidR="0078679A" w:rsidRPr="00742BA9" w:rsidRDefault="0078679A" w:rsidP="00DD26CF">
            <w:pPr>
              <w:spacing w:after="0"/>
              <w:jc w:val="both"/>
              <w:rPr>
                <w:rFonts w:ascii="Arial" w:eastAsia="Times New Roman" w:hAnsi="Arial" w:cs="Arial"/>
                <w:lang w:eastAsia="es-ES"/>
              </w:rPr>
            </w:pPr>
            <w:r w:rsidRPr="00525EC0">
              <w:t>pares</w:t>
            </w:r>
          </w:p>
        </w:tc>
        <w:tc>
          <w:tcPr>
            <w:tcW w:w="2835" w:type="dxa"/>
          </w:tcPr>
          <w:p w14:paraId="4742F6A1" w14:textId="77777777" w:rsidR="0078679A" w:rsidRPr="00742BA9" w:rsidRDefault="0078679A" w:rsidP="00DD26CF">
            <w:pPr>
              <w:spacing w:after="0"/>
              <w:jc w:val="both"/>
              <w:rPr>
                <w:rFonts w:ascii="Arial" w:eastAsia="Times New Roman" w:hAnsi="Arial" w:cs="Arial"/>
                <w:lang w:eastAsia="es-ES"/>
              </w:rPr>
            </w:pPr>
            <w:r w:rsidRPr="00525EC0">
              <w:t xml:space="preserve">guantes para cocina industrial. </w:t>
            </w:r>
          </w:p>
        </w:tc>
        <w:tc>
          <w:tcPr>
            <w:tcW w:w="1701" w:type="dxa"/>
          </w:tcPr>
          <w:p w14:paraId="6EFC563A"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6184E3CF"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4224560A"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0778E7F8" w14:textId="77777777" w:rsidTr="00DD26CF">
        <w:trPr>
          <w:trHeight w:val="300"/>
        </w:trPr>
        <w:tc>
          <w:tcPr>
            <w:tcW w:w="988" w:type="dxa"/>
            <w:noWrap/>
          </w:tcPr>
          <w:p w14:paraId="7B577CB9"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6658B9CB" w14:textId="77777777" w:rsidR="0078679A" w:rsidRPr="00742BA9" w:rsidRDefault="0078679A" w:rsidP="00DD26CF">
            <w:pPr>
              <w:spacing w:after="0"/>
              <w:jc w:val="both"/>
              <w:rPr>
                <w:rFonts w:ascii="Arial" w:eastAsia="Times New Roman" w:hAnsi="Arial" w:cs="Arial"/>
                <w:lang w:eastAsia="es-ES"/>
              </w:rPr>
            </w:pPr>
            <w:r w:rsidRPr="00525EC0">
              <w:t>5</w:t>
            </w:r>
          </w:p>
        </w:tc>
        <w:tc>
          <w:tcPr>
            <w:tcW w:w="1106" w:type="dxa"/>
            <w:noWrap/>
          </w:tcPr>
          <w:p w14:paraId="74DC92DC" w14:textId="77777777" w:rsidR="0078679A" w:rsidRPr="00742BA9" w:rsidRDefault="0078679A" w:rsidP="00DD26CF">
            <w:pPr>
              <w:spacing w:after="0"/>
              <w:jc w:val="both"/>
              <w:rPr>
                <w:rFonts w:ascii="Arial" w:eastAsia="Times New Roman" w:hAnsi="Arial" w:cs="Arial"/>
                <w:lang w:eastAsia="es-ES"/>
              </w:rPr>
            </w:pPr>
            <w:r w:rsidRPr="00525EC0">
              <w:t xml:space="preserve">kilos </w:t>
            </w:r>
          </w:p>
        </w:tc>
        <w:tc>
          <w:tcPr>
            <w:tcW w:w="2835" w:type="dxa"/>
          </w:tcPr>
          <w:p w14:paraId="4CFAF443" w14:textId="77777777" w:rsidR="0078679A" w:rsidRPr="00742BA9" w:rsidRDefault="0078679A" w:rsidP="00DD26CF">
            <w:pPr>
              <w:spacing w:after="0"/>
              <w:jc w:val="both"/>
              <w:rPr>
                <w:rFonts w:ascii="Arial" w:eastAsia="Times New Roman" w:hAnsi="Arial" w:cs="Arial"/>
                <w:lang w:eastAsia="es-ES"/>
              </w:rPr>
            </w:pPr>
            <w:r w:rsidRPr="00525EC0">
              <w:t xml:space="preserve">chispa de chocolate horneable </w:t>
            </w:r>
          </w:p>
        </w:tc>
        <w:tc>
          <w:tcPr>
            <w:tcW w:w="1701" w:type="dxa"/>
          </w:tcPr>
          <w:p w14:paraId="52798F5F"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1C7E11F8"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2B84247F"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2EB68A75" w14:textId="77777777" w:rsidTr="00DD26CF">
        <w:trPr>
          <w:trHeight w:val="300"/>
        </w:trPr>
        <w:tc>
          <w:tcPr>
            <w:tcW w:w="988" w:type="dxa"/>
            <w:noWrap/>
          </w:tcPr>
          <w:p w14:paraId="4467C1AD"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5B7DE69C" w14:textId="77777777" w:rsidR="0078679A" w:rsidRPr="00742BA9" w:rsidRDefault="0078679A" w:rsidP="00DD26CF">
            <w:pPr>
              <w:spacing w:after="0"/>
              <w:jc w:val="both"/>
              <w:rPr>
                <w:rFonts w:ascii="Arial" w:eastAsia="Times New Roman" w:hAnsi="Arial" w:cs="Arial"/>
                <w:lang w:eastAsia="es-ES"/>
              </w:rPr>
            </w:pPr>
            <w:r w:rsidRPr="00525EC0">
              <w:t>2</w:t>
            </w:r>
          </w:p>
        </w:tc>
        <w:tc>
          <w:tcPr>
            <w:tcW w:w="1106" w:type="dxa"/>
            <w:noWrap/>
          </w:tcPr>
          <w:p w14:paraId="0804C392" w14:textId="77777777" w:rsidR="0078679A" w:rsidRPr="00742BA9" w:rsidRDefault="0078679A" w:rsidP="00DD26CF">
            <w:pPr>
              <w:spacing w:after="0"/>
              <w:jc w:val="both"/>
              <w:rPr>
                <w:rFonts w:ascii="Arial" w:eastAsia="Times New Roman" w:hAnsi="Arial" w:cs="Arial"/>
                <w:lang w:eastAsia="es-ES"/>
              </w:rPr>
            </w:pPr>
            <w:r w:rsidRPr="00525EC0">
              <w:t>caja</w:t>
            </w:r>
          </w:p>
        </w:tc>
        <w:tc>
          <w:tcPr>
            <w:tcW w:w="2835" w:type="dxa"/>
          </w:tcPr>
          <w:p w14:paraId="39CF63CC" w14:textId="77777777" w:rsidR="0078679A" w:rsidRPr="00742BA9" w:rsidRDefault="0078679A" w:rsidP="00DD26CF">
            <w:pPr>
              <w:spacing w:after="0"/>
              <w:jc w:val="both"/>
              <w:rPr>
                <w:rFonts w:ascii="Arial" w:eastAsia="Times New Roman" w:hAnsi="Arial" w:cs="Arial"/>
                <w:lang w:eastAsia="es-ES"/>
              </w:rPr>
            </w:pPr>
            <w:r w:rsidRPr="00525EC0">
              <w:t xml:space="preserve">palillos chicos de 800 piezas </w:t>
            </w:r>
          </w:p>
        </w:tc>
        <w:tc>
          <w:tcPr>
            <w:tcW w:w="1701" w:type="dxa"/>
          </w:tcPr>
          <w:p w14:paraId="643465F2"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4937D0C7"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7D51304A"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39CAAE2A" w14:textId="77777777" w:rsidTr="00DD26CF">
        <w:trPr>
          <w:trHeight w:val="300"/>
        </w:trPr>
        <w:tc>
          <w:tcPr>
            <w:tcW w:w="988" w:type="dxa"/>
            <w:noWrap/>
          </w:tcPr>
          <w:p w14:paraId="2BEA82D9"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5EAA783A" w14:textId="77777777" w:rsidR="0078679A" w:rsidRPr="00742BA9" w:rsidRDefault="0078679A" w:rsidP="00DD26CF">
            <w:pPr>
              <w:spacing w:after="0"/>
              <w:jc w:val="both"/>
              <w:rPr>
                <w:rFonts w:ascii="Arial" w:eastAsia="Times New Roman" w:hAnsi="Arial" w:cs="Arial"/>
                <w:lang w:eastAsia="es-ES"/>
              </w:rPr>
            </w:pPr>
            <w:r w:rsidRPr="00525EC0">
              <w:t>100</w:t>
            </w:r>
          </w:p>
        </w:tc>
        <w:tc>
          <w:tcPr>
            <w:tcW w:w="1106" w:type="dxa"/>
            <w:noWrap/>
          </w:tcPr>
          <w:p w14:paraId="4CD32827" w14:textId="77777777" w:rsidR="0078679A" w:rsidRPr="00742BA9" w:rsidRDefault="0078679A" w:rsidP="00DD26CF">
            <w:pPr>
              <w:spacing w:after="0"/>
              <w:jc w:val="both"/>
              <w:rPr>
                <w:rFonts w:ascii="Arial" w:eastAsia="Times New Roman" w:hAnsi="Arial" w:cs="Arial"/>
                <w:lang w:eastAsia="es-ES"/>
              </w:rPr>
            </w:pPr>
            <w:r w:rsidRPr="00525EC0">
              <w:t xml:space="preserve">kilos </w:t>
            </w:r>
          </w:p>
        </w:tc>
        <w:tc>
          <w:tcPr>
            <w:tcW w:w="2835" w:type="dxa"/>
          </w:tcPr>
          <w:p w14:paraId="5BB84D43" w14:textId="77777777" w:rsidR="0078679A" w:rsidRPr="00742BA9" w:rsidRDefault="0078679A" w:rsidP="00DD26CF">
            <w:pPr>
              <w:spacing w:after="0"/>
              <w:jc w:val="both"/>
              <w:rPr>
                <w:rFonts w:ascii="Arial" w:eastAsia="Times New Roman" w:hAnsi="Arial" w:cs="Arial"/>
                <w:lang w:eastAsia="es-ES"/>
              </w:rPr>
            </w:pPr>
            <w:r w:rsidRPr="00525EC0">
              <w:t xml:space="preserve">mantequilla </w:t>
            </w:r>
          </w:p>
        </w:tc>
        <w:tc>
          <w:tcPr>
            <w:tcW w:w="1701" w:type="dxa"/>
          </w:tcPr>
          <w:p w14:paraId="4878EF29"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627BE058"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455A71C0"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7F84FB08" w14:textId="77777777" w:rsidTr="00DD26CF">
        <w:trPr>
          <w:trHeight w:val="300"/>
        </w:trPr>
        <w:tc>
          <w:tcPr>
            <w:tcW w:w="988" w:type="dxa"/>
            <w:noWrap/>
          </w:tcPr>
          <w:p w14:paraId="2F884BD0"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1AD13A24" w14:textId="77777777" w:rsidR="0078679A" w:rsidRPr="00742BA9" w:rsidRDefault="0078679A" w:rsidP="00DD26CF">
            <w:pPr>
              <w:spacing w:after="0"/>
              <w:jc w:val="both"/>
              <w:rPr>
                <w:rFonts w:ascii="Arial" w:eastAsia="Times New Roman" w:hAnsi="Arial" w:cs="Arial"/>
                <w:lang w:eastAsia="es-ES"/>
              </w:rPr>
            </w:pPr>
            <w:r w:rsidRPr="00525EC0">
              <w:t>4</w:t>
            </w:r>
          </w:p>
        </w:tc>
        <w:tc>
          <w:tcPr>
            <w:tcW w:w="1106" w:type="dxa"/>
            <w:noWrap/>
          </w:tcPr>
          <w:p w14:paraId="67B026CE" w14:textId="77777777" w:rsidR="0078679A" w:rsidRPr="00742BA9" w:rsidRDefault="0078679A" w:rsidP="00DD26CF">
            <w:pPr>
              <w:spacing w:after="0"/>
              <w:jc w:val="both"/>
              <w:rPr>
                <w:rFonts w:ascii="Arial" w:eastAsia="Times New Roman" w:hAnsi="Arial" w:cs="Arial"/>
                <w:lang w:eastAsia="es-ES"/>
              </w:rPr>
            </w:pPr>
            <w:r w:rsidRPr="00525EC0">
              <w:t xml:space="preserve">galones </w:t>
            </w:r>
          </w:p>
        </w:tc>
        <w:tc>
          <w:tcPr>
            <w:tcW w:w="2835" w:type="dxa"/>
          </w:tcPr>
          <w:p w14:paraId="6BCDA1B9" w14:textId="3EE84E06" w:rsidR="0078679A" w:rsidRPr="00742BA9" w:rsidRDefault="0078679A" w:rsidP="00DD26CF">
            <w:pPr>
              <w:spacing w:after="0"/>
              <w:jc w:val="both"/>
              <w:rPr>
                <w:rFonts w:ascii="Arial" w:eastAsia="Times New Roman" w:hAnsi="Arial" w:cs="Arial"/>
                <w:lang w:eastAsia="es-ES"/>
              </w:rPr>
            </w:pPr>
            <w:r w:rsidRPr="00525EC0">
              <w:t xml:space="preserve">aceite vegetal </w:t>
            </w:r>
            <w:r w:rsidR="00505139" w:rsidRPr="00525EC0">
              <w:t>presentación</w:t>
            </w:r>
            <w:r w:rsidRPr="00525EC0">
              <w:t xml:space="preserve"> de 5 litros </w:t>
            </w:r>
          </w:p>
        </w:tc>
        <w:tc>
          <w:tcPr>
            <w:tcW w:w="1701" w:type="dxa"/>
          </w:tcPr>
          <w:p w14:paraId="4AC21DD5"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13FF5650"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459EFE0C"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6A831477" w14:textId="77777777" w:rsidTr="00DD26CF">
        <w:trPr>
          <w:trHeight w:val="300"/>
        </w:trPr>
        <w:tc>
          <w:tcPr>
            <w:tcW w:w="988" w:type="dxa"/>
            <w:noWrap/>
          </w:tcPr>
          <w:p w14:paraId="2B9F5898"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1B168E45" w14:textId="77777777" w:rsidR="0078679A" w:rsidRPr="00742BA9" w:rsidRDefault="0078679A" w:rsidP="00DD26CF">
            <w:pPr>
              <w:spacing w:after="0"/>
              <w:jc w:val="both"/>
              <w:rPr>
                <w:rFonts w:ascii="Arial" w:eastAsia="Times New Roman" w:hAnsi="Arial" w:cs="Arial"/>
                <w:lang w:eastAsia="es-ES"/>
              </w:rPr>
            </w:pPr>
            <w:r w:rsidRPr="00525EC0">
              <w:t>7</w:t>
            </w:r>
          </w:p>
        </w:tc>
        <w:tc>
          <w:tcPr>
            <w:tcW w:w="1106" w:type="dxa"/>
            <w:noWrap/>
          </w:tcPr>
          <w:p w14:paraId="4B5CB8BE" w14:textId="77777777" w:rsidR="0078679A" w:rsidRPr="00742BA9" w:rsidRDefault="0078679A" w:rsidP="00DD26CF">
            <w:pPr>
              <w:spacing w:after="0"/>
              <w:jc w:val="both"/>
              <w:rPr>
                <w:rFonts w:ascii="Arial" w:eastAsia="Times New Roman" w:hAnsi="Arial" w:cs="Arial"/>
                <w:lang w:eastAsia="es-ES"/>
              </w:rPr>
            </w:pPr>
            <w:r w:rsidRPr="00525EC0">
              <w:t>kilos</w:t>
            </w:r>
          </w:p>
        </w:tc>
        <w:tc>
          <w:tcPr>
            <w:tcW w:w="2835" w:type="dxa"/>
          </w:tcPr>
          <w:p w14:paraId="3F283C65" w14:textId="77777777" w:rsidR="0078679A" w:rsidRPr="00742BA9" w:rsidRDefault="0078679A" w:rsidP="00DD26CF">
            <w:pPr>
              <w:spacing w:after="0"/>
              <w:jc w:val="both"/>
              <w:rPr>
                <w:rFonts w:ascii="Arial" w:eastAsia="Times New Roman" w:hAnsi="Arial" w:cs="Arial"/>
                <w:lang w:eastAsia="es-ES"/>
              </w:rPr>
            </w:pPr>
            <w:r w:rsidRPr="00525EC0">
              <w:t xml:space="preserve">fondant blanco de diferentes sabores </w:t>
            </w:r>
          </w:p>
        </w:tc>
        <w:tc>
          <w:tcPr>
            <w:tcW w:w="1701" w:type="dxa"/>
          </w:tcPr>
          <w:p w14:paraId="05A1D3B3"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2C4327CF"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275B095E"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60BBFB47" w14:textId="77777777" w:rsidTr="00DD26CF">
        <w:trPr>
          <w:trHeight w:val="300"/>
        </w:trPr>
        <w:tc>
          <w:tcPr>
            <w:tcW w:w="988" w:type="dxa"/>
            <w:noWrap/>
          </w:tcPr>
          <w:p w14:paraId="41B517B6"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5B5B6BF8" w14:textId="77777777" w:rsidR="0078679A" w:rsidRPr="00742BA9" w:rsidRDefault="0078679A" w:rsidP="00DD26CF">
            <w:pPr>
              <w:spacing w:after="0"/>
              <w:jc w:val="both"/>
              <w:rPr>
                <w:rFonts w:ascii="Arial" w:eastAsia="Times New Roman" w:hAnsi="Arial" w:cs="Arial"/>
                <w:lang w:eastAsia="es-ES"/>
              </w:rPr>
            </w:pPr>
            <w:r w:rsidRPr="00525EC0">
              <w:t>500</w:t>
            </w:r>
          </w:p>
        </w:tc>
        <w:tc>
          <w:tcPr>
            <w:tcW w:w="1106" w:type="dxa"/>
            <w:noWrap/>
          </w:tcPr>
          <w:p w14:paraId="5D49F48A"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79373E1A" w14:textId="10A199D6" w:rsidR="0078679A" w:rsidRPr="00742BA9" w:rsidRDefault="0078679A" w:rsidP="00DD26CF">
            <w:pPr>
              <w:spacing w:after="0"/>
              <w:jc w:val="both"/>
              <w:rPr>
                <w:rFonts w:ascii="Arial" w:eastAsia="Times New Roman" w:hAnsi="Arial" w:cs="Arial"/>
                <w:lang w:eastAsia="es-ES"/>
              </w:rPr>
            </w:pPr>
            <w:r w:rsidRPr="00525EC0">
              <w:t xml:space="preserve">capacillos </w:t>
            </w:r>
            <w:r w:rsidR="00505139" w:rsidRPr="00525EC0">
              <w:t>metálicos</w:t>
            </w:r>
            <w:r w:rsidRPr="00525EC0">
              <w:t xml:space="preserve"> de varios colores, tamaño mediano </w:t>
            </w:r>
          </w:p>
        </w:tc>
        <w:tc>
          <w:tcPr>
            <w:tcW w:w="1701" w:type="dxa"/>
          </w:tcPr>
          <w:p w14:paraId="575661D5"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27F401EC"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56FA7088"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2787A685" w14:textId="77777777" w:rsidTr="00DD26CF">
        <w:trPr>
          <w:trHeight w:val="300"/>
        </w:trPr>
        <w:tc>
          <w:tcPr>
            <w:tcW w:w="988" w:type="dxa"/>
            <w:noWrap/>
          </w:tcPr>
          <w:p w14:paraId="26A3C5E2"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73EB48F0" w14:textId="77777777" w:rsidR="0078679A" w:rsidRPr="00742BA9" w:rsidRDefault="0078679A" w:rsidP="00DD26CF">
            <w:pPr>
              <w:spacing w:after="0"/>
              <w:jc w:val="both"/>
              <w:rPr>
                <w:rFonts w:ascii="Arial" w:eastAsia="Times New Roman" w:hAnsi="Arial" w:cs="Arial"/>
                <w:lang w:eastAsia="es-ES"/>
              </w:rPr>
            </w:pPr>
            <w:r w:rsidRPr="00525EC0">
              <w:t>1</w:t>
            </w:r>
          </w:p>
        </w:tc>
        <w:tc>
          <w:tcPr>
            <w:tcW w:w="1106" w:type="dxa"/>
            <w:noWrap/>
          </w:tcPr>
          <w:p w14:paraId="245A173A" w14:textId="77777777" w:rsidR="0078679A" w:rsidRPr="00742BA9" w:rsidRDefault="0078679A" w:rsidP="00DD26CF">
            <w:pPr>
              <w:spacing w:after="0"/>
              <w:jc w:val="both"/>
              <w:rPr>
                <w:rFonts w:ascii="Arial" w:eastAsia="Times New Roman" w:hAnsi="Arial" w:cs="Arial"/>
                <w:lang w:eastAsia="es-ES"/>
              </w:rPr>
            </w:pPr>
            <w:r w:rsidRPr="00525EC0">
              <w:t>pieza</w:t>
            </w:r>
          </w:p>
        </w:tc>
        <w:tc>
          <w:tcPr>
            <w:tcW w:w="2835" w:type="dxa"/>
          </w:tcPr>
          <w:p w14:paraId="2F39BF3F" w14:textId="77777777" w:rsidR="0078679A" w:rsidRPr="00742BA9" w:rsidRDefault="0078679A" w:rsidP="00DD26CF">
            <w:pPr>
              <w:spacing w:after="0"/>
              <w:jc w:val="both"/>
              <w:rPr>
                <w:rFonts w:ascii="Arial" w:eastAsia="Times New Roman" w:hAnsi="Arial" w:cs="Arial"/>
                <w:lang w:eastAsia="es-ES"/>
              </w:rPr>
            </w:pPr>
            <w:r w:rsidRPr="00525EC0">
              <w:t xml:space="preserve">caja con diferentes colorantes </w:t>
            </w:r>
          </w:p>
        </w:tc>
        <w:tc>
          <w:tcPr>
            <w:tcW w:w="1701" w:type="dxa"/>
          </w:tcPr>
          <w:p w14:paraId="556AB00C"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78F0A63B"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43261886"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3E17B612" w14:textId="77777777" w:rsidTr="00DD26CF">
        <w:trPr>
          <w:trHeight w:val="300"/>
        </w:trPr>
        <w:tc>
          <w:tcPr>
            <w:tcW w:w="988" w:type="dxa"/>
            <w:noWrap/>
          </w:tcPr>
          <w:p w14:paraId="1A0C0DFE"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5B817C4C" w14:textId="77777777" w:rsidR="0078679A" w:rsidRPr="00742BA9" w:rsidRDefault="0078679A" w:rsidP="00DD26CF">
            <w:pPr>
              <w:spacing w:after="0"/>
              <w:jc w:val="both"/>
              <w:rPr>
                <w:rFonts w:ascii="Arial" w:eastAsia="Times New Roman" w:hAnsi="Arial" w:cs="Arial"/>
                <w:lang w:eastAsia="es-ES"/>
              </w:rPr>
            </w:pPr>
            <w:r w:rsidRPr="00525EC0">
              <w:t>5</w:t>
            </w:r>
          </w:p>
        </w:tc>
        <w:tc>
          <w:tcPr>
            <w:tcW w:w="1106" w:type="dxa"/>
            <w:noWrap/>
          </w:tcPr>
          <w:p w14:paraId="118A6433" w14:textId="77777777" w:rsidR="0078679A" w:rsidRPr="00742BA9" w:rsidRDefault="0078679A" w:rsidP="00DD26CF">
            <w:pPr>
              <w:spacing w:after="0"/>
              <w:jc w:val="both"/>
              <w:rPr>
                <w:rFonts w:ascii="Arial" w:eastAsia="Times New Roman" w:hAnsi="Arial" w:cs="Arial"/>
                <w:lang w:eastAsia="es-ES"/>
              </w:rPr>
            </w:pPr>
            <w:r w:rsidRPr="00525EC0">
              <w:t xml:space="preserve">kilos </w:t>
            </w:r>
          </w:p>
        </w:tc>
        <w:tc>
          <w:tcPr>
            <w:tcW w:w="2835" w:type="dxa"/>
          </w:tcPr>
          <w:p w14:paraId="0532C449" w14:textId="26CB4138" w:rsidR="0078679A" w:rsidRPr="00742BA9" w:rsidRDefault="00505139" w:rsidP="00DD26CF">
            <w:pPr>
              <w:spacing w:after="0"/>
              <w:jc w:val="both"/>
              <w:rPr>
                <w:rFonts w:ascii="Arial" w:eastAsia="Times New Roman" w:hAnsi="Arial" w:cs="Arial"/>
                <w:lang w:eastAsia="es-ES"/>
              </w:rPr>
            </w:pPr>
            <w:r w:rsidRPr="00525EC0">
              <w:t>Nutella</w:t>
            </w:r>
            <w:r w:rsidR="0078679A" w:rsidRPr="00525EC0">
              <w:t xml:space="preserve"> </w:t>
            </w:r>
          </w:p>
        </w:tc>
        <w:tc>
          <w:tcPr>
            <w:tcW w:w="1701" w:type="dxa"/>
          </w:tcPr>
          <w:p w14:paraId="07A0CA23"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3E775B3C"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03F3E152"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29720483" w14:textId="77777777" w:rsidTr="00DD26CF">
        <w:trPr>
          <w:trHeight w:val="300"/>
        </w:trPr>
        <w:tc>
          <w:tcPr>
            <w:tcW w:w="988" w:type="dxa"/>
            <w:noWrap/>
          </w:tcPr>
          <w:p w14:paraId="2EB09B9E"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484ED663" w14:textId="77777777" w:rsidR="0078679A" w:rsidRPr="00742BA9" w:rsidRDefault="0078679A" w:rsidP="00DD26CF">
            <w:pPr>
              <w:spacing w:after="0"/>
              <w:jc w:val="both"/>
              <w:rPr>
                <w:rFonts w:ascii="Arial" w:eastAsia="Times New Roman" w:hAnsi="Arial" w:cs="Arial"/>
                <w:lang w:eastAsia="es-ES"/>
              </w:rPr>
            </w:pPr>
            <w:r w:rsidRPr="00525EC0">
              <w:t>300</w:t>
            </w:r>
          </w:p>
        </w:tc>
        <w:tc>
          <w:tcPr>
            <w:tcW w:w="1106" w:type="dxa"/>
            <w:noWrap/>
          </w:tcPr>
          <w:p w14:paraId="13837394" w14:textId="77777777" w:rsidR="0078679A" w:rsidRPr="00742BA9" w:rsidRDefault="0078679A" w:rsidP="00DD26CF">
            <w:pPr>
              <w:spacing w:after="0"/>
              <w:jc w:val="both"/>
              <w:rPr>
                <w:rFonts w:ascii="Arial" w:eastAsia="Times New Roman" w:hAnsi="Arial" w:cs="Arial"/>
                <w:lang w:eastAsia="es-ES"/>
              </w:rPr>
            </w:pPr>
            <w:r w:rsidRPr="00525EC0">
              <w:t xml:space="preserve">hojas </w:t>
            </w:r>
          </w:p>
        </w:tc>
        <w:tc>
          <w:tcPr>
            <w:tcW w:w="2835" w:type="dxa"/>
          </w:tcPr>
          <w:p w14:paraId="34F59F8D" w14:textId="77777777" w:rsidR="0078679A" w:rsidRPr="00742BA9" w:rsidRDefault="0078679A" w:rsidP="00DD26CF">
            <w:pPr>
              <w:spacing w:after="0"/>
              <w:jc w:val="both"/>
              <w:rPr>
                <w:rFonts w:ascii="Arial" w:eastAsia="Times New Roman" w:hAnsi="Arial" w:cs="Arial"/>
                <w:lang w:eastAsia="es-ES"/>
              </w:rPr>
            </w:pPr>
            <w:r w:rsidRPr="00525EC0">
              <w:t xml:space="preserve">papel encerado de estrella </w:t>
            </w:r>
          </w:p>
        </w:tc>
        <w:tc>
          <w:tcPr>
            <w:tcW w:w="1701" w:type="dxa"/>
          </w:tcPr>
          <w:p w14:paraId="4DF6B332"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0C45703D"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5EEF9D4A"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728C0070" w14:textId="77777777" w:rsidTr="00DD26CF">
        <w:trPr>
          <w:trHeight w:val="300"/>
        </w:trPr>
        <w:tc>
          <w:tcPr>
            <w:tcW w:w="988" w:type="dxa"/>
            <w:noWrap/>
          </w:tcPr>
          <w:p w14:paraId="1623ED42"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7B51C461" w14:textId="77777777" w:rsidR="0078679A" w:rsidRPr="00742BA9" w:rsidRDefault="0078679A" w:rsidP="00DD26CF">
            <w:pPr>
              <w:spacing w:after="0"/>
              <w:jc w:val="both"/>
              <w:rPr>
                <w:rFonts w:ascii="Arial" w:eastAsia="Times New Roman" w:hAnsi="Arial" w:cs="Arial"/>
                <w:lang w:eastAsia="es-ES"/>
              </w:rPr>
            </w:pPr>
            <w:r w:rsidRPr="00525EC0">
              <w:t>1</w:t>
            </w:r>
          </w:p>
        </w:tc>
        <w:tc>
          <w:tcPr>
            <w:tcW w:w="1106" w:type="dxa"/>
            <w:noWrap/>
          </w:tcPr>
          <w:p w14:paraId="0AE7C16A" w14:textId="77777777" w:rsidR="0078679A" w:rsidRPr="00742BA9" w:rsidRDefault="0078679A" w:rsidP="00DD26CF">
            <w:pPr>
              <w:spacing w:after="0"/>
              <w:jc w:val="both"/>
              <w:rPr>
                <w:rFonts w:ascii="Arial" w:eastAsia="Times New Roman" w:hAnsi="Arial" w:cs="Arial"/>
                <w:lang w:eastAsia="es-ES"/>
              </w:rPr>
            </w:pPr>
            <w:r w:rsidRPr="00525EC0">
              <w:t xml:space="preserve">kilos </w:t>
            </w:r>
          </w:p>
        </w:tc>
        <w:tc>
          <w:tcPr>
            <w:tcW w:w="2835" w:type="dxa"/>
          </w:tcPr>
          <w:p w14:paraId="77F3C2DE" w14:textId="1B33BB87" w:rsidR="0078679A" w:rsidRPr="00742BA9" w:rsidRDefault="0078679A" w:rsidP="00DD26CF">
            <w:pPr>
              <w:spacing w:after="0"/>
              <w:jc w:val="both"/>
              <w:rPr>
                <w:rFonts w:ascii="Arial" w:eastAsia="Times New Roman" w:hAnsi="Arial" w:cs="Arial"/>
                <w:lang w:eastAsia="es-ES"/>
              </w:rPr>
            </w:pPr>
            <w:r w:rsidRPr="00525EC0">
              <w:t xml:space="preserve">pimienta </w:t>
            </w:r>
            <w:r w:rsidR="00505139" w:rsidRPr="00525EC0">
              <w:t>limón</w:t>
            </w:r>
            <w:r w:rsidRPr="00525EC0">
              <w:t xml:space="preserve"> </w:t>
            </w:r>
          </w:p>
        </w:tc>
        <w:tc>
          <w:tcPr>
            <w:tcW w:w="1701" w:type="dxa"/>
          </w:tcPr>
          <w:p w14:paraId="5D87A3CD"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37A3D1B4"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22B0C541"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53DDA0B9" w14:textId="77777777" w:rsidTr="00DD26CF">
        <w:trPr>
          <w:trHeight w:val="300"/>
        </w:trPr>
        <w:tc>
          <w:tcPr>
            <w:tcW w:w="988" w:type="dxa"/>
            <w:noWrap/>
          </w:tcPr>
          <w:p w14:paraId="7FF9C0DE"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2B691257" w14:textId="77777777" w:rsidR="0078679A" w:rsidRPr="00742BA9" w:rsidRDefault="0078679A" w:rsidP="00DD26CF">
            <w:pPr>
              <w:spacing w:after="0"/>
              <w:jc w:val="both"/>
              <w:rPr>
                <w:rFonts w:ascii="Arial" w:eastAsia="Times New Roman" w:hAnsi="Arial" w:cs="Arial"/>
                <w:lang w:eastAsia="es-ES"/>
              </w:rPr>
            </w:pPr>
            <w:r w:rsidRPr="00525EC0">
              <w:t>360</w:t>
            </w:r>
          </w:p>
        </w:tc>
        <w:tc>
          <w:tcPr>
            <w:tcW w:w="1106" w:type="dxa"/>
            <w:noWrap/>
          </w:tcPr>
          <w:p w14:paraId="78F159A9"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5E09A23A" w14:textId="6BA202C7" w:rsidR="0078679A" w:rsidRPr="00742BA9" w:rsidRDefault="0078679A" w:rsidP="00DD26CF">
            <w:pPr>
              <w:spacing w:after="0"/>
              <w:jc w:val="both"/>
              <w:rPr>
                <w:rFonts w:ascii="Arial" w:eastAsia="Times New Roman" w:hAnsi="Arial" w:cs="Arial"/>
                <w:lang w:eastAsia="es-ES"/>
              </w:rPr>
            </w:pPr>
            <w:r w:rsidRPr="00525EC0">
              <w:t xml:space="preserve">caja de </w:t>
            </w:r>
            <w:r w:rsidR="00505139" w:rsidRPr="00525EC0">
              <w:t>cartón</w:t>
            </w:r>
            <w:r w:rsidRPr="00525EC0">
              <w:t xml:space="preserve"> para pizza individual con medidas de 4.5cm x 20 cm x 20 cm </w:t>
            </w:r>
          </w:p>
        </w:tc>
        <w:tc>
          <w:tcPr>
            <w:tcW w:w="1701" w:type="dxa"/>
          </w:tcPr>
          <w:p w14:paraId="32A17266"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76AE7909"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1E664123"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618C79D6" w14:textId="77777777" w:rsidTr="00DD26CF">
        <w:trPr>
          <w:trHeight w:val="300"/>
        </w:trPr>
        <w:tc>
          <w:tcPr>
            <w:tcW w:w="988" w:type="dxa"/>
            <w:noWrap/>
          </w:tcPr>
          <w:p w14:paraId="786BBE35"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586CF1C3" w14:textId="77777777" w:rsidR="0078679A" w:rsidRPr="00742BA9" w:rsidRDefault="0078679A" w:rsidP="00DD26CF">
            <w:pPr>
              <w:spacing w:after="0"/>
              <w:jc w:val="both"/>
              <w:rPr>
                <w:rFonts w:ascii="Arial" w:eastAsia="Times New Roman" w:hAnsi="Arial" w:cs="Arial"/>
                <w:lang w:eastAsia="es-ES"/>
              </w:rPr>
            </w:pPr>
            <w:r w:rsidRPr="00525EC0">
              <w:t>40</w:t>
            </w:r>
          </w:p>
        </w:tc>
        <w:tc>
          <w:tcPr>
            <w:tcW w:w="1106" w:type="dxa"/>
            <w:noWrap/>
          </w:tcPr>
          <w:p w14:paraId="66839F14"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627AA8EA" w14:textId="77777777" w:rsidR="0078679A" w:rsidRPr="00742BA9" w:rsidRDefault="0078679A" w:rsidP="00DD26CF">
            <w:pPr>
              <w:spacing w:after="0"/>
              <w:jc w:val="both"/>
              <w:rPr>
                <w:rFonts w:ascii="Arial" w:eastAsia="Times New Roman" w:hAnsi="Arial" w:cs="Arial"/>
                <w:lang w:eastAsia="es-ES"/>
              </w:rPr>
            </w:pPr>
            <w:r w:rsidRPr="00525EC0">
              <w:t xml:space="preserve">tablilla de chocolate endulzado </w:t>
            </w:r>
          </w:p>
        </w:tc>
        <w:tc>
          <w:tcPr>
            <w:tcW w:w="1701" w:type="dxa"/>
          </w:tcPr>
          <w:p w14:paraId="16AF135E"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5586C860"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2EC1F2CD"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141ED369" w14:textId="77777777" w:rsidTr="00DD26CF">
        <w:trPr>
          <w:trHeight w:val="300"/>
        </w:trPr>
        <w:tc>
          <w:tcPr>
            <w:tcW w:w="988" w:type="dxa"/>
            <w:noWrap/>
          </w:tcPr>
          <w:p w14:paraId="652AFF00"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3D85914B" w14:textId="77777777" w:rsidR="0078679A" w:rsidRPr="00742BA9" w:rsidRDefault="0078679A" w:rsidP="00DD26CF">
            <w:pPr>
              <w:spacing w:after="0"/>
              <w:jc w:val="both"/>
              <w:rPr>
                <w:rFonts w:ascii="Arial" w:eastAsia="Times New Roman" w:hAnsi="Arial" w:cs="Arial"/>
                <w:lang w:eastAsia="es-ES"/>
              </w:rPr>
            </w:pPr>
            <w:r w:rsidRPr="00525EC0">
              <w:t>10</w:t>
            </w:r>
          </w:p>
        </w:tc>
        <w:tc>
          <w:tcPr>
            <w:tcW w:w="1106" w:type="dxa"/>
            <w:noWrap/>
          </w:tcPr>
          <w:p w14:paraId="4823D279" w14:textId="77777777" w:rsidR="0078679A" w:rsidRPr="00742BA9" w:rsidRDefault="0078679A" w:rsidP="00DD26CF">
            <w:pPr>
              <w:spacing w:after="0"/>
              <w:jc w:val="both"/>
              <w:rPr>
                <w:rFonts w:ascii="Arial" w:eastAsia="Times New Roman" w:hAnsi="Arial" w:cs="Arial"/>
                <w:lang w:eastAsia="es-ES"/>
              </w:rPr>
            </w:pPr>
            <w:r w:rsidRPr="00525EC0">
              <w:t>kilos</w:t>
            </w:r>
          </w:p>
        </w:tc>
        <w:tc>
          <w:tcPr>
            <w:tcW w:w="2835" w:type="dxa"/>
          </w:tcPr>
          <w:p w14:paraId="214E38D6" w14:textId="3A996B79" w:rsidR="0078679A" w:rsidRPr="00742BA9" w:rsidRDefault="00505139" w:rsidP="00DD26CF">
            <w:pPr>
              <w:spacing w:after="0"/>
              <w:jc w:val="both"/>
              <w:rPr>
                <w:rFonts w:ascii="Arial" w:eastAsia="Times New Roman" w:hAnsi="Arial" w:cs="Arial"/>
                <w:lang w:eastAsia="es-ES"/>
              </w:rPr>
            </w:pPr>
            <w:r w:rsidRPr="00525EC0">
              <w:t>pepperoni</w:t>
            </w:r>
            <w:r w:rsidR="0078679A" w:rsidRPr="00525EC0">
              <w:t xml:space="preserve"> rebanado </w:t>
            </w:r>
          </w:p>
        </w:tc>
        <w:tc>
          <w:tcPr>
            <w:tcW w:w="1701" w:type="dxa"/>
          </w:tcPr>
          <w:p w14:paraId="50E72B27"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4F6F66F6"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7FCDC581"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1BF0336A" w14:textId="77777777" w:rsidTr="00DD26CF">
        <w:trPr>
          <w:trHeight w:val="300"/>
        </w:trPr>
        <w:tc>
          <w:tcPr>
            <w:tcW w:w="988" w:type="dxa"/>
            <w:noWrap/>
          </w:tcPr>
          <w:p w14:paraId="7DA12C32"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2B297E30" w14:textId="77777777" w:rsidR="0078679A" w:rsidRPr="00742BA9" w:rsidRDefault="0078679A" w:rsidP="00DD26CF">
            <w:pPr>
              <w:spacing w:after="0"/>
              <w:jc w:val="both"/>
              <w:rPr>
                <w:rFonts w:ascii="Arial" w:eastAsia="Times New Roman" w:hAnsi="Arial" w:cs="Arial"/>
                <w:lang w:eastAsia="es-ES"/>
              </w:rPr>
            </w:pPr>
            <w:r w:rsidRPr="00525EC0">
              <w:t>22</w:t>
            </w:r>
          </w:p>
        </w:tc>
        <w:tc>
          <w:tcPr>
            <w:tcW w:w="1106" w:type="dxa"/>
            <w:noWrap/>
          </w:tcPr>
          <w:p w14:paraId="71DAD35F" w14:textId="77777777" w:rsidR="0078679A" w:rsidRPr="00742BA9" w:rsidRDefault="0078679A" w:rsidP="00DD26CF">
            <w:pPr>
              <w:spacing w:after="0"/>
              <w:jc w:val="both"/>
              <w:rPr>
                <w:rFonts w:ascii="Arial" w:eastAsia="Times New Roman" w:hAnsi="Arial" w:cs="Arial"/>
                <w:lang w:eastAsia="es-ES"/>
              </w:rPr>
            </w:pPr>
            <w:r w:rsidRPr="00525EC0">
              <w:t xml:space="preserve">kilos </w:t>
            </w:r>
          </w:p>
        </w:tc>
        <w:tc>
          <w:tcPr>
            <w:tcW w:w="2835" w:type="dxa"/>
          </w:tcPr>
          <w:p w14:paraId="72EBDED7" w14:textId="21FBE2D2" w:rsidR="0078679A" w:rsidRPr="00742BA9" w:rsidRDefault="0078679A" w:rsidP="00DD26CF">
            <w:pPr>
              <w:spacing w:after="0"/>
              <w:jc w:val="both"/>
              <w:rPr>
                <w:rFonts w:ascii="Arial" w:eastAsia="Times New Roman" w:hAnsi="Arial" w:cs="Arial"/>
                <w:lang w:eastAsia="es-ES"/>
              </w:rPr>
            </w:pPr>
            <w:r w:rsidRPr="00525EC0">
              <w:t xml:space="preserve">queso tipo </w:t>
            </w:r>
            <w:r w:rsidR="00505139" w:rsidRPr="00525EC0">
              <w:t>mozzarella</w:t>
            </w:r>
            <w:r w:rsidRPr="00525EC0">
              <w:t xml:space="preserve">, rallado </w:t>
            </w:r>
          </w:p>
        </w:tc>
        <w:tc>
          <w:tcPr>
            <w:tcW w:w="1701" w:type="dxa"/>
          </w:tcPr>
          <w:p w14:paraId="5DD0DDB5"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30D64F7B"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28B3FCA6"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400D6A55" w14:textId="77777777" w:rsidTr="00DD26CF">
        <w:trPr>
          <w:trHeight w:val="300"/>
        </w:trPr>
        <w:tc>
          <w:tcPr>
            <w:tcW w:w="988" w:type="dxa"/>
            <w:noWrap/>
          </w:tcPr>
          <w:p w14:paraId="68F12B71"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071C8843" w14:textId="77777777" w:rsidR="0078679A" w:rsidRPr="00742BA9" w:rsidRDefault="0078679A" w:rsidP="00DD26CF">
            <w:pPr>
              <w:spacing w:after="0"/>
              <w:jc w:val="both"/>
              <w:rPr>
                <w:rFonts w:ascii="Arial" w:eastAsia="Times New Roman" w:hAnsi="Arial" w:cs="Arial"/>
                <w:lang w:eastAsia="es-ES"/>
              </w:rPr>
            </w:pPr>
            <w:r w:rsidRPr="00525EC0">
              <w:t>20</w:t>
            </w:r>
          </w:p>
        </w:tc>
        <w:tc>
          <w:tcPr>
            <w:tcW w:w="1106" w:type="dxa"/>
            <w:noWrap/>
          </w:tcPr>
          <w:p w14:paraId="6CA42FA1" w14:textId="77777777" w:rsidR="0078679A" w:rsidRPr="00742BA9" w:rsidRDefault="0078679A" w:rsidP="00DD26CF">
            <w:pPr>
              <w:spacing w:after="0"/>
              <w:jc w:val="both"/>
              <w:rPr>
                <w:rFonts w:ascii="Arial" w:eastAsia="Times New Roman" w:hAnsi="Arial" w:cs="Arial"/>
                <w:lang w:eastAsia="es-ES"/>
              </w:rPr>
            </w:pPr>
            <w:r w:rsidRPr="00525EC0">
              <w:t xml:space="preserve">kilos </w:t>
            </w:r>
          </w:p>
        </w:tc>
        <w:tc>
          <w:tcPr>
            <w:tcW w:w="2835" w:type="dxa"/>
          </w:tcPr>
          <w:p w14:paraId="71C423A7" w14:textId="77777777" w:rsidR="0078679A" w:rsidRPr="00742BA9" w:rsidRDefault="0078679A" w:rsidP="00DD26CF">
            <w:pPr>
              <w:spacing w:after="0"/>
              <w:jc w:val="both"/>
              <w:rPr>
                <w:rFonts w:ascii="Arial" w:eastAsia="Times New Roman" w:hAnsi="Arial" w:cs="Arial"/>
                <w:lang w:eastAsia="es-ES"/>
              </w:rPr>
            </w:pPr>
            <w:r w:rsidRPr="00525EC0">
              <w:t xml:space="preserve">salsa preparada para pizza </w:t>
            </w:r>
          </w:p>
        </w:tc>
        <w:tc>
          <w:tcPr>
            <w:tcW w:w="1701" w:type="dxa"/>
          </w:tcPr>
          <w:p w14:paraId="0C98BABA"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5A402B30"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6AC5C46D"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30BF1030" w14:textId="77777777" w:rsidTr="00DD26CF">
        <w:trPr>
          <w:trHeight w:val="300"/>
        </w:trPr>
        <w:tc>
          <w:tcPr>
            <w:tcW w:w="988" w:type="dxa"/>
            <w:noWrap/>
          </w:tcPr>
          <w:p w14:paraId="5DB50589"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04A23DA1" w14:textId="77777777" w:rsidR="0078679A" w:rsidRPr="00742BA9" w:rsidRDefault="0078679A" w:rsidP="00DD26CF">
            <w:pPr>
              <w:spacing w:after="0"/>
              <w:jc w:val="both"/>
              <w:rPr>
                <w:rFonts w:ascii="Arial" w:eastAsia="Times New Roman" w:hAnsi="Arial" w:cs="Arial"/>
                <w:lang w:eastAsia="es-ES"/>
              </w:rPr>
            </w:pPr>
            <w:r w:rsidRPr="00525EC0">
              <w:t>8</w:t>
            </w:r>
          </w:p>
        </w:tc>
        <w:tc>
          <w:tcPr>
            <w:tcW w:w="1106" w:type="dxa"/>
            <w:noWrap/>
          </w:tcPr>
          <w:p w14:paraId="5F22E955" w14:textId="77777777" w:rsidR="0078679A" w:rsidRPr="00742BA9" w:rsidRDefault="0078679A" w:rsidP="00DD26CF">
            <w:pPr>
              <w:spacing w:after="0"/>
              <w:jc w:val="both"/>
              <w:rPr>
                <w:rFonts w:ascii="Arial" w:eastAsia="Times New Roman" w:hAnsi="Arial" w:cs="Arial"/>
                <w:lang w:eastAsia="es-ES"/>
              </w:rPr>
            </w:pPr>
            <w:r w:rsidRPr="00525EC0">
              <w:t>kilos</w:t>
            </w:r>
          </w:p>
        </w:tc>
        <w:tc>
          <w:tcPr>
            <w:tcW w:w="2835" w:type="dxa"/>
          </w:tcPr>
          <w:p w14:paraId="595E4349" w14:textId="77777777" w:rsidR="0078679A" w:rsidRPr="00742BA9" w:rsidRDefault="0078679A" w:rsidP="00DD26CF">
            <w:pPr>
              <w:spacing w:after="0"/>
              <w:jc w:val="both"/>
              <w:rPr>
                <w:rFonts w:ascii="Arial" w:eastAsia="Times New Roman" w:hAnsi="Arial" w:cs="Arial"/>
                <w:lang w:eastAsia="es-ES"/>
              </w:rPr>
            </w:pPr>
            <w:r w:rsidRPr="00525EC0">
              <w:t>zanahorias</w:t>
            </w:r>
          </w:p>
        </w:tc>
        <w:tc>
          <w:tcPr>
            <w:tcW w:w="1701" w:type="dxa"/>
          </w:tcPr>
          <w:p w14:paraId="10482675"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3AF80F4D"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596FCAAC"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371E534C" w14:textId="77777777" w:rsidTr="00DD26CF">
        <w:trPr>
          <w:trHeight w:val="300"/>
        </w:trPr>
        <w:tc>
          <w:tcPr>
            <w:tcW w:w="988" w:type="dxa"/>
            <w:noWrap/>
          </w:tcPr>
          <w:p w14:paraId="2CDCC3E7"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2C542CD1" w14:textId="77777777" w:rsidR="0078679A" w:rsidRPr="00742BA9" w:rsidRDefault="0078679A" w:rsidP="00DD26CF">
            <w:pPr>
              <w:spacing w:after="0"/>
              <w:jc w:val="both"/>
              <w:rPr>
                <w:rFonts w:ascii="Arial" w:eastAsia="Times New Roman" w:hAnsi="Arial" w:cs="Arial"/>
                <w:lang w:eastAsia="es-ES"/>
              </w:rPr>
            </w:pPr>
            <w:r w:rsidRPr="00525EC0">
              <w:t>8</w:t>
            </w:r>
          </w:p>
        </w:tc>
        <w:tc>
          <w:tcPr>
            <w:tcW w:w="1106" w:type="dxa"/>
            <w:noWrap/>
          </w:tcPr>
          <w:p w14:paraId="344814BC" w14:textId="77777777" w:rsidR="0078679A" w:rsidRPr="00742BA9" w:rsidRDefault="0078679A" w:rsidP="00DD26CF">
            <w:pPr>
              <w:spacing w:after="0"/>
              <w:jc w:val="both"/>
              <w:rPr>
                <w:rFonts w:ascii="Arial" w:eastAsia="Times New Roman" w:hAnsi="Arial" w:cs="Arial"/>
                <w:lang w:eastAsia="es-ES"/>
              </w:rPr>
            </w:pPr>
            <w:r w:rsidRPr="00525EC0">
              <w:t xml:space="preserve">kilos </w:t>
            </w:r>
          </w:p>
        </w:tc>
        <w:tc>
          <w:tcPr>
            <w:tcW w:w="2835" w:type="dxa"/>
          </w:tcPr>
          <w:p w14:paraId="4C503CB9" w14:textId="77777777" w:rsidR="0078679A" w:rsidRPr="00742BA9" w:rsidRDefault="0078679A" w:rsidP="00DD26CF">
            <w:pPr>
              <w:spacing w:after="0"/>
              <w:jc w:val="both"/>
              <w:rPr>
                <w:rFonts w:ascii="Arial" w:eastAsia="Times New Roman" w:hAnsi="Arial" w:cs="Arial"/>
                <w:lang w:eastAsia="es-ES"/>
              </w:rPr>
            </w:pPr>
            <w:r w:rsidRPr="00525EC0">
              <w:t xml:space="preserve">pepino </w:t>
            </w:r>
          </w:p>
        </w:tc>
        <w:tc>
          <w:tcPr>
            <w:tcW w:w="1701" w:type="dxa"/>
          </w:tcPr>
          <w:p w14:paraId="3D366989"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6B7B8EEC"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7E26F1FC"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0663BF3A" w14:textId="77777777" w:rsidTr="00DD26CF">
        <w:trPr>
          <w:trHeight w:val="300"/>
        </w:trPr>
        <w:tc>
          <w:tcPr>
            <w:tcW w:w="988" w:type="dxa"/>
            <w:noWrap/>
          </w:tcPr>
          <w:p w14:paraId="216E631A"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22DCA3C7" w14:textId="77777777" w:rsidR="0078679A" w:rsidRPr="00742BA9" w:rsidRDefault="0078679A" w:rsidP="00DD26CF">
            <w:pPr>
              <w:spacing w:after="0"/>
              <w:jc w:val="both"/>
              <w:rPr>
                <w:rFonts w:ascii="Arial" w:eastAsia="Times New Roman" w:hAnsi="Arial" w:cs="Arial"/>
                <w:lang w:eastAsia="es-ES"/>
              </w:rPr>
            </w:pPr>
            <w:r w:rsidRPr="00525EC0">
              <w:t>20</w:t>
            </w:r>
          </w:p>
        </w:tc>
        <w:tc>
          <w:tcPr>
            <w:tcW w:w="1106" w:type="dxa"/>
            <w:noWrap/>
          </w:tcPr>
          <w:p w14:paraId="0583E024" w14:textId="77777777" w:rsidR="0078679A" w:rsidRPr="00742BA9" w:rsidRDefault="0078679A" w:rsidP="00DD26CF">
            <w:pPr>
              <w:spacing w:after="0"/>
              <w:jc w:val="both"/>
              <w:rPr>
                <w:rFonts w:ascii="Arial" w:eastAsia="Times New Roman" w:hAnsi="Arial" w:cs="Arial"/>
                <w:lang w:eastAsia="es-ES"/>
              </w:rPr>
            </w:pPr>
            <w:r w:rsidRPr="00525EC0">
              <w:t>kilos</w:t>
            </w:r>
          </w:p>
        </w:tc>
        <w:tc>
          <w:tcPr>
            <w:tcW w:w="2835" w:type="dxa"/>
          </w:tcPr>
          <w:p w14:paraId="2F3A6633" w14:textId="4C755385" w:rsidR="0078679A" w:rsidRPr="00742BA9" w:rsidRDefault="00505139" w:rsidP="00DD26CF">
            <w:pPr>
              <w:spacing w:after="0"/>
              <w:jc w:val="both"/>
              <w:rPr>
                <w:rFonts w:ascii="Arial" w:eastAsia="Times New Roman" w:hAnsi="Arial" w:cs="Arial"/>
                <w:lang w:eastAsia="es-ES"/>
              </w:rPr>
            </w:pPr>
            <w:r w:rsidRPr="00525EC0">
              <w:t>azúcar</w:t>
            </w:r>
            <w:r w:rsidR="0078679A" w:rsidRPr="00525EC0">
              <w:t xml:space="preserve"> </w:t>
            </w:r>
            <w:proofErr w:type="spellStart"/>
            <w:r w:rsidR="0078679A" w:rsidRPr="00525EC0">
              <w:t>glass</w:t>
            </w:r>
            <w:proofErr w:type="spellEnd"/>
            <w:r w:rsidR="0078679A" w:rsidRPr="00525EC0">
              <w:t xml:space="preserve"> </w:t>
            </w:r>
          </w:p>
        </w:tc>
        <w:tc>
          <w:tcPr>
            <w:tcW w:w="1701" w:type="dxa"/>
          </w:tcPr>
          <w:p w14:paraId="6E6F70F1"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444CB327"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4D81C4B2"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136E153A" w14:textId="77777777" w:rsidTr="00DD26CF">
        <w:trPr>
          <w:trHeight w:val="300"/>
        </w:trPr>
        <w:tc>
          <w:tcPr>
            <w:tcW w:w="988" w:type="dxa"/>
            <w:noWrap/>
          </w:tcPr>
          <w:p w14:paraId="3BABD063" w14:textId="77777777" w:rsidR="0078679A" w:rsidRPr="00316865" w:rsidRDefault="0078679A" w:rsidP="0078679A">
            <w:pPr>
              <w:pStyle w:val="Prrafodelista"/>
              <w:numPr>
                <w:ilvl w:val="0"/>
                <w:numId w:val="49"/>
              </w:numPr>
              <w:jc w:val="both"/>
              <w:rPr>
                <w:rFonts w:ascii="Arial" w:hAnsi="Arial" w:cs="Arial"/>
              </w:rPr>
            </w:pPr>
          </w:p>
        </w:tc>
        <w:tc>
          <w:tcPr>
            <w:tcW w:w="708" w:type="dxa"/>
            <w:noWrap/>
          </w:tcPr>
          <w:p w14:paraId="49664845" w14:textId="77777777" w:rsidR="0078679A" w:rsidRPr="00742BA9" w:rsidRDefault="0078679A" w:rsidP="00DD26CF">
            <w:pPr>
              <w:spacing w:after="0"/>
              <w:jc w:val="both"/>
              <w:rPr>
                <w:rFonts w:ascii="Arial" w:eastAsia="Times New Roman" w:hAnsi="Arial" w:cs="Arial"/>
                <w:lang w:eastAsia="es-ES"/>
              </w:rPr>
            </w:pPr>
            <w:r w:rsidRPr="00525EC0">
              <w:t>200</w:t>
            </w:r>
          </w:p>
        </w:tc>
        <w:tc>
          <w:tcPr>
            <w:tcW w:w="1106" w:type="dxa"/>
            <w:noWrap/>
          </w:tcPr>
          <w:p w14:paraId="73EF64E4" w14:textId="77777777" w:rsidR="0078679A" w:rsidRPr="00742BA9" w:rsidRDefault="0078679A" w:rsidP="00DD26CF">
            <w:pPr>
              <w:spacing w:after="0"/>
              <w:jc w:val="both"/>
              <w:rPr>
                <w:rFonts w:ascii="Arial" w:eastAsia="Times New Roman" w:hAnsi="Arial" w:cs="Arial"/>
                <w:lang w:eastAsia="es-ES"/>
              </w:rPr>
            </w:pPr>
            <w:r w:rsidRPr="00525EC0">
              <w:t>piezas</w:t>
            </w:r>
          </w:p>
        </w:tc>
        <w:tc>
          <w:tcPr>
            <w:tcW w:w="2835" w:type="dxa"/>
          </w:tcPr>
          <w:p w14:paraId="41FE7943" w14:textId="77777777" w:rsidR="0078679A" w:rsidRPr="00742BA9" w:rsidRDefault="0078679A" w:rsidP="00DD26CF">
            <w:pPr>
              <w:spacing w:after="0"/>
              <w:jc w:val="both"/>
              <w:rPr>
                <w:rFonts w:ascii="Arial" w:eastAsia="Times New Roman" w:hAnsi="Arial" w:cs="Arial"/>
                <w:lang w:eastAsia="es-ES"/>
              </w:rPr>
            </w:pPr>
            <w:r w:rsidRPr="00525EC0">
              <w:t xml:space="preserve">cofia blanca desechable </w:t>
            </w:r>
          </w:p>
        </w:tc>
        <w:tc>
          <w:tcPr>
            <w:tcW w:w="1701" w:type="dxa"/>
          </w:tcPr>
          <w:p w14:paraId="5A7ED1AF"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4E3F1851"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6594AAEC"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193804EF" w14:textId="77777777" w:rsidTr="00DD26CF">
        <w:trPr>
          <w:trHeight w:val="300"/>
        </w:trPr>
        <w:tc>
          <w:tcPr>
            <w:tcW w:w="988" w:type="dxa"/>
            <w:noWrap/>
          </w:tcPr>
          <w:p w14:paraId="0130FE5B" w14:textId="77777777" w:rsidR="0078679A" w:rsidRPr="00316865" w:rsidRDefault="0078679A" w:rsidP="0078679A">
            <w:pPr>
              <w:pStyle w:val="Prrafodelista"/>
              <w:numPr>
                <w:ilvl w:val="0"/>
                <w:numId w:val="49"/>
              </w:numPr>
              <w:jc w:val="both"/>
              <w:rPr>
                <w:rFonts w:cstheme="minorHAnsi"/>
              </w:rPr>
            </w:pPr>
          </w:p>
        </w:tc>
        <w:tc>
          <w:tcPr>
            <w:tcW w:w="708" w:type="dxa"/>
            <w:noWrap/>
          </w:tcPr>
          <w:p w14:paraId="4F9AA9F2" w14:textId="77777777" w:rsidR="0078679A" w:rsidRPr="00F57B10" w:rsidRDefault="0078679A" w:rsidP="00DD26CF">
            <w:pPr>
              <w:spacing w:after="0"/>
              <w:jc w:val="both"/>
              <w:rPr>
                <w:rFonts w:cstheme="minorHAnsi"/>
              </w:rPr>
            </w:pPr>
            <w:r w:rsidRPr="00525EC0">
              <w:t>6</w:t>
            </w:r>
          </w:p>
        </w:tc>
        <w:tc>
          <w:tcPr>
            <w:tcW w:w="1106" w:type="dxa"/>
            <w:noWrap/>
          </w:tcPr>
          <w:p w14:paraId="7B768E4A" w14:textId="77777777" w:rsidR="0078679A" w:rsidRPr="00F57B10" w:rsidRDefault="0078679A" w:rsidP="00DD26CF">
            <w:pPr>
              <w:spacing w:after="0"/>
              <w:jc w:val="both"/>
              <w:rPr>
                <w:rFonts w:cstheme="minorHAnsi"/>
              </w:rPr>
            </w:pPr>
            <w:r w:rsidRPr="00525EC0">
              <w:t>paquetes</w:t>
            </w:r>
          </w:p>
        </w:tc>
        <w:tc>
          <w:tcPr>
            <w:tcW w:w="2835" w:type="dxa"/>
          </w:tcPr>
          <w:p w14:paraId="0E3DAF56" w14:textId="77777777" w:rsidR="0078679A" w:rsidRPr="00F57B10" w:rsidRDefault="0078679A" w:rsidP="00DD26CF">
            <w:pPr>
              <w:spacing w:after="0"/>
              <w:jc w:val="both"/>
              <w:rPr>
                <w:rFonts w:cstheme="minorHAnsi"/>
              </w:rPr>
            </w:pPr>
            <w:r w:rsidRPr="00525EC0">
              <w:t>chicle de bola gigante</w:t>
            </w:r>
          </w:p>
        </w:tc>
        <w:tc>
          <w:tcPr>
            <w:tcW w:w="1701" w:type="dxa"/>
          </w:tcPr>
          <w:p w14:paraId="6F7C32DB"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0AB7F9BE"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4EF49D01"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247143BA" w14:textId="77777777" w:rsidTr="00DD26CF">
        <w:trPr>
          <w:trHeight w:val="300"/>
        </w:trPr>
        <w:tc>
          <w:tcPr>
            <w:tcW w:w="988" w:type="dxa"/>
            <w:noWrap/>
          </w:tcPr>
          <w:p w14:paraId="152208F0" w14:textId="77777777" w:rsidR="0078679A" w:rsidRPr="00316865" w:rsidRDefault="0078679A" w:rsidP="0078679A">
            <w:pPr>
              <w:pStyle w:val="Prrafodelista"/>
              <w:numPr>
                <w:ilvl w:val="0"/>
                <w:numId w:val="49"/>
              </w:numPr>
              <w:jc w:val="both"/>
              <w:rPr>
                <w:rFonts w:cstheme="minorHAnsi"/>
              </w:rPr>
            </w:pPr>
          </w:p>
        </w:tc>
        <w:tc>
          <w:tcPr>
            <w:tcW w:w="708" w:type="dxa"/>
            <w:noWrap/>
          </w:tcPr>
          <w:p w14:paraId="55BD96EF" w14:textId="77777777" w:rsidR="0078679A" w:rsidRPr="00F57B10" w:rsidRDefault="0078679A" w:rsidP="00DD26CF">
            <w:pPr>
              <w:spacing w:after="0"/>
              <w:jc w:val="both"/>
              <w:rPr>
                <w:rFonts w:cstheme="minorHAnsi"/>
              </w:rPr>
            </w:pPr>
            <w:r w:rsidRPr="00525EC0">
              <w:t>6</w:t>
            </w:r>
          </w:p>
        </w:tc>
        <w:tc>
          <w:tcPr>
            <w:tcW w:w="1106" w:type="dxa"/>
            <w:noWrap/>
          </w:tcPr>
          <w:p w14:paraId="65542E0E" w14:textId="77777777" w:rsidR="0078679A" w:rsidRPr="00F57B10" w:rsidRDefault="0078679A" w:rsidP="00DD26CF">
            <w:pPr>
              <w:spacing w:after="0"/>
              <w:jc w:val="both"/>
              <w:rPr>
                <w:rFonts w:cstheme="minorHAnsi"/>
              </w:rPr>
            </w:pPr>
            <w:r w:rsidRPr="00525EC0">
              <w:t>botes</w:t>
            </w:r>
          </w:p>
        </w:tc>
        <w:tc>
          <w:tcPr>
            <w:tcW w:w="2835" w:type="dxa"/>
          </w:tcPr>
          <w:p w14:paraId="6977CA1E" w14:textId="77777777" w:rsidR="0078679A" w:rsidRPr="00F57B10" w:rsidRDefault="0078679A" w:rsidP="00DD26CF">
            <w:pPr>
              <w:spacing w:after="0"/>
              <w:jc w:val="both"/>
              <w:rPr>
                <w:rFonts w:cstheme="minorHAnsi"/>
              </w:rPr>
            </w:pPr>
            <w:r w:rsidRPr="00525EC0">
              <w:t>dulces velitas de gelatina</w:t>
            </w:r>
          </w:p>
        </w:tc>
        <w:tc>
          <w:tcPr>
            <w:tcW w:w="1701" w:type="dxa"/>
          </w:tcPr>
          <w:p w14:paraId="3391C47B"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7A2B6584"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6DE27A0D"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5A1565A2" w14:textId="77777777" w:rsidTr="00DD26CF">
        <w:trPr>
          <w:trHeight w:val="300"/>
        </w:trPr>
        <w:tc>
          <w:tcPr>
            <w:tcW w:w="988" w:type="dxa"/>
            <w:noWrap/>
          </w:tcPr>
          <w:p w14:paraId="28400BEA" w14:textId="77777777" w:rsidR="0078679A" w:rsidRPr="00316865" w:rsidRDefault="0078679A" w:rsidP="0078679A">
            <w:pPr>
              <w:pStyle w:val="Prrafodelista"/>
              <w:numPr>
                <w:ilvl w:val="0"/>
                <w:numId w:val="49"/>
              </w:numPr>
              <w:jc w:val="both"/>
              <w:rPr>
                <w:rFonts w:cstheme="minorHAnsi"/>
              </w:rPr>
            </w:pPr>
          </w:p>
        </w:tc>
        <w:tc>
          <w:tcPr>
            <w:tcW w:w="708" w:type="dxa"/>
            <w:noWrap/>
          </w:tcPr>
          <w:p w14:paraId="3C15E594" w14:textId="77777777" w:rsidR="0078679A" w:rsidRPr="00F57B10" w:rsidRDefault="0078679A" w:rsidP="00DD26CF">
            <w:pPr>
              <w:spacing w:after="0"/>
              <w:jc w:val="both"/>
              <w:rPr>
                <w:rFonts w:cstheme="minorHAnsi"/>
              </w:rPr>
            </w:pPr>
            <w:r w:rsidRPr="00525EC0">
              <w:t>6</w:t>
            </w:r>
          </w:p>
        </w:tc>
        <w:tc>
          <w:tcPr>
            <w:tcW w:w="1106" w:type="dxa"/>
            <w:noWrap/>
          </w:tcPr>
          <w:p w14:paraId="2F1522E0" w14:textId="77777777" w:rsidR="0078679A" w:rsidRPr="00F57B10" w:rsidRDefault="0078679A" w:rsidP="00DD26CF">
            <w:pPr>
              <w:spacing w:after="0"/>
              <w:jc w:val="both"/>
              <w:rPr>
                <w:rFonts w:cstheme="minorHAnsi"/>
              </w:rPr>
            </w:pPr>
            <w:r w:rsidRPr="00525EC0">
              <w:t>paquetes</w:t>
            </w:r>
          </w:p>
        </w:tc>
        <w:tc>
          <w:tcPr>
            <w:tcW w:w="2835" w:type="dxa"/>
          </w:tcPr>
          <w:p w14:paraId="58E7C97C" w14:textId="77777777" w:rsidR="0078679A" w:rsidRPr="00F57B10" w:rsidRDefault="0078679A" w:rsidP="00DD26CF">
            <w:pPr>
              <w:spacing w:after="0"/>
              <w:jc w:val="both"/>
              <w:rPr>
                <w:rFonts w:cstheme="minorHAnsi"/>
              </w:rPr>
            </w:pPr>
            <w:r w:rsidRPr="00525EC0">
              <w:t>dulces ricos besos</w:t>
            </w:r>
          </w:p>
        </w:tc>
        <w:tc>
          <w:tcPr>
            <w:tcW w:w="1701" w:type="dxa"/>
          </w:tcPr>
          <w:p w14:paraId="4F297948"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051E93D4"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0119E93C"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018AA2D0" w14:textId="77777777" w:rsidTr="00DD26CF">
        <w:trPr>
          <w:trHeight w:val="300"/>
        </w:trPr>
        <w:tc>
          <w:tcPr>
            <w:tcW w:w="988" w:type="dxa"/>
            <w:noWrap/>
          </w:tcPr>
          <w:p w14:paraId="01E8D298" w14:textId="77777777" w:rsidR="0078679A" w:rsidRPr="00316865" w:rsidRDefault="0078679A" w:rsidP="0078679A">
            <w:pPr>
              <w:pStyle w:val="Prrafodelista"/>
              <w:numPr>
                <w:ilvl w:val="0"/>
                <w:numId w:val="49"/>
              </w:numPr>
              <w:jc w:val="both"/>
              <w:rPr>
                <w:rFonts w:cstheme="minorHAnsi"/>
              </w:rPr>
            </w:pPr>
          </w:p>
        </w:tc>
        <w:tc>
          <w:tcPr>
            <w:tcW w:w="708" w:type="dxa"/>
            <w:noWrap/>
          </w:tcPr>
          <w:p w14:paraId="5BE3CEE2" w14:textId="77777777" w:rsidR="0078679A" w:rsidRPr="00F57B10" w:rsidRDefault="0078679A" w:rsidP="00DD26CF">
            <w:pPr>
              <w:spacing w:after="0"/>
              <w:jc w:val="both"/>
              <w:rPr>
                <w:rFonts w:cstheme="minorHAnsi"/>
              </w:rPr>
            </w:pPr>
            <w:r w:rsidRPr="00525EC0">
              <w:t>4</w:t>
            </w:r>
          </w:p>
        </w:tc>
        <w:tc>
          <w:tcPr>
            <w:tcW w:w="1106" w:type="dxa"/>
            <w:noWrap/>
          </w:tcPr>
          <w:p w14:paraId="4D84A0C0" w14:textId="77777777" w:rsidR="0078679A" w:rsidRPr="00F57B10" w:rsidRDefault="0078679A" w:rsidP="00DD26CF">
            <w:pPr>
              <w:spacing w:after="0"/>
              <w:jc w:val="both"/>
              <w:rPr>
                <w:rFonts w:cstheme="minorHAnsi"/>
              </w:rPr>
            </w:pPr>
            <w:r w:rsidRPr="00525EC0">
              <w:t xml:space="preserve">cajas </w:t>
            </w:r>
          </w:p>
        </w:tc>
        <w:tc>
          <w:tcPr>
            <w:tcW w:w="2835" w:type="dxa"/>
          </w:tcPr>
          <w:p w14:paraId="7417BEC3" w14:textId="77777777" w:rsidR="0078679A" w:rsidRPr="00F57B10" w:rsidRDefault="0078679A" w:rsidP="00DD26CF">
            <w:pPr>
              <w:spacing w:after="0"/>
              <w:jc w:val="both"/>
              <w:rPr>
                <w:rFonts w:cstheme="minorHAnsi"/>
              </w:rPr>
            </w:pPr>
            <w:r w:rsidRPr="00525EC0">
              <w:t>Popotes de 150pz</w:t>
            </w:r>
          </w:p>
        </w:tc>
        <w:tc>
          <w:tcPr>
            <w:tcW w:w="1701" w:type="dxa"/>
          </w:tcPr>
          <w:p w14:paraId="4DFE36F3"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2C8EE8B6"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01825F32"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0FD93892" w14:textId="77777777" w:rsidTr="00DD26CF">
        <w:trPr>
          <w:trHeight w:val="300"/>
        </w:trPr>
        <w:tc>
          <w:tcPr>
            <w:tcW w:w="988" w:type="dxa"/>
            <w:noWrap/>
          </w:tcPr>
          <w:p w14:paraId="3E94A808" w14:textId="77777777" w:rsidR="0078679A" w:rsidRPr="00316865" w:rsidRDefault="0078679A" w:rsidP="0078679A">
            <w:pPr>
              <w:pStyle w:val="Prrafodelista"/>
              <w:numPr>
                <w:ilvl w:val="0"/>
                <w:numId w:val="49"/>
              </w:numPr>
              <w:jc w:val="both"/>
              <w:rPr>
                <w:rFonts w:cstheme="minorHAnsi"/>
              </w:rPr>
            </w:pPr>
          </w:p>
        </w:tc>
        <w:tc>
          <w:tcPr>
            <w:tcW w:w="708" w:type="dxa"/>
            <w:noWrap/>
          </w:tcPr>
          <w:p w14:paraId="67FF0F29" w14:textId="77777777" w:rsidR="0078679A" w:rsidRPr="00F57B10" w:rsidRDefault="0078679A" w:rsidP="00DD26CF">
            <w:pPr>
              <w:spacing w:after="0"/>
              <w:jc w:val="both"/>
              <w:rPr>
                <w:rFonts w:cstheme="minorHAnsi"/>
              </w:rPr>
            </w:pPr>
            <w:r w:rsidRPr="00525EC0">
              <w:t>1</w:t>
            </w:r>
          </w:p>
        </w:tc>
        <w:tc>
          <w:tcPr>
            <w:tcW w:w="1106" w:type="dxa"/>
            <w:noWrap/>
          </w:tcPr>
          <w:p w14:paraId="3EF577BA" w14:textId="77777777" w:rsidR="0078679A" w:rsidRPr="00F57B10" w:rsidRDefault="0078679A" w:rsidP="00DD26CF">
            <w:pPr>
              <w:spacing w:after="0"/>
              <w:jc w:val="both"/>
              <w:rPr>
                <w:rFonts w:cstheme="minorHAnsi"/>
              </w:rPr>
            </w:pPr>
            <w:r w:rsidRPr="00525EC0">
              <w:t>costal</w:t>
            </w:r>
          </w:p>
        </w:tc>
        <w:tc>
          <w:tcPr>
            <w:tcW w:w="2835" w:type="dxa"/>
          </w:tcPr>
          <w:p w14:paraId="69FF009F" w14:textId="77777777" w:rsidR="0078679A" w:rsidRPr="00F57B10" w:rsidRDefault="0078679A" w:rsidP="00DD26CF">
            <w:pPr>
              <w:spacing w:after="0"/>
              <w:jc w:val="both"/>
              <w:rPr>
                <w:rFonts w:cstheme="minorHAnsi"/>
              </w:rPr>
            </w:pPr>
            <w:r w:rsidRPr="00525EC0">
              <w:t xml:space="preserve">Costal Harina 50 KG Harina de trigo. </w:t>
            </w:r>
          </w:p>
        </w:tc>
        <w:tc>
          <w:tcPr>
            <w:tcW w:w="1701" w:type="dxa"/>
          </w:tcPr>
          <w:p w14:paraId="76C7BCBC"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67A0647E"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0F3C1AB5"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594862C5" w14:textId="77777777" w:rsidTr="00DD26CF">
        <w:trPr>
          <w:trHeight w:val="300"/>
        </w:trPr>
        <w:tc>
          <w:tcPr>
            <w:tcW w:w="988" w:type="dxa"/>
            <w:noWrap/>
          </w:tcPr>
          <w:p w14:paraId="1B5BEFF7" w14:textId="77777777" w:rsidR="0078679A" w:rsidRPr="00316865" w:rsidRDefault="0078679A" w:rsidP="0078679A">
            <w:pPr>
              <w:pStyle w:val="Prrafodelista"/>
              <w:numPr>
                <w:ilvl w:val="0"/>
                <w:numId w:val="49"/>
              </w:numPr>
              <w:jc w:val="both"/>
              <w:rPr>
                <w:rFonts w:cstheme="minorHAnsi"/>
              </w:rPr>
            </w:pPr>
          </w:p>
        </w:tc>
        <w:tc>
          <w:tcPr>
            <w:tcW w:w="708" w:type="dxa"/>
            <w:noWrap/>
          </w:tcPr>
          <w:p w14:paraId="31118FAD" w14:textId="77777777" w:rsidR="0078679A" w:rsidRPr="00F57B10" w:rsidRDefault="0078679A" w:rsidP="00DD26CF">
            <w:pPr>
              <w:spacing w:after="0"/>
              <w:jc w:val="both"/>
              <w:rPr>
                <w:rFonts w:cstheme="minorHAnsi"/>
              </w:rPr>
            </w:pPr>
            <w:r w:rsidRPr="00525EC0">
              <w:t>5</w:t>
            </w:r>
          </w:p>
        </w:tc>
        <w:tc>
          <w:tcPr>
            <w:tcW w:w="1106" w:type="dxa"/>
            <w:noWrap/>
          </w:tcPr>
          <w:p w14:paraId="09C1BB7D" w14:textId="77777777" w:rsidR="0078679A" w:rsidRPr="00F57B10" w:rsidRDefault="0078679A" w:rsidP="00DD26CF">
            <w:pPr>
              <w:spacing w:after="0"/>
              <w:jc w:val="both"/>
              <w:rPr>
                <w:rFonts w:cstheme="minorHAnsi"/>
              </w:rPr>
            </w:pPr>
            <w:r w:rsidRPr="00525EC0">
              <w:t>costal</w:t>
            </w:r>
          </w:p>
        </w:tc>
        <w:tc>
          <w:tcPr>
            <w:tcW w:w="2835" w:type="dxa"/>
          </w:tcPr>
          <w:p w14:paraId="68426381" w14:textId="77777777" w:rsidR="0078679A" w:rsidRPr="00F57B10" w:rsidRDefault="0078679A" w:rsidP="00DD26CF">
            <w:pPr>
              <w:spacing w:after="0"/>
              <w:jc w:val="both"/>
              <w:rPr>
                <w:rFonts w:cstheme="minorHAnsi"/>
              </w:rPr>
            </w:pPr>
            <w:r w:rsidRPr="00525EC0">
              <w:t xml:space="preserve">Costal de frijol 10 kg Frijol blanco que no sean negros </w:t>
            </w:r>
            <w:r w:rsidRPr="00525EC0">
              <w:lastRenderedPageBreak/>
              <w:t>porque no se pueden pintar</w:t>
            </w:r>
          </w:p>
        </w:tc>
        <w:tc>
          <w:tcPr>
            <w:tcW w:w="1701" w:type="dxa"/>
          </w:tcPr>
          <w:p w14:paraId="55F03570"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7B3EE0E7"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3646E83E"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70E77CCA" w14:textId="77777777" w:rsidTr="00DD26CF">
        <w:trPr>
          <w:trHeight w:val="300"/>
        </w:trPr>
        <w:tc>
          <w:tcPr>
            <w:tcW w:w="988" w:type="dxa"/>
            <w:noWrap/>
          </w:tcPr>
          <w:p w14:paraId="49020E03" w14:textId="77777777" w:rsidR="0078679A" w:rsidRPr="00316865" w:rsidRDefault="0078679A" w:rsidP="0078679A">
            <w:pPr>
              <w:pStyle w:val="Prrafodelista"/>
              <w:numPr>
                <w:ilvl w:val="0"/>
                <w:numId w:val="49"/>
              </w:numPr>
              <w:jc w:val="both"/>
              <w:rPr>
                <w:rFonts w:cstheme="minorHAnsi"/>
              </w:rPr>
            </w:pPr>
          </w:p>
        </w:tc>
        <w:tc>
          <w:tcPr>
            <w:tcW w:w="708" w:type="dxa"/>
            <w:noWrap/>
          </w:tcPr>
          <w:p w14:paraId="6EE058E3" w14:textId="77777777" w:rsidR="0078679A" w:rsidRPr="00F57B10" w:rsidRDefault="0078679A" w:rsidP="00DD26CF">
            <w:pPr>
              <w:spacing w:after="0"/>
              <w:jc w:val="both"/>
              <w:rPr>
                <w:rFonts w:cstheme="minorHAnsi"/>
              </w:rPr>
            </w:pPr>
            <w:r w:rsidRPr="00525EC0">
              <w:t>5</w:t>
            </w:r>
          </w:p>
        </w:tc>
        <w:tc>
          <w:tcPr>
            <w:tcW w:w="1106" w:type="dxa"/>
            <w:noWrap/>
          </w:tcPr>
          <w:p w14:paraId="2FBEE777" w14:textId="77777777" w:rsidR="0078679A" w:rsidRPr="00F57B10" w:rsidRDefault="0078679A" w:rsidP="00DD26CF">
            <w:pPr>
              <w:spacing w:after="0"/>
              <w:jc w:val="both"/>
              <w:rPr>
                <w:rFonts w:cstheme="minorHAnsi"/>
              </w:rPr>
            </w:pPr>
            <w:r w:rsidRPr="00525EC0">
              <w:t>costal</w:t>
            </w:r>
          </w:p>
        </w:tc>
        <w:tc>
          <w:tcPr>
            <w:tcW w:w="2835" w:type="dxa"/>
          </w:tcPr>
          <w:p w14:paraId="49C28264" w14:textId="77777777" w:rsidR="0078679A" w:rsidRPr="00F57B10" w:rsidRDefault="0078679A" w:rsidP="00DD26CF">
            <w:pPr>
              <w:spacing w:after="0"/>
              <w:jc w:val="both"/>
              <w:rPr>
                <w:rFonts w:cstheme="minorHAnsi"/>
              </w:rPr>
            </w:pPr>
            <w:r w:rsidRPr="00525EC0">
              <w:t>Costal de arroz 10 kg Arroz</w:t>
            </w:r>
          </w:p>
        </w:tc>
        <w:tc>
          <w:tcPr>
            <w:tcW w:w="1701" w:type="dxa"/>
          </w:tcPr>
          <w:p w14:paraId="46111F14"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19E2198F"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11FB4DE1"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28753B4A" w14:textId="77777777" w:rsidTr="00DD26CF">
        <w:trPr>
          <w:trHeight w:val="300"/>
        </w:trPr>
        <w:tc>
          <w:tcPr>
            <w:tcW w:w="988" w:type="dxa"/>
            <w:noWrap/>
          </w:tcPr>
          <w:p w14:paraId="7BAB393B" w14:textId="77777777" w:rsidR="0078679A" w:rsidRPr="00316865" w:rsidRDefault="0078679A" w:rsidP="0078679A">
            <w:pPr>
              <w:pStyle w:val="Prrafodelista"/>
              <w:numPr>
                <w:ilvl w:val="0"/>
                <w:numId w:val="49"/>
              </w:numPr>
              <w:jc w:val="both"/>
              <w:rPr>
                <w:rFonts w:cstheme="minorHAnsi"/>
              </w:rPr>
            </w:pPr>
          </w:p>
        </w:tc>
        <w:tc>
          <w:tcPr>
            <w:tcW w:w="708" w:type="dxa"/>
            <w:noWrap/>
          </w:tcPr>
          <w:p w14:paraId="72BF8358" w14:textId="77777777" w:rsidR="0078679A" w:rsidRPr="00F57B10" w:rsidRDefault="0078679A" w:rsidP="00DD26CF">
            <w:pPr>
              <w:spacing w:after="0"/>
              <w:jc w:val="both"/>
              <w:rPr>
                <w:rFonts w:cstheme="minorHAnsi"/>
              </w:rPr>
            </w:pPr>
            <w:r w:rsidRPr="00525EC0">
              <w:t>1</w:t>
            </w:r>
          </w:p>
        </w:tc>
        <w:tc>
          <w:tcPr>
            <w:tcW w:w="1106" w:type="dxa"/>
            <w:noWrap/>
          </w:tcPr>
          <w:p w14:paraId="381EAB00" w14:textId="77777777" w:rsidR="0078679A" w:rsidRPr="00F57B10" w:rsidRDefault="0078679A" w:rsidP="00DD26CF">
            <w:pPr>
              <w:spacing w:after="0"/>
              <w:jc w:val="both"/>
              <w:rPr>
                <w:rFonts w:cstheme="minorHAnsi"/>
              </w:rPr>
            </w:pPr>
            <w:r w:rsidRPr="00525EC0">
              <w:t>costal</w:t>
            </w:r>
          </w:p>
        </w:tc>
        <w:tc>
          <w:tcPr>
            <w:tcW w:w="2835" w:type="dxa"/>
          </w:tcPr>
          <w:p w14:paraId="0B92E55C" w14:textId="402C7E13" w:rsidR="0078679A" w:rsidRPr="00F57B10" w:rsidRDefault="0078679A" w:rsidP="00DD26CF">
            <w:pPr>
              <w:spacing w:after="0"/>
              <w:jc w:val="both"/>
              <w:rPr>
                <w:rFonts w:cstheme="minorHAnsi"/>
              </w:rPr>
            </w:pPr>
            <w:r w:rsidRPr="00525EC0">
              <w:t xml:space="preserve">Costal de </w:t>
            </w:r>
            <w:r w:rsidR="00505139" w:rsidRPr="00525EC0">
              <w:t>chía</w:t>
            </w:r>
            <w:r w:rsidRPr="00525EC0">
              <w:t xml:space="preserve"> 50 kg Semilla de </w:t>
            </w:r>
            <w:r w:rsidR="00505139" w:rsidRPr="00525EC0">
              <w:t>chía</w:t>
            </w:r>
          </w:p>
        </w:tc>
        <w:tc>
          <w:tcPr>
            <w:tcW w:w="1701" w:type="dxa"/>
          </w:tcPr>
          <w:p w14:paraId="1D75C368"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49D61D1C"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36279B15"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4CD891A6" w14:textId="77777777" w:rsidTr="00DD26CF">
        <w:trPr>
          <w:trHeight w:val="300"/>
        </w:trPr>
        <w:tc>
          <w:tcPr>
            <w:tcW w:w="988" w:type="dxa"/>
            <w:noWrap/>
          </w:tcPr>
          <w:p w14:paraId="34704460" w14:textId="77777777" w:rsidR="0078679A" w:rsidRPr="00316865" w:rsidRDefault="0078679A" w:rsidP="0078679A">
            <w:pPr>
              <w:pStyle w:val="Prrafodelista"/>
              <w:numPr>
                <w:ilvl w:val="0"/>
                <w:numId w:val="49"/>
              </w:numPr>
              <w:jc w:val="both"/>
              <w:rPr>
                <w:rFonts w:cstheme="minorHAnsi"/>
              </w:rPr>
            </w:pPr>
          </w:p>
        </w:tc>
        <w:tc>
          <w:tcPr>
            <w:tcW w:w="708" w:type="dxa"/>
            <w:noWrap/>
          </w:tcPr>
          <w:p w14:paraId="51FBDD15" w14:textId="77777777" w:rsidR="0078679A" w:rsidRPr="00F57B10" w:rsidRDefault="0078679A" w:rsidP="00DD26CF">
            <w:pPr>
              <w:spacing w:after="0"/>
              <w:jc w:val="both"/>
              <w:rPr>
                <w:rFonts w:cstheme="minorHAnsi"/>
              </w:rPr>
            </w:pPr>
            <w:r w:rsidRPr="00525EC0">
              <w:t>1</w:t>
            </w:r>
          </w:p>
        </w:tc>
        <w:tc>
          <w:tcPr>
            <w:tcW w:w="1106" w:type="dxa"/>
            <w:noWrap/>
          </w:tcPr>
          <w:p w14:paraId="465D5009" w14:textId="77777777" w:rsidR="0078679A" w:rsidRPr="00F57B10" w:rsidRDefault="0078679A" w:rsidP="00DD26CF">
            <w:pPr>
              <w:spacing w:after="0"/>
              <w:jc w:val="both"/>
              <w:rPr>
                <w:rFonts w:cstheme="minorHAnsi"/>
              </w:rPr>
            </w:pPr>
            <w:r w:rsidRPr="00525EC0">
              <w:t>costal</w:t>
            </w:r>
          </w:p>
        </w:tc>
        <w:tc>
          <w:tcPr>
            <w:tcW w:w="2835" w:type="dxa"/>
          </w:tcPr>
          <w:p w14:paraId="04D44835" w14:textId="77777777" w:rsidR="0078679A" w:rsidRPr="00F57B10" w:rsidRDefault="0078679A" w:rsidP="00DD26CF">
            <w:pPr>
              <w:spacing w:after="0"/>
              <w:jc w:val="both"/>
              <w:rPr>
                <w:rFonts w:cstheme="minorHAnsi"/>
              </w:rPr>
            </w:pPr>
            <w:r w:rsidRPr="00525EC0">
              <w:t>COSTAL DE LENTEJA 50 KG LENTEJA</w:t>
            </w:r>
          </w:p>
        </w:tc>
        <w:tc>
          <w:tcPr>
            <w:tcW w:w="1701" w:type="dxa"/>
          </w:tcPr>
          <w:p w14:paraId="5EE2D20C"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3EA10A6C"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4319B8EF"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7C21E8E7" w14:textId="77777777" w:rsidTr="00DD26CF">
        <w:trPr>
          <w:trHeight w:val="300"/>
        </w:trPr>
        <w:tc>
          <w:tcPr>
            <w:tcW w:w="988" w:type="dxa"/>
            <w:noWrap/>
          </w:tcPr>
          <w:p w14:paraId="2B586B91" w14:textId="77777777" w:rsidR="0078679A" w:rsidRPr="00316865" w:rsidRDefault="0078679A" w:rsidP="0078679A">
            <w:pPr>
              <w:pStyle w:val="Prrafodelista"/>
              <w:numPr>
                <w:ilvl w:val="0"/>
                <w:numId w:val="49"/>
              </w:numPr>
              <w:jc w:val="both"/>
              <w:rPr>
                <w:rFonts w:cstheme="minorHAnsi"/>
              </w:rPr>
            </w:pPr>
          </w:p>
        </w:tc>
        <w:tc>
          <w:tcPr>
            <w:tcW w:w="708" w:type="dxa"/>
            <w:noWrap/>
          </w:tcPr>
          <w:p w14:paraId="7A23607B" w14:textId="77777777" w:rsidR="0078679A" w:rsidRPr="00F57B10" w:rsidRDefault="0078679A" w:rsidP="00DD26CF">
            <w:pPr>
              <w:spacing w:after="0"/>
              <w:jc w:val="both"/>
              <w:rPr>
                <w:rFonts w:cstheme="minorHAnsi"/>
              </w:rPr>
            </w:pPr>
            <w:r w:rsidRPr="00525EC0">
              <w:t>1</w:t>
            </w:r>
          </w:p>
        </w:tc>
        <w:tc>
          <w:tcPr>
            <w:tcW w:w="1106" w:type="dxa"/>
            <w:noWrap/>
          </w:tcPr>
          <w:p w14:paraId="3A394179" w14:textId="77777777" w:rsidR="0078679A" w:rsidRPr="00F57B10" w:rsidRDefault="0078679A" w:rsidP="00DD26CF">
            <w:pPr>
              <w:spacing w:after="0"/>
              <w:jc w:val="both"/>
              <w:rPr>
                <w:rFonts w:cstheme="minorHAnsi"/>
              </w:rPr>
            </w:pPr>
            <w:r w:rsidRPr="00525EC0">
              <w:t>costal</w:t>
            </w:r>
          </w:p>
        </w:tc>
        <w:tc>
          <w:tcPr>
            <w:tcW w:w="2835" w:type="dxa"/>
          </w:tcPr>
          <w:p w14:paraId="4191A349" w14:textId="77777777" w:rsidR="0078679A" w:rsidRPr="00F57B10" w:rsidRDefault="0078679A" w:rsidP="00DD26CF">
            <w:pPr>
              <w:spacing w:after="0"/>
              <w:jc w:val="both"/>
              <w:rPr>
                <w:rFonts w:cstheme="minorHAnsi"/>
              </w:rPr>
            </w:pPr>
            <w:r w:rsidRPr="00525EC0">
              <w:t>COSTAL DE ARENA DE MAR ARENA DE MAR</w:t>
            </w:r>
          </w:p>
        </w:tc>
        <w:tc>
          <w:tcPr>
            <w:tcW w:w="1701" w:type="dxa"/>
          </w:tcPr>
          <w:p w14:paraId="0B3209AE"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19AA09BE"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2B4473F9"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07EC9C54" w14:textId="77777777" w:rsidTr="00DD26CF">
        <w:trPr>
          <w:trHeight w:val="300"/>
        </w:trPr>
        <w:tc>
          <w:tcPr>
            <w:tcW w:w="988" w:type="dxa"/>
            <w:noWrap/>
          </w:tcPr>
          <w:p w14:paraId="3BF0D0C4" w14:textId="77777777" w:rsidR="0078679A" w:rsidRPr="00316865" w:rsidRDefault="0078679A" w:rsidP="0078679A">
            <w:pPr>
              <w:pStyle w:val="Prrafodelista"/>
              <w:numPr>
                <w:ilvl w:val="0"/>
                <w:numId w:val="49"/>
              </w:numPr>
              <w:jc w:val="both"/>
              <w:rPr>
                <w:rFonts w:cstheme="minorHAnsi"/>
              </w:rPr>
            </w:pPr>
          </w:p>
        </w:tc>
        <w:tc>
          <w:tcPr>
            <w:tcW w:w="708" w:type="dxa"/>
            <w:noWrap/>
          </w:tcPr>
          <w:p w14:paraId="2085C9F2" w14:textId="77777777" w:rsidR="0078679A" w:rsidRPr="00F57B10" w:rsidRDefault="0078679A" w:rsidP="00DD26CF">
            <w:pPr>
              <w:spacing w:after="0"/>
              <w:jc w:val="both"/>
              <w:rPr>
                <w:rFonts w:cstheme="minorHAnsi"/>
              </w:rPr>
            </w:pPr>
            <w:r w:rsidRPr="00525EC0">
              <w:t>20</w:t>
            </w:r>
          </w:p>
        </w:tc>
        <w:tc>
          <w:tcPr>
            <w:tcW w:w="1106" w:type="dxa"/>
            <w:noWrap/>
          </w:tcPr>
          <w:p w14:paraId="47A0FB1E" w14:textId="77777777" w:rsidR="0078679A" w:rsidRPr="00F57B10" w:rsidRDefault="0078679A" w:rsidP="00DD26CF">
            <w:pPr>
              <w:spacing w:after="0"/>
              <w:jc w:val="both"/>
              <w:rPr>
                <w:rFonts w:cstheme="minorHAnsi"/>
              </w:rPr>
            </w:pPr>
            <w:r w:rsidRPr="00525EC0">
              <w:t>piezas</w:t>
            </w:r>
          </w:p>
        </w:tc>
        <w:tc>
          <w:tcPr>
            <w:tcW w:w="2835" w:type="dxa"/>
          </w:tcPr>
          <w:p w14:paraId="05CE7C34" w14:textId="1FF61983" w:rsidR="0078679A" w:rsidRPr="00F57B10" w:rsidRDefault="0078679A" w:rsidP="00DD26CF">
            <w:pPr>
              <w:spacing w:after="0"/>
              <w:jc w:val="both"/>
              <w:rPr>
                <w:rFonts w:cstheme="minorHAnsi"/>
              </w:rPr>
            </w:pPr>
            <w:r w:rsidRPr="00525EC0">
              <w:t xml:space="preserve">Especieros capacidad 100-250 </w:t>
            </w:r>
            <w:proofErr w:type="spellStart"/>
            <w:r w:rsidRPr="00525EC0">
              <w:t>grs</w:t>
            </w:r>
            <w:proofErr w:type="spellEnd"/>
          </w:p>
        </w:tc>
        <w:tc>
          <w:tcPr>
            <w:tcW w:w="1701" w:type="dxa"/>
          </w:tcPr>
          <w:p w14:paraId="5D7F833F"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7FDAF61A"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0E204B12"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6565CB64" w14:textId="77777777" w:rsidTr="00DD26CF">
        <w:trPr>
          <w:trHeight w:val="300"/>
        </w:trPr>
        <w:tc>
          <w:tcPr>
            <w:tcW w:w="988" w:type="dxa"/>
            <w:noWrap/>
          </w:tcPr>
          <w:p w14:paraId="1B35EB21" w14:textId="77777777" w:rsidR="0078679A" w:rsidRPr="00316865" w:rsidRDefault="0078679A" w:rsidP="0078679A">
            <w:pPr>
              <w:pStyle w:val="Prrafodelista"/>
              <w:numPr>
                <w:ilvl w:val="0"/>
                <w:numId w:val="49"/>
              </w:numPr>
              <w:jc w:val="both"/>
              <w:rPr>
                <w:rFonts w:cstheme="minorHAnsi"/>
              </w:rPr>
            </w:pPr>
          </w:p>
        </w:tc>
        <w:tc>
          <w:tcPr>
            <w:tcW w:w="708" w:type="dxa"/>
            <w:noWrap/>
          </w:tcPr>
          <w:p w14:paraId="7E8A15B2" w14:textId="77777777" w:rsidR="0078679A" w:rsidRPr="00F57B10" w:rsidRDefault="0078679A" w:rsidP="00DD26CF">
            <w:pPr>
              <w:spacing w:after="0"/>
              <w:jc w:val="both"/>
              <w:rPr>
                <w:rFonts w:cstheme="minorHAnsi"/>
              </w:rPr>
            </w:pPr>
            <w:r w:rsidRPr="00525EC0">
              <w:t>8</w:t>
            </w:r>
          </w:p>
        </w:tc>
        <w:tc>
          <w:tcPr>
            <w:tcW w:w="1106" w:type="dxa"/>
            <w:noWrap/>
          </w:tcPr>
          <w:p w14:paraId="126F3D29" w14:textId="77777777" w:rsidR="0078679A" w:rsidRPr="00F57B10" w:rsidRDefault="0078679A" w:rsidP="00DD26CF">
            <w:pPr>
              <w:spacing w:after="0"/>
              <w:jc w:val="both"/>
              <w:rPr>
                <w:rFonts w:cstheme="minorHAnsi"/>
              </w:rPr>
            </w:pPr>
            <w:r w:rsidRPr="00525EC0">
              <w:t>kit</w:t>
            </w:r>
          </w:p>
        </w:tc>
        <w:tc>
          <w:tcPr>
            <w:tcW w:w="2835" w:type="dxa"/>
          </w:tcPr>
          <w:p w14:paraId="508A0C29" w14:textId="77777777" w:rsidR="0078679A" w:rsidRPr="00F57B10" w:rsidRDefault="0078679A" w:rsidP="00DD26CF">
            <w:pPr>
              <w:spacing w:after="0"/>
              <w:jc w:val="both"/>
              <w:rPr>
                <w:rFonts w:cstheme="minorHAnsi"/>
              </w:rPr>
            </w:pPr>
            <w:r w:rsidRPr="00525EC0">
              <w:t>Especias variedad y productos de olor Clavo de olor, orégano seco, pimienta negra entera, manzanilla, canela entera, café, yerbabuena, menta.</w:t>
            </w:r>
          </w:p>
        </w:tc>
        <w:tc>
          <w:tcPr>
            <w:tcW w:w="1701" w:type="dxa"/>
          </w:tcPr>
          <w:p w14:paraId="5B01588F"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5DAF53B8"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2A2B97A8"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245BAE53" w14:textId="77777777" w:rsidTr="00DD26CF">
        <w:trPr>
          <w:trHeight w:val="300"/>
        </w:trPr>
        <w:tc>
          <w:tcPr>
            <w:tcW w:w="988" w:type="dxa"/>
            <w:noWrap/>
          </w:tcPr>
          <w:p w14:paraId="0D38A07C" w14:textId="77777777" w:rsidR="0078679A" w:rsidRPr="00316865" w:rsidRDefault="0078679A" w:rsidP="0078679A">
            <w:pPr>
              <w:pStyle w:val="Prrafodelista"/>
              <w:numPr>
                <w:ilvl w:val="0"/>
                <w:numId w:val="49"/>
              </w:numPr>
              <w:jc w:val="both"/>
              <w:rPr>
                <w:rFonts w:cstheme="minorHAnsi"/>
              </w:rPr>
            </w:pPr>
          </w:p>
        </w:tc>
        <w:tc>
          <w:tcPr>
            <w:tcW w:w="708" w:type="dxa"/>
            <w:noWrap/>
          </w:tcPr>
          <w:p w14:paraId="507170C4" w14:textId="77777777" w:rsidR="0078679A" w:rsidRPr="00F57B10" w:rsidRDefault="0078679A" w:rsidP="00DD26CF">
            <w:pPr>
              <w:spacing w:after="0"/>
              <w:jc w:val="both"/>
              <w:rPr>
                <w:rFonts w:cstheme="minorHAnsi"/>
              </w:rPr>
            </w:pPr>
            <w:r w:rsidRPr="00525EC0">
              <w:t>2</w:t>
            </w:r>
          </w:p>
        </w:tc>
        <w:tc>
          <w:tcPr>
            <w:tcW w:w="1106" w:type="dxa"/>
            <w:noWrap/>
          </w:tcPr>
          <w:p w14:paraId="2AFFE021" w14:textId="77777777" w:rsidR="0078679A" w:rsidRPr="00F57B10" w:rsidRDefault="0078679A" w:rsidP="00DD26CF">
            <w:pPr>
              <w:spacing w:after="0"/>
              <w:jc w:val="both"/>
              <w:rPr>
                <w:rFonts w:cstheme="minorHAnsi"/>
              </w:rPr>
            </w:pPr>
            <w:r w:rsidRPr="00525EC0">
              <w:t>kit</w:t>
            </w:r>
          </w:p>
        </w:tc>
        <w:tc>
          <w:tcPr>
            <w:tcW w:w="2835" w:type="dxa"/>
          </w:tcPr>
          <w:p w14:paraId="35460C0F" w14:textId="77777777" w:rsidR="0078679A" w:rsidRPr="00F57B10" w:rsidRDefault="0078679A" w:rsidP="00DD26CF">
            <w:pPr>
              <w:spacing w:after="0"/>
              <w:jc w:val="both"/>
              <w:rPr>
                <w:rFonts w:cstheme="minorHAnsi"/>
              </w:rPr>
            </w:pPr>
            <w:r w:rsidRPr="00525EC0">
              <w:t xml:space="preserve">Kit cucharas medidores </w:t>
            </w:r>
          </w:p>
        </w:tc>
        <w:tc>
          <w:tcPr>
            <w:tcW w:w="1701" w:type="dxa"/>
          </w:tcPr>
          <w:p w14:paraId="5B496C85"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2AD518B0"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4C20E0C4"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6E0F7DE8" w14:textId="77777777" w:rsidTr="00DD26CF">
        <w:trPr>
          <w:trHeight w:val="300"/>
        </w:trPr>
        <w:tc>
          <w:tcPr>
            <w:tcW w:w="988" w:type="dxa"/>
            <w:noWrap/>
          </w:tcPr>
          <w:p w14:paraId="6C3B67F0" w14:textId="77777777" w:rsidR="0078679A" w:rsidRPr="00316865" w:rsidRDefault="0078679A" w:rsidP="0078679A">
            <w:pPr>
              <w:pStyle w:val="Prrafodelista"/>
              <w:numPr>
                <w:ilvl w:val="0"/>
                <w:numId w:val="49"/>
              </w:numPr>
              <w:jc w:val="both"/>
              <w:rPr>
                <w:rFonts w:cstheme="minorHAnsi"/>
              </w:rPr>
            </w:pPr>
          </w:p>
        </w:tc>
        <w:tc>
          <w:tcPr>
            <w:tcW w:w="708" w:type="dxa"/>
            <w:noWrap/>
          </w:tcPr>
          <w:p w14:paraId="3E0F4E76" w14:textId="77777777" w:rsidR="0078679A" w:rsidRPr="00F57B10" w:rsidRDefault="0078679A" w:rsidP="00DD26CF">
            <w:pPr>
              <w:spacing w:after="0"/>
              <w:jc w:val="both"/>
              <w:rPr>
                <w:rFonts w:cstheme="minorHAnsi"/>
              </w:rPr>
            </w:pPr>
            <w:r w:rsidRPr="00525EC0">
              <w:t>10</w:t>
            </w:r>
          </w:p>
        </w:tc>
        <w:tc>
          <w:tcPr>
            <w:tcW w:w="1106" w:type="dxa"/>
            <w:noWrap/>
          </w:tcPr>
          <w:p w14:paraId="6C41CA79" w14:textId="77777777" w:rsidR="0078679A" w:rsidRPr="00F57B10" w:rsidRDefault="0078679A" w:rsidP="00DD26CF">
            <w:pPr>
              <w:spacing w:after="0"/>
              <w:jc w:val="both"/>
              <w:rPr>
                <w:rFonts w:cstheme="minorHAnsi"/>
              </w:rPr>
            </w:pPr>
            <w:r w:rsidRPr="00525EC0">
              <w:t>piezas</w:t>
            </w:r>
          </w:p>
        </w:tc>
        <w:tc>
          <w:tcPr>
            <w:tcW w:w="2835" w:type="dxa"/>
          </w:tcPr>
          <w:p w14:paraId="33017A58" w14:textId="3215201C" w:rsidR="0078679A" w:rsidRPr="00F57B10" w:rsidRDefault="0078679A" w:rsidP="00DD26CF">
            <w:pPr>
              <w:spacing w:after="0"/>
              <w:jc w:val="both"/>
              <w:rPr>
                <w:rFonts w:cstheme="minorHAnsi"/>
              </w:rPr>
            </w:pPr>
            <w:r w:rsidRPr="00525EC0">
              <w:t xml:space="preserve">Cortadores de </w:t>
            </w:r>
            <w:r w:rsidR="00505139" w:rsidRPr="00525EC0">
              <w:t>plástico</w:t>
            </w:r>
            <w:r w:rsidRPr="00525EC0">
              <w:t xml:space="preserve"> figuras</w:t>
            </w:r>
          </w:p>
        </w:tc>
        <w:tc>
          <w:tcPr>
            <w:tcW w:w="1701" w:type="dxa"/>
          </w:tcPr>
          <w:p w14:paraId="5ABF5B82"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7A266663"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2E32CDD7"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500B25F2" w14:textId="77777777" w:rsidTr="00DD26CF">
        <w:trPr>
          <w:trHeight w:val="300"/>
        </w:trPr>
        <w:tc>
          <w:tcPr>
            <w:tcW w:w="988" w:type="dxa"/>
            <w:noWrap/>
          </w:tcPr>
          <w:p w14:paraId="635E0E16" w14:textId="77777777" w:rsidR="0078679A" w:rsidRPr="00316865" w:rsidRDefault="0078679A" w:rsidP="0078679A">
            <w:pPr>
              <w:pStyle w:val="Prrafodelista"/>
              <w:numPr>
                <w:ilvl w:val="0"/>
                <w:numId w:val="49"/>
              </w:numPr>
              <w:jc w:val="both"/>
              <w:rPr>
                <w:rFonts w:cstheme="minorHAnsi"/>
              </w:rPr>
            </w:pPr>
          </w:p>
        </w:tc>
        <w:tc>
          <w:tcPr>
            <w:tcW w:w="708" w:type="dxa"/>
            <w:noWrap/>
          </w:tcPr>
          <w:p w14:paraId="2A4F55E8" w14:textId="77777777" w:rsidR="0078679A" w:rsidRPr="00F57B10" w:rsidRDefault="0078679A" w:rsidP="00DD26CF">
            <w:pPr>
              <w:spacing w:after="0"/>
              <w:jc w:val="both"/>
              <w:rPr>
                <w:rFonts w:cstheme="minorHAnsi"/>
              </w:rPr>
            </w:pPr>
            <w:r w:rsidRPr="00525EC0">
              <w:t>1</w:t>
            </w:r>
          </w:p>
        </w:tc>
        <w:tc>
          <w:tcPr>
            <w:tcW w:w="1106" w:type="dxa"/>
            <w:noWrap/>
          </w:tcPr>
          <w:p w14:paraId="409F7F0C" w14:textId="77777777" w:rsidR="0078679A" w:rsidRPr="00F57B10" w:rsidRDefault="0078679A" w:rsidP="00DD26CF">
            <w:pPr>
              <w:spacing w:after="0"/>
              <w:jc w:val="both"/>
              <w:rPr>
                <w:rFonts w:cstheme="minorHAnsi"/>
              </w:rPr>
            </w:pPr>
            <w:r w:rsidRPr="00525EC0">
              <w:t>caja</w:t>
            </w:r>
          </w:p>
        </w:tc>
        <w:tc>
          <w:tcPr>
            <w:tcW w:w="2835" w:type="dxa"/>
          </w:tcPr>
          <w:p w14:paraId="41D9BA10" w14:textId="3EA7F587" w:rsidR="0078679A" w:rsidRPr="00F57B10" w:rsidRDefault="0078679A" w:rsidP="00DD26CF">
            <w:pPr>
              <w:spacing w:after="0"/>
              <w:jc w:val="both"/>
              <w:rPr>
                <w:rFonts w:cstheme="minorHAnsi"/>
              </w:rPr>
            </w:pPr>
            <w:r w:rsidRPr="00525EC0">
              <w:t xml:space="preserve">Bolsas con cierre </w:t>
            </w:r>
            <w:r w:rsidR="00505139" w:rsidRPr="00525EC0">
              <w:t>hermético</w:t>
            </w:r>
            <w:r w:rsidRPr="00525EC0">
              <w:t xml:space="preserve"> 500 piezas</w:t>
            </w:r>
          </w:p>
        </w:tc>
        <w:tc>
          <w:tcPr>
            <w:tcW w:w="1701" w:type="dxa"/>
          </w:tcPr>
          <w:p w14:paraId="58C3D552"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6BDB9F00"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636FB8A3"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667DB1A1" w14:textId="77777777" w:rsidTr="00DD26CF">
        <w:trPr>
          <w:trHeight w:val="300"/>
        </w:trPr>
        <w:tc>
          <w:tcPr>
            <w:tcW w:w="988" w:type="dxa"/>
            <w:noWrap/>
          </w:tcPr>
          <w:p w14:paraId="56BBA1DC" w14:textId="77777777" w:rsidR="0078679A" w:rsidRPr="00316865" w:rsidRDefault="0078679A" w:rsidP="0078679A">
            <w:pPr>
              <w:pStyle w:val="Prrafodelista"/>
              <w:numPr>
                <w:ilvl w:val="0"/>
                <w:numId w:val="49"/>
              </w:numPr>
              <w:jc w:val="both"/>
              <w:rPr>
                <w:rFonts w:cstheme="minorHAnsi"/>
              </w:rPr>
            </w:pPr>
          </w:p>
        </w:tc>
        <w:tc>
          <w:tcPr>
            <w:tcW w:w="708" w:type="dxa"/>
            <w:noWrap/>
          </w:tcPr>
          <w:p w14:paraId="773D52CE" w14:textId="77777777" w:rsidR="0078679A" w:rsidRPr="00F57B10" w:rsidRDefault="0078679A" w:rsidP="00DD26CF">
            <w:pPr>
              <w:spacing w:after="0"/>
              <w:jc w:val="both"/>
              <w:rPr>
                <w:rFonts w:cstheme="minorHAnsi"/>
              </w:rPr>
            </w:pPr>
            <w:r w:rsidRPr="00525EC0">
              <w:t>1</w:t>
            </w:r>
          </w:p>
        </w:tc>
        <w:tc>
          <w:tcPr>
            <w:tcW w:w="1106" w:type="dxa"/>
            <w:noWrap/>
          </w:tcPr>
          <w:p w14:paraId="069E9988" w14:textId="2FAE665C" w:rsidR="0078679A" w:rsidRPr="00F57B10" w:rsidRDefault="00505139" w:rsidP="00DD26CF">
            <w:pPr>
              <w:spacing w:after="0"/>
              <w:jc w:val="both"/>
              <w:rPr>
                <w:rFonts w:cstheme="minorHAnsi"/>
              </w:rPr>
            </w:pPr>
            <w:r w:rsidRPr="00525EC0">
              <w:t>galón</w:t>
            </w:r>
          </w:p>
        </w:tc>
        <w:tc>
          <w:tcPr>
            <w:tcW w:w="2835" w:type="dxa"/>
          </w:tcPr>
          <w:p w14:paraId="0D74B114" w14:textId="5AE2DCAC" w:rsidR="0078679A" w:rsidRPr="00F57B10" w:rsidRDefault="0078679A" w:rsidP="00DD26CF">
            <w:pPr>
              <w:spacing w:after="0"/>
              <w:jc w:val="both"/>
              <w:rPr>
                <w:rFonts w:cstheme="minorHAnsi"/>
              </w:rPr>
            </w:pPr>
            <w:r w:rsidRPr="00525EC0">
              <w:t xml:space="preserve">Vinagre </w:t>
            </w:r>
            <w:r w:rsidR="00505139" w:rsidRPr="00525EC0">
              <w:t>galón</w:t>
            </w:r>
          </w:p>
        </w:tc>
        <w:tc>
          <w:tcPr>
            <w:tcW w:w="1701" w:type="dxa"/>
          </w:tcPr>
          <w:p w14:paraId="50BA085C"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0BDF7ED4"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1811307C"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5E6C4DF2" w14:textId="77777777" w:rsidTr="00DD26CF">
        <w:trPr>
          <w:trHeight w:val="300"/>
        </w:trPr>
        <w:tc>
          <w:tcPr>
            <w:tcW w:w="988" w:type="dxa"/>
            <w:noWrap/>
          </w:tcPr>
          <w:p w14:paraId="7F144A3F" w14:textId="77777777" w:rsidR="0078679A" w:rsidRPr="00316865" w:rsidRDefault="0078679A" w:rsidP="0078679A">
            <w:pPr>
              <w:pStyle w:val="Prrafodelista"/>
              <w:numPr>
                <w:ilvl w:val="0"/>
                <w:numId w:val="49"/>
              </w:numPr>
              <w:jc w:val="both"/>
              <w:rPr>
                <w:rFonts w:cstheme="minorHAnsi"/>
              </w:rPr>
            </w:pPr>
          </w:p>
        </w:tc>
        <w:tc>
          <w:tcPr>
            <w:tcW w:w="708" w:type="dxa"/>
            <w:noWrap/>
          </w:tcPr>
          <w:p w14:paraId="48714E25" w14:textId="77777777" w:rsidR="0078679A" w:rsidRPr="00F57B10" w:rsidRDefault="0078679A" w:rsidP="00DD26CF">
            <w:pPr>
              <w:spacing w:after="0"/>
              <w:jc w:val="both"/>
              <w:rPr>
                <w:rFonts w:cstheme="minorHAnsi"/>
              </w:rPr>
            </w:pPr>
            <w:r w:rsidRPr="00525EC0">
              <w:t>15</w:t>
            </w:r>
          </w:p>
        </w:tc>
        <w:tc>
          <w:tcPr>
            <w:tcW w:w="1106" w:type="dxa"/>
            <w:noWrap/>
          </w:tcPr>
          <w:p w14:paraId="3DCFB3A3" w14:textId="77777777" w:rsidR="0078679A" w:rsidRPr="00F57B10" w:rsidRDefault="0078679A" w:rsidP="00DD26CF">
            <w:pPr>
              <w:spacing w:after="0"/>
              <w:jc w:val="both"/>
              <w:rPr>
                <w:rFonts w:cstheme="minorHAnsi"/>
              </w:rPr>
            </w:pPr>
            <w:r w:rsidRPr="00525EC0">
              <w:t>kit</w:t>
            </w:r>
          </w:p>
        </w:tc>
        <w:tc>
          <w:tcPr>
            <w:tcW w:w="2835" w:type="dxa"/>
          </w:tcPr>
          <w:p w14:paraId="642B5804" w14:textId="77777777" w:rsidR="0078679A" w:rsidRPr="00F57B10" w:rsidRDefault="0078679A" w:rsidP="00DD26CF">
            <w:pPr>
              <w:spacing w:after="0"/>
              <w:jc w:val="both"/>
              <w:rPr>
                <w:rFonts w:cstheme="minorHAnsi"/>
              </w:rPr>
            </w:pPr>
            <w:r w:rsidRPr="00525EC0">
              <w:t>Kit Gelatinas Roja, azul, amarillo (total 45 piezas)</w:t>
            </w:r>
          </w:p>
        </w:tc>
        <w:tc>
          <w:tcPr>
            <w:tcW w:w="1701" w:type="dxa"/>
          </w:tcPr>
          <w:p w14:paraId="6DDC8F8E"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417C2F53"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54305CFE"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4C5C8CB3" w14:textId="77777777" w:rsidTr="00DD26CF">
        <w:trPr>
          <w:trHeight w:val="300"/>
        </w:trPr>
        <w:tc>
          <w:tcPr>
            <w:tcW w:w="988" w:type="dxa"/>
            <w:noWrap/>
          </w:tcPr>
          <w:p w14:paraId="7BF7164D" w14:textId="77777777" w:rsidR="0078679A" w:rsidRPr="00316865" w:rsidRDefault="0078679A" w:rsidP="0078679A">
            <w:pPr>
              <w:pStyle w:val="Prrafodelista"/>
              <w:numPr>
                <w:ilvl w:val="0"/>
                <w:numId w:val="49"/>
              </w:numPr>
              <w:jc w:val="both"/>
              <w:rPr>
                <w:rFonts w:cstheme="minorHAnsi"/>
              </w:rPr>
            </w:pPr>
          </w:p>
        </w:tc>
        <w:tc>
          <w:tcPr>
            <w:tcW w:w="708" w:type="dxa"/>
            <w:noWrap/>
          </w:tcPr>
          <w:p w14:paraId="511F7C8F" w14:textId="77777777" w:rsidR="0078679A" w:rsidRPr="00F57B10" w:rsidRDefault="0078679A" w:rsidP="00DD26CF">
            <w:pPr>
              <w:spacing w:after="0"/>
              <w:jc w:val="both"/>
              <w:rPr>
                <w:rFonts w:cstheme="minorHAnsi"/>
              </w:rPr>
            </w:pPr>
            <w:r w:rsidRPr="00525EC0">
              <w:t>10</w:t>
            </w:r>
          </w:p>
        </w:tc>
        <w:tc>
          <w:tcPr>
            <w:tcW w:w="1106" w:type="dxa"/>
            <w:noWrap/>
          </w:tcPr>
          <w:p w14:paraId="3FFA6C11" w14:textId="77777777" w:rsidR="0078679A" w:rsidRPr="00F57B10" w:rsidRDefault="0078679A" w:rsidP="00DD26CF">
            <w:pPr>
              <w:spacing w:after="0"/>
              <w:jc w:val="both"/>
              <w:rPr>
                <w:rFonts w:cstheme="minorHAnsi"/>
              </w:rPr>
            </w:pPr>
            <w:r w:rsidRPr="00525EC0">
              <w:t>piezas</w:t>
            </w:r>
          </w:p>
        </w:tc>
        <w:tc>
          <w:tcPr>
            <w:tcW w:w="2835" w:type="dxa"/>
          </w:tcPr>
          <w:p w14:paraId="05109428" w14:textId="77777777" w:rsidR="0078679A" w:rsidRPr="00F57B10" w:rsidRDefault="0078679A" w:rsidP="00DD26CF">
            <w:pPr>
              <w:spacing w:after="0"/>
              <w:jc w:val="both"/>
              <w:rPr>
                <w:rFonts w:cstheme="minorHAnsi"/>
              </w:rPr>
            </w:pPr>
            <w:r w:rsidRPr="00525EC0">
              <w:t>Botellas Capacidad 1 litro</w:t>
            </w:r>
          </w:p>
        </w:tc>
        <w:tc>
          <w:tcPr>
            <w:tcW w:w="1701" w:type="dxa"/>
          </w:tcPr>
          <w:p w14:paraId="68107D0C"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5B9A303E"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4539902B"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2DFD438A" w14:textId="77777777" w:rsidTr="00DD26CF">
        <w:trPr>
          <w:trHeight w:val="300"/>
        </w:trPr>
        <w:tc>
          <w:tcPr>
            <w:tcW w:w="988" w:type="dxa"/>
            <w:noWrap/>
          </w:tcPr>
          <w:p w14:paraId="158E8905" w14:textId="77777777" w:rsidR="0078679A" w:rsidRPr="00316865" w:rsidRDefault="0078679A" w:rsidP="0078679A">
            <w:pPr>
              <w:pStyle w:val="Prrafodelista"/>
              <w:numPr>
                <w:ilvl w:val="0"/>
                <w:numId w:val="49"/>
              </w:numPr>
              <w:jc w:val="both"/>
              <w:rPr>
                <w:rFonts w:cstheme="minorHAnsi"/>
              </w:rPr>
            </w:pPr>
          </w:p>
        </w:tc>
        <w:tc>
          <w:tcPr>
            <w:tcW w:w="708" w:type="dxa"/>
            <w:noWrap/>
          </w:tcPr>
          <w:p w14:paraId="182B3E10" w14:textId="77777777" w:rsidR="0078679A" w:rsidRPr="00F57B10" w:rsidRDefault="0078679A" w:rsidP="00DD26CF">
            <w:pPr>
              <w:spacing w:after="0"/>
              <w:jc w:val="both"/>
              <w:rPr>
                <w:rFonts w:cstheme="minorHAnsi"/>
              </w:rPr>
            </w:pPr>
            <w:r w:rsidRPr="00525EC0">
              <w:t>2</w:t>
            </w:r>
          </w:p>
        </w:tc>
        <w:tc>
          <w:tcPr>
            <w:tcW w:w="1106" w:type="dxa"/>
            <w:noWrap/>
          </w:tcPr>
          <w:p w14:paraId="4DF8BCF6" w14:textId="77777777" w:rsidR="0078679A" w:rsidRPr="00F57B10" w:rsidRDefault="0078679A" w:rsidP="00DD26CF">
            <w:pPr>
              <w:spacing w:after="0"/>
              <w:jc w:val="both"/>
              <w:rPr>
                <w:rFonts w:cstheme="minorHAnsi"/>
              </w:rPr>
            </w:pPr>
            <w:r w:rsidRPr="00525EC0">
              <w:t>caja</w:t>
            </w:r>
          </w:p>
        </w:tc>
        <w:tc>
          <w:tcPr>
            <w:tcW w:w="2835" w:type="dxa"/>
          </w:tcPr>
          <w:p w14:paraId="5A75F857" w14:textId="77777777" w:rsidR="0078679A" w:rsidRPr="00F57B10" w:rsidRDefault="0078679A" w:rsidP="00DD26CF">
            <w:pPr>
              <w:spacing w:after="0"/>
              <w:jc w:val="both"/>
              <w:rPr>
                <w:rFonts w:cstheme="minorHAnsi"/>
              </w:rPr>
            </w:pPr>
            <w:r w:rsidRPr="00525EC0">
              <w:t>Guantes desechables. Caja con 100 piezas de guantes de plástico desechables de vinilo transparente sin polvo.</w:t>
            </w:r>
          </w:p>
        </w:tc>
        <w:tc>
          <w:tcPr>
            <w:tcW w:w="1701" w:type="dxa"/>
          </w:tcPr>
          <w:p w14:paraId="7AC50CAD"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74843857"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0F72463D"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4A1B23D9" w14:textId="77777777" w:rsidTr="00A0440B">
        <w:trPr>
          <w:trHeight w:val="1820"/>
        </w:trPr>
        <w:tc>
          <w:tcPr>
            <w:tcW w:w="988" w:type="dxa"/>
            <w:noWrap/>
          </w:tcPr>
          <w:p w14:paraId="6814D381" w14:textId="77777777" w:rsidR="0078679A" w:rsidRPr="00316865" w:rsidRDefault="0078679A" w:rsidP="0078679A">
            <w:pPr>
              <w:pStyle w:val="Prrafodelista"/>
              <w:numPr>
                <w:ilvl w:val="0"/>
                <w:numId w:val="49"/>
              </w:numPr>
              <w:jc w:val="both"/>
              <w:rPr>
                <w:rFonts w:cstheme="minorHAnsi"/>
              </w:rPr>
            </w:pPr>
          </w:p>
        </w:tc>
        <w:tc>
          <w:tcPr>
            <w:tcW w:w="708" w:type="dxa"/>
            <w:noWrap/>
          </w:tcPr>
          <w:p w14:paraId="0202FBEB" w14:textId="77777777" w:rsidR="0078679A" w:rsidRPr="00F57B10" w:rsidRDefault="0078679A" w:rsidP="00DD26CF">
            <w:pPr>
              <w:spacing w:after="0"/>
              <w:jc w:val="both"/>
              <w:rPr>
                <w:rFonts w:cstheme="minorHAnsi"/>
              </w:rPr>
            </w:pPr>
            <w:r w:rsidRPr="00525EC0">
              <w:t>16</w:t>
            </w:r>
          </w:p>
        </w:tc>
        <w:tc>
          <w:tcPr>
            <w:tcW w:w="1106" w:type="dxa"/>
            <w:noWrap/>
          </w:tcPr>
          <w:p w14:paraId="47872A1B" w14:textId="77777777" w:rsidR="0078679A" w:rsidRPr="00F57B10" w:rsidRDefault="0078679A" w:rsidP="00DD26CF">
            <w:pPr>
              <w:spacing w:after="0"/>
              <w:jc w:val="both"/>
              <w:rPr>
                <w:rFonts w:cstheme="minorHAnsi"/>
              </w:rPr>
            </w:pPr>
            <w:r w:rsidRPr="00525EC0">
              <w:t>piezas</w:t>
            </w:r>
          </w:p>
        </w:tc>
        <w:tc>
          <w:tcPr>
            <w:tcW w:w="2835" w:type="dxa"/>
          </w:tcPr>
          <w:p w14:paraId="27672F72" w14:textId="77777777" w:rsidR="0078679A" w:rsidRPr="00F57B10" w:rsidRDefault="0078679A" w:rsidP="00DD26CF">
            <w:pPr>
              <w:spacing w:after="0"/>
              <w:jc w:val="both"/>
              <w:rPr>
                <w:rFonts w:cstheme="minorHAnsi"/>
              </w:rPr>
            </w:pPr>
            <w:r w:rsidRPr="00525EC0">
              <w:t>Platos/ Tazón/</w:t>
            </w:r>
            <w:proofErr w:type="spellStart"/>
            <w:r w:rsidRPr="00525EC0">
              <w:t>Bowl</w:t>
            </w:r>
            <w:proofErr w:type="spellEnd"/>
            <w:r w:rsidRPr="00525EC0">
              <w:t xml:space="preserve">.  Platos en forma redonda de polipropileno, de colores variados. Medida: 14cm de diámetro, con capacidad de 400 ml. </w:t>
            </w:r>
          </w:p>
        </w:tc>
        <w:tc>
          <w:tcPr>
            <w:tcW w:w="1701" w:type="dxa"/>
          </w:tcPr>
          <w:p w14:paraId="3C93E688"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10FFB924"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3D6E435D"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427482C3" w14:textId="77777777" w:rsidTr="00A0440B">
        <w:trPr>
          <w:trHeight w:val="514"/>
        </w:trPr>
        <w:tc>
          <w:tcPr>
            <w:tcW w:w="988" w:type="dxa"/>
            <w:noWrap/>
          </w:tcPr>
          <w:p w14:paraId="0E3B063D" w14:textId="77777777" w:rsidR="0078679A" w:rsidRPr="00316865" w:rsidRDefault="0078679A" w:rsidP="0078679A">
            <w:pPr>
              <w:pStyle w:val="Prrafodelista"/>
              <w:numPr>
                <w:ilvl w:val="0"/>
                <w:numId w:val="49"/>
              </w:numPr>
              <w:jc w:val="both"/>
              <w:rPr>
                <w:rFonts w:cstheme="minorHAnsi"/>
              </w:rPr>
            </w:pPr>
          </w:p>
        </w:tc>
        <w:tc>
          <w:tcPr>
            <w:tcW w:w="708" w:type="dxa"/>
            <w:noWrap/>
          </w:tcPr>
          <w:p w14:paraId="096B13CD" w14:textId="77777777" w:rsidR="0078679A" w:rsidRPr="00F57B10" w:rsidRDefault="0078679A" w:rsidP="00DD26CF">
            <w:pPr>
              <w:spacing w:after="0"/>
              <w:jc w:val="both"/>
              <w:rPr>
                <w:rFonts w:cstheme="minorHAnsi"/>
              </w:rPr>
            </w:pPr>
            <w:r w:rsidRPr="00525EC0">
              <w:t>2</w:t>
            </w:r>
          </w:p>
        </w:tc>
        <w:tc>
          <w:tcPr>
            <w:tcW w:w="1106" w:type="dxa"/>
            <w:noWrap/>
          </w:tcPr>
          <w:p w14:paraId="6BE35771" w14:textId="77777777" w:rsidR="0078679A" w:rsidRPr="00F57B10" w:rsidRDefault="0078679A" w:rsidP="00DD26CF">
            <w:pPr>
              <w:spacing w:after="0"/>
              <w:jc w:val="both"/>
              <w:rPr>
                <w:rFonts w:cstheme="minorHAnsi"/>
              </w:rPr>
            </w:pPr>
            <w:r w:rsidRPr="00525EC0">
              <w:t>piezas</w:t>
            </w:r>
          </w:p>
        </w:tc>
        <w:tc>
          <w:tcPr>
            <w:tcW w:w="2835" w:type="dxa"/>
          </w:tcPr>
          <w:p w14:paraId="0B9E7E31" w14:textId="77777777" w:rsidR="0078679A" w:rsidRPr="00F57B10" w:rsidRDefault="0078679A" w:rsidP="00DD26CF">
            <w:pPr>
              <w:spacing w:after="0"/>
              <w:jc w:val="both"/>
              <w:rPr>
                <w:rFonts w:cstheme="minorHAnsi"/>
              </w:rPr>
            </w:pPr>
            <w:r w:rsidRPr="00525EC0">
              <w:t xml:space="preserve">rollo de </w:t>
            </w:r>
            <w:proofErr w:type="spellStart"/>
            <w:r w:rsidRPr="00525EC0">
              <w:t>vitafilm</w:t>
            </w:r>
            <w:proofErr w:type="spellEnd"/>
            <w:r w:rsidRPr="00525EC0">
              <w:t xml:space="preserve"> para cocina de 300 </w:t>
            </w:r>
            <w:proofErr w:type="spellStart"/>
            <w:r w:rsidRPr="00525EC0">
              <w:t>mts</w:t>
            </w:r>
            <w:proofErr w:type="spellEnd"/>
            <w:r w:rsidRPr="00525EC0">
              <w:t xml:space="preserve"> cada uno </w:t>
            </w:r>
          </w:p>
        </w:tc>
        <w:tc>
          <w:tcPr>
            <w:tcW w:w="1701" w:type="dxa"/>
          </w:tcPr>
          <w:p w14:paraId="5A5BE641" w14:textId="77777777" w:rsidR="0078679A" w:rsidRPr="00742BA9" w:rsidRDefault="0078679A" w:rsidP="00DD26CF">
            <w:pPr>
              <w:spacing w:after="0"/>
              <w:jc w:val="both"/>
              <w:rPr>
                <w:rFonts w:ascii="Arial" w:eastAsia="Times New Roman" w:hAnsi="Arial" w:cs="Arial"/>
                <w:lang w:eastAsia="es-ES"/>
              </w:rPr>
            </w:pPr>
          </w:p>
        </w:tc>
        <w:tc>
          <w:tcPr>
            <w:tcW w:w="1701" w:type="dxa"/>
          </w:tcPr>
          <w:p w14:paraId="129D3E42" w14:textId="77777777" w:rsidR="0078679A" w:rsidRPr="00742BA9" w:rsidRDefault="0078679A" w:rsidP="00DD26CF">
            <w:pPr>
              <w:spacing w:after="0"/>
              <w:jc w:val="both"/>
              <w:rPr>
                <w:rFonts w:ascii="Arial" w:eastAsia="Times New Roman" w:hAnsi="Arial" w:cs="Arial"/>
                <w:lang w:eastAsia="es-ES"/>
              </w:rPr>
            </w:pPr>
          </w:p>
        </w:tc>
        <w:tc>
          <w:tcPr>
            <w:tcW w:w="1275" w:type="dxa"/>
          </w:tcPr>
          <w:p w14:paraId="356A1A02"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7743DFAD" w14:textId="77777777" w:rsidTr="00A0440B">
        <w:trPr>
          <w:trHeight w:val="325"/>
        </w:trPr>
        <w:tc>
          <w:tcPr>
            <w:tcW w:w="988" w:type="dxa"/>
            <w:tcBorders>
              <w:top w:val="single" w:sz="4" w:space="0" w:color="auto"/>
              <w:left w:val="nil"/>
              <w:bottom w:val="nil"/>
              <w:right w:val="nil"/>
            </w:tcBorders>
            <w:noWrap/>
          </w:tcPr>
          <w:p w14:paraId="0AC949FC" w14:textId="77777777" w:rsidR="0078679A" w:rsidRPr="00742BA9" w:rsidRDefault="0078679A" w:rsidP="00DD26CF">
            <w:pPr>
              <w:spacing w:after="0"/>
              <w:jc w:val="both"/>
              <w:rPr>
                <w:rFonts w:ascii="Arial" w:eastAsia="Times New Roman" w:hAnsi="Arial" w:cs="Arial"/>
                <w:b/>
                <w:lang w:eastAsia="es-ES"/>
              </w:rPr>
            </w:pPr>
          </w:p>
        </w:tc>
        <w:tc>
          <w:tcPr>
            <w:tcW w:w="708" w:type="dxa"/>
            <w:tcBorders>
              <w:top w:val="single" w:sz="4" w:space="0" w:color="auto"/>
              <w:left w:val="nil"/>
              <w:bottom w:val="nil"/>
              <w:right w:val="nil"/>
            </w:tcBorders>
            <w:noWrap/>
          </w:tcPr>
          <w:p w14:paraId="67280589" w14:textId="77777777" w:rsidR="0078679A" w:rsidRPr="00742BA9" w:rsidRDefault="0078679A" w:rsidP="00DD26CF">
            <w:pPr>
              <w:spacing w:after="0"/>
              <w:jc w:val="both"/>
              <w:rPr>
                <w:rFonts w:ascii="Arial" w:eastAsia="Times New Roman" w:hAnsi="Arial" w:cs="Arial"/>
                <w:lang w:eastAsia="es-ES"/>
              </w:rPr>
            </w:pPr>
          </w:p>
        </w:tc>
        <w:tc>
          <w:tcPr>
            <w:tcW w:w="1106" w:type="dxa"/>
            <w:tcBorders>
              <w:top w:val="single" w:sz="4" w:space="0" w:color="auto"/>
              <w:left w:val="nil"/>
              <w:bottom w:val="nil"/>
              <w:right w:val="nil"/>
            </w:tcBorders>
            <w:noWrap/>
          </w:tcPr>
          <w:p w14:paraId="0569536E" w14:textId="77777777" w:rsidR="0078679A" w:rsidRPr="00742BA9" w:rsidRDefault="0078679A" w:rsidP="00DD26CF">
            <w:pPr>
              <w:spacing w:after="0"/>
              <w:jc w:val="both"/>
              <w:rPr>
                <w:rFonts w:ascii="Arial" w:eastAsia="Times New Roman" w:hAnsi="Arial" w:cs="Arial"/>
                <w:lang w:eastAsia="es-ES"/>
              </w:rPr>
            </w:pPr>
          </w:p>
        </w:tc>
        <w:tc>
          <w:tcPr>
            <w:tcW w:w="2835" w:type="dxa"/>
            <w:tcBorders>
              <w:top w:val="single" w:sz="4" w:space="0" w:color="auto"/>
              <w:left w:val="nil"/>
              <w:bottom w:val="nil"/>
              <w:right w:val="single" w:sz="4" w:space="0" w:color="auto"/>
            </w:tcBorders>
          </w:tcPr>
          <w:p w14:paraId="34B263B3" w14:textId="77777777" w:rsidR="0078679A" w:rsidRPr="00742BA9" w:rsidRDefault="0078679A" w:rsidP="00DD26CF">
            <w:pPr>
              <w:spacing w:after="0"/>
              <w:jc w:val="both"/>
              <w:rPr>
                <w:rFonts w:ascii="Arial" w:eastAsia="Times New Roman" w:hAnsi="Arial" w:cs="Arial"/>
                <w:lang w:eastAsia="es-ES"/>
              </w:rPr>
            </w:pPr>
          </w:p>
        </w:tc>
        <w:tc>
          <w:tcPr>
            <w:tcW w:w="3402" w:type="dxa"/>
            <w:gridSpan w:val="2"/>
            <w:tcBorders>
              <w:left w:val="single" w:sz="4" w:space="0" w:color="auto"/>
            </w:tcBorders>
          </w:tcPr>
          <w:p w14:paraId="3AA7A178" w14:textId="77777777" w:rsidR="0078679A" w:rsidRPr="00742BA9" w:rsidRDefault="0078679A" w:rsidP="00DD26CF">
            <w:pPr>
              <w:spacing w:after="0"/>
              <w:jc w:val="both"/>
              <w:rPr>
                <w:rFonts w:ascii="Arial" w:eastAsia="Times New Roman" w:hAnsi="Arial" w:cs="Arial"/>
                <w:lang w:eastAsia="es-ES"/>
              </w:rPr>
            </w:pPr>
            <w:r w:rsidRPr="00742BA9">
              <w:rPr>
                <w:rFonts w:ascii="Arial" w:eastAsia="Times New Roman" w:hAnsi="Arial" w:cs="Arial"/>
                <w:lang w:eastAsia="es-ES"/>
              </w:rPr>
              <w:t xml:space="preserve">Sub Total </w:t>
            </w:r>
          </w:p>
        </w:tc>
        <w:tc>
          <w:tcPr>
            <w:tcW w:w="1275" w:type="dxa"/>
          </w:tcPr>
          <w:p w14:paraId="4BEA5175"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3359C71D" w14:textId="77777777" w:rsidTr="00DD26CF">
        <w:trPr>
          <w:trHeight w:val="277"/>
        </w:trPr>
        <w:tc>
          <w:tcPr>
            <w:tcW w:w="988" w:type="dxa"/>
            <w:tcBorders>
              <w:top w:val="nil"/>
              <w:left w:val="nil"/>
              <w:bottom w:val="nil"/>
              <w:right w:val="nil"/>
            </w:tcBorders>
            <w:noWrap/>
          </w:tcPr>
          <w:p w14:paraId="01E8D874" w14:textId="77777777" w:rsidR="0078679A" w:rsidRPr="00742BA9" w:rsidRDefault="0078679A" w:rsidP="00DD26CF">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5CC47D21" w14:textId="77777777" w:rsidR="0078679A" w:rsidRPr="00742BA9" w:rsidRDefault="0078679A" w:rsidP="00DD26CF">
            <w:pPr>
              <w:spacing w:after="0"/>
              <w:jc w:val="both"/>
              <w:rPr>
                <w:rFonts w:ascii="Arial" w:eastAsia="Times New Roman" w:hAnsi="Arial" w:cs="Arial"/>
                <w:lang w:eastAsia="es-ES"/>
              </w:rPr>
            </w:pPr>
          </w:p>
        </w:tc>
        <w:tc>
          <w:tcPr>
            <w:tcW w:w="1106" w:type="dxa"/>
            <w:tcBorders>
              <w:top w:val="nil"/>
              <w:left w:val="nil"/>
              <w:bottom w:val="nil"/>
              <w:right w:val="nil"/>
            </w:tcBorders>
            <w:noWrap/>
          </w:tcPr>
          <w:p w14:paraId="79015485" w14:textId="77777777" w:rsidR="0078679A" w:rsidRPr="00742BA9" w:rsidRDefault="0078679A" w:rsidP="00DD26CF">
            <w:pPr>
              <w:spacing w:after="0"/>
              <w:jc w:val="both"/>
              <w:rPr>
                <w:rFonts w:ascii="Arial" w:eastAsia="Times New Roman" w:hAnsi="Arial" w:cs="Arial"/>
                <w:lang w:eastAsia="es-ES"/>
              </w:rPr>
            </w:pPr>
          </w:p>
        </w:tc>
        <w:tc>
          <w:tcPr>
            <w:tcW w:w="2835" w:type="dxa"/>
            <w:tcBorders>
              <w:top w:val="nil"/>
              <w:left w:val="nil"/>
              <w:bottom w:val="nil"/>
              <w:right w:val="single" w:sz="4" w:space="0" w:color="auto"/>
            </w:tcBorders>
          </w:tcPr>
          <w:p w14:paraId="43147AFC" w14:textId="77777777" w:rsidR="0078679A" w:rsidRPr="00742BA9" w:rsidRDefault="0078679A" w:rsidP="00DD26CF">
            <w:pPr>
              <w:spacing w:after="0"/>
              <w:jc w:val="both"/>
              <w:rPr>
                <w:rFonts w:ascii="Arial" w:eastAsia="Times New Roman" w:hAnsi="Arial" w:cs="Arial"/>
                <w:lang w:eastAsia="es-ES"/>
              </w:rPr>
            </w:pPr>
          </w:p>
        </w:tc>
        <w:tc>
          <w:tcPr>
            <w:tcW w:w="3402" w:type="dxa"/>
            <w:gridSpan w:val="2"/>
            <w:tcBorders>
              <w:left w:val="single" w:sz="4" w:space="0" w:color="auto"/>
            </w:tcBorders>
          </w:tcPr>
          <w:p w14:paraId="03BEFB61" w14:textId="77777777" w:rsidR="0078679A" w:rsidRPr="00742BA9" w:rsidRDefault="0078679A" w:rsidP="00DD26CF">
            <w:pPr>
              <w:spacing w:after="0"/>
              <w:jc w:val="both"/>
              <w:rPr>
                <w:rFonts w:ascii="Arial" w:eastAsia="Times New Roman" w:hAnsi="Arial" w:cs="Arial"/>
                <w:lang w:eastAsia="es-ES"/>
              </w:rPr>
            </w:pPr>
            <w:r w:rsidRPr="00742BA9">
              <w:rPr>
                <w:rFonts w:ascii="Arial" w:eastAsia="Times New Roman" w:hAnsi="Arial" w:cs="Arial"/>
                <w:lang w:eastAsia="es-ES"/>
              </w:rPr>
              <w:t>IVA</w:t>
            </w:r>
          </w:p>
        </w:tc>
        <w:tc>
          <w:tcPr>
            <w:tcW w:w="1275" w:type="dxa"/>
          </w:tcPr>
          <w:p w14:paraId="50BE65F2" w14:textId="77777777" w:rsidR="0078679A" w:rsidRPr="00742BA9" w:rsidRDefault="0078679A" w:rsidP="00DD26CF">
            <w:pPr>
              <w:spacing w:after="0"/>
              <w:jc w:val="both"/>
              <w:rPr>
                <w:rFonts w:ascii="Arial" w:eastAsia="Times New Roman" w:hAnsi="Arial" w:cs="Arial"/>
                <w:lang w:eastAsia="es-ES"/>
              </w:rPr>
            </w:pPr>
          </w:p>
        </w:tc>
      </w:tr>
      <w:tr w:rsidR="0078679A" w:rsidRPr="00742BA9" w14:paraId="285CCC15" w14:textId="77777777" w:rsidTr="00DD26CF">
        <w:trPr>
          <w:trHeight w:val="281"/>
        </w:trPr>
        <w:tc>
          <w:tcPr>
            <w:tcW w:w="988" w:type="dxa"/>
            <w:tcBorders>
              <w:top w:val="nil"/>
              <w:left w:val="nil"/>
              <w:bottom w:val="nil"/>
              <w:right w:val="nil"/>
            </w:tcBorders>
            <w:noWrap/>
          </w:tcPr>
          <w:p w14:paraId="163860FB" w14:textId="77777777" w:rsidR="0078679A" w:rsidRPr="00742BA9" w:rsidRDefault="0078679A" w:rsidP="00DD26CF">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0BED2E91" w14:textId="77777777" w:rsidR="0078679A" w:rsidRPr="00742BA9" w:rsidRDefault="0078679A" w:rsidP="00DD26CF">
            <w:pPr>
              <w:spacing w:after="0"/>
              <w:jc w:val="both"/>
              <w:rPr>
                <w:rFonts w:ascii="Arial" w:eastAsia="Times New Roman" w:hAnsi="Arial" w:cs="Arial"/>
                <w:lang w:eastAsia="es-ES"/>
              </w:rPr>
            </w:pPr>
          </w:p>
        </w:tc>
        <w:tc>
          <w:tcPr>
            <w:tcW w:w="1106" w:type="dxa"/>
            <w:tcBorders>
              <w:top w:val="nil"/>
              <w:left w:val="nil"/>
              <w:bottom w:val="nil"/>
              <w:right w:val="nil"/>
            </w:tcBorders>
            <w:noWrap/>
          </w:tcPr>
          <w:p w14:paraId="252018B1" w14:textId="77777777" w:rsidR="0078679A" w:rsidRPr="00742BA9" w:rsidRDefault="0078679A" w:rsidP="00DD26CF">
            <w:pPr>
              <w:spacing w:after="0"/>
              <w:jc w:val="both"/>
              <w:rPr>
                <w:rFonts w:ascii="Arial" w:eastAsia="Times New Roman" w:hAnsi="Arial" w:cs="Arial"/>
                <w:lang w:eastAsia="es-ES"/>
              </w:rPr>
            </w:pPr>
          </w:p>
        </w:tc>
        <w:tc>
          <w:tcPr>
            <w:tcW w:w="2835" w:type="dxa"/>
            <w:tcBorders>
              <w:top w:val="nil"/>
              <w:left w:val="nil"/>
              <w:bottom w:val="nil"/>
              <w:right w:val="single" w:sz="4" w:space="0" w:color="auto"/>
            </w:tcBorders>
          </w:tcPr>
          <w:p w14:paraId="5B5FF1A0" w14:textId="77777777" w:rsidR="0078679A" w:rsidRPr="00742BA9" w:rsidRDefault="0078679A" w:rsidP="00DD26CF">
            <w:pPr>
              <w:spacing w:after="0"/>
              <w:jc w:val="both"/>
              <w:rPr>
                <w:rFonts w:ascii="Arial" w:eastAsia="Times New Roman" w:hAnsi="Arial" w:cs="Arial"/>
                <w:lang w:eastAsia="es-ES"/>
              </w:rPr>
            </w:pPr>
          </w:p>
        </w:tc>
        <w:tc>
          <w:tcPr>
            <w:tcW w:w="3402" w:type="dxa"/>
            <w:gridSpan w:val="2"/>
            <w:tcBorders>
              <w:left w:val="single" w:sz="4" w:space="0" w:color="auto"/>
            </w:tcBorders>
          </w:tcPr>
          <w:p w14:paraId="0AC5713A" w14:textId="77777777" w:rsidR="0078679A" w:rsidRPr="00742BA9" w:rsidRDefault="0078679A" w:rsidP="00DD26CF">
            <w:pPr>
              <w:spacing w:after="0"/>
              <w:jc w:val="both"/>
              <w:rPr>
                <w:rFonts w:ascii="Arial" w:eastAsia="Times New Roman" w:hAnsi="Arial" w:cs="Arial"/>
                <w:lang w:eastAsia="es-ES"/>
              </w:rPr>
            </w:pPr>
            <w:r w:rsidRPr="00742BA9">
              <w:rPr>
                <w:rFonts w:ascii="Arial" w:eastAsia="Times New Roman" w:hAnsi="Arial" w:cs="Arial"/>
                <w:lang w:eastAsia="es-ES"/>
              </w:rPr>
              <w:t>TOTAL</w:t>
            </w:r>
          </w:p>
        </w:tc>
        <w:tc>
          <w:tcPr>
            <w:tcW w:w="1275" w:type="dxa"/>
          </w:tcPr>
          <w:p w14:paraId="53957956" w14:textId="77777777" w:rsidR="0078679A" w:rsidRPr="00742BA9" w:rsidRDefault="0078679A" w:rsidP="00DD26CF">
            <w:pPr>
              <w:spacing w:after="0"/>
              <w:jc w:val="both"/>
              <w:rPr>
                <w:rFonts w:ascii="Arial" w:eastAsia="Times New Roman" w:hAnsi="Arial" w:cs="Arial"/>
                <w:lang w:eastAsia="es-ES"/>
              </w:rPr>
            </w:pPr>
          </w:p>
        </w:tc>
      </w:tr>
    </w:tbl>
    <w:p w14:paraId="0B0E146E" w14:textId="77777777" w:rsidR="0078679A" w:rsidRDefault="0078679A" w:rsidP="0078679A">
      <w:pPr>
        <w:spacing w:after="0"/>
        <w:jc w:val="both"/>
        <w:rPr>
          <w:rFonts w:ascii="Arial" w:hAnsi="Arial" w:cs="Arial"/>
        </w:rPr>
      </w:pPr>
    </w:p>
    <w:p w14:paraId="46DCD45F" w14:textId="701CA149" w:rsidR="0078679A" w:rsidRPr="00A0440B" w:rsidRDefault="0078679A" w:rsidP="0078679A">
      <w:pPr>
        <w:spacing w:after="0"/>
        <w:jc w:val="both"/>
        <w:rPr>
          <w:rFonts w:ascii="Arial" w:hAnsi="Arial" w:cs="Arial"/>
          <w:b/>
          <w:color w:val="000000" w:themeColor="text1"/>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Pr="004C71E5">
        <w:rPr>
          <w:rFonts w:ascii="Arial" w:hAnsi="Arial" w:cs="Arial"/>
          <w:b/>
          <w:color w:val="000000" w:themeColor="text1"/>
        </w:rPr>
        <w:t>OPD-CENDI-CC-00</w:t>
      </w:r>
      <w:r>
        <w:rPr>
          <w:rFonts w:ascii="Arial" w:hAnsi="Arial" w:cs="Arial"/>
          <w:b/>
          <w:color w:val="000000" w:themeColor="text1"/>
        </w:rPr>
        <w:t>4</w:t>
      </w:r>
      <w:r w:rsidRPr="004C71E5">
        <w:rPr>
          <w:rFonts w:ascii="Arial" w:hAnsi="Arial" w:cs="Arial"/>
          <w:b/>
          <w:color w:val="000000" w:themeColor="text1"/>
        </w:rPr>
        <w:t>/20</w:t>
      </w:r>
      <w:r>
        <w:rPr>
          <w:rFonts w:ascii="Arial" w:hAnsi="Arial" w:cs="Arial"/>
          <w:b/>
          <w:color w:val="000000" w:themeColor="text1"/>
        </w:rPr>
        <w:t>24</w:t>
      </w:r>
      <w:r w:rsidRPr="004C71E5">
        <w:rPr>
          <w:rFonts w:ascii="Arial" w:hAnsi="Arial" w:cs="Arial"/>
          <w:b/>
          <w:color w:val="000000" w:themeColor="text1"/>
        </w:rPr>
        <w:t>.</w:t>
      </w:r>
    </w:p>
    <w:p w14:paraId="4FD6EEFB" w14:textId="15646269" w:rsidR="0078679A" w:rsidRPr="00742BA9" w:rsidRDefault="0078679A" w:rsidP="0078679A">
      <w:pPr>
        <w:spacing w:after="0"/>
        <w:jc w:val="both"/>
        <w:rPr>
          <w:rFonts w:ascii="Arial" w:hAnsi="Arial" w:cs="Arial"/>
        </w:rPr>
      </w:pPr>
      <w:r w:rsidRPr="00742BA9">
        <w:rPr>
          <w:rFonts w:ascii="Arial" w:hAnsi="Arial" w:cs="Arial"/>
        </w:rPr>
        <w:t>La garantía otorgada es de _________ (especificar la garantía de cada uno de los bienes y servicios que ofrece.</w:t>
      </w:r>
    </w:p>
    <w:tbl>
      <w:tblPr>
        <w:tblW w:w="10110" w:type="dxa"/>
        <w:tblLayout w:type="fixed"/>
        <w:tblCellMar>
          <w:left w:w="30" w:type="dxa"/>
          <w:right w:w="30" w:type="dxa"/>
        </w:tblCellMar>
        <w:tblLook w:val="0000" w:firstRow="0" w:lastRow="0" w:firstColumn="0" w:lastColumn="0" w:noHBand="0" w:noVBand="0"/>
      </w:tblPr>
      <w:tblGrid>
        <w:gridCol w:w="10110"/>
      </w:tblGrid>
      <w:tr w:rsidR="0078679A" w:rsidRPr="00742BA9" w14:paraId="6A3EA871" w14:textId="77777777" w:rsidTr="00DD26CF">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039AF1E6" w14:textId="77777777" w:rsidR="0078679A" w:rsidRPr="00742BA9" w:rsidRDefault="0078679A" w:rsidP="00DD26CF">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4ED21A55" w14:textId="7B1BC25E" w:rsidR="0078679A" w:rsidRDefault="0078679A" w:rsidP="0078679A">
      <w:pPr>
        <w:pBdr>
          <w:bottom w:val="single" w:sz="12" w:space="0" w:color="auto"/>
        </w:pBdr>
        <w:spacing w:after="0" w:line="240" w:lineRule="auto"/>
        <w:jc w:val="both"/>
        <w:rPr>
          <w:rFonts w:ascii="Arial" w:eastAsia="Times New Roman" w:hAnsi="Arial" w:cs="Arial"/>
          <w:lang w:eastAsia="es-ES"/>
        </w:rPr>
      </w:pPr>
      <w:r>
        <w:rPr>
          <w:rFonts w:ascii="Arial" w:eastAsia="Times New Roman" w:hAnsi="Arial" w:cs="Arial"/>
          <w:lang w:eastAsia="es-ES"/>
        </w:rPr>
        <w:t>_______________________</w:t>
      </w:r>
    </w:p>
    <w:p w14:paraId="6D490D49" w14:textId="77777777" w:rsidR="0078679A" w:rsidRDefault="0078679A" w:rsidP="0078679A">
      <w:pPr>
        <w:pBdr>
          <w:bottom w:val="single" w:sz="12" w:space="0" w:color="auto"/>
        </w:pBd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r>
        <w:rPr>
          <w:rFonts w:ascii="Arial" w:eastAsia="Times New Roman" w:hAnsi="Arial" w:cs="Arial"/>
          <w:b/>
          <w:lang w:eastAsia="es-ES"/>
        </w:rPr>
        <w:t>”</w:t>
      </w:r>
    </w:p>
    <w:p w14:paraId="268FA4A1" w14:textId="77777777" w:rsidR="0078679A" w:rsidRDefault="0078679A" w:rsidP="0078679A">
      <w:pPr>
        <w:pBdr>
          <w:bottom w:val="single" w:sz="12" w:space="0" w:color="auto"/>
        </w:pBdr>
        <w:spacing w:after="0" w:line="240" w:lineRule="auto"/>
        <w:jc w:val="both"/>
        <w:rPr>
          <w:rFonts w:ascii="Arial" w:eastAsia="Times New Roman" w:hAnsi="Arial" w:cs="Arial"/>
          <w:lang w:eastAsia="es-ES"/>
        </w:rPr>
      </w:pPr>
      <w:r>
        <w:rPr>
          <w:rFonts w:ascii="Arial" w:hAnsi="Arial" w:cs="Arial"/>
        </w:rPr>
        <w:t>y</w:t>
      </w:r>
      <w:r w:rsidRPr="00742BA9">
        <w:rPr>
          <w:rFonts w:ascii="Arial" w:hAnsi="Arial" w:cs="Arial"/>
        </w:rPr>
        <w:t>/o su Representante Legal</w:t>
      </w:r>
    </w:p>
    <w:p w14:paraId="6FAB78BF" w14:textId="77777777" w:rsidR="0078679A" w:rsidRDefault="0078679A" w:rsidP="0078679A">
      <w:pPr>
        <w:pBdr>
          <w:bottom w:val="single" w:sz="12" w:space="0" w:color="auto"/>
        </w:pBdr>
        <w:spacing w:after="0" w:line="240" w:lineRule="auto"/>
        <w:jc w:val="both"/>
        <w:rPr>
          <w:rFonts w:ascii="Arial" w:eastAsia="Times New Roman" w:hAnsi="Arial" w:cs="Arial"/>
          <w:lang w:eastAsia="es-ES"/>
        </w:rPr>
      </w:pPr>
    </w:p>
    <w:p w14:paraId="786A6D02" w14:textId="77777777" w:rsidR="00AE16D8" w:rsidRDefault="00AE16D8" w:rsidP="00A9689D"/>
    <w:p w14:paraId="3DBA10E3" w14:textId="53179B8E" w:rsidR="00217F1A" w:rsidRPr="00742BA9" w:rsidRDefault="00A9689D" w:rsidP="00742BA9">
      <w:pPr>
        <w:spacing w:after="0"/>
        <w:jc w:val="center"/>
        <w:rPr>
          <w:rFonts w:ascii="Arial" w:hAnsi="Arial" w:cs="Arial"/>
          <w:b/>
          <w:spacing w:val="60"/>
        </w:rPr>
      </w:pPr>
      <w:r>
        <w:rPr>
          <w:rFonts w:ascii="Arial" w:hAnsi="Arial" w:cs="Arial"/>
          <w:b/>
          <w:spacing w:val="60"/>
        </w:rPr>
        <w:lastRenderedPageBreak/>
        <w:t>A</w:t>
      </w:r>
      <w:r w:rsidR="00217F1A" w:rsidRPr="00742BA9">
        <w:rPr>
          <w:rFonts w:ascii="Arial" w:hAnsi="Arial" w:cs="Arial"/>
          <w:b/>
          <w:spacing w:val="60"/>
        </w:rPr>
        <w:t>NEXO</w:t>
      </w:r>
      <w:r w:rsidR="007F2F19" w:rsidRPr="00742BA9">
        <w:rPr>
          <w:rFonts w:ascii="Arial" w:hAnsi="Arial" w:cs="Arial"/>
          <w:b/>
          <w:spacing w:val="60"/>
        </w:rPr>
        <w:t xml:space="preserve"> </w:t>
      </w:r>
      <w:r w:rsidR="00217F1A" w:rsidRPr="00742BA9">
        <w:rPr>
          <w:rFonts w:ascii="Arial" w:hAnsi="Arial" w:cs="Arial"/>
          <w:b/>
          <w:spacing w:val="60"/>
        </w:rPr>
        <w:t>3</w:t>
      </w:r>
    </w:p>
    <w:p w14:paraId="2626A34B"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14:paraId="33532B05" w14:textId="77777777" w:rsidR="00217F1A" w:rsidRPr="00742BA9" w:rsidRDefault="00217F1A" w:rsidP="00742BA9">
      <w:pPr>
        <w:spacing w:after="0"/>
        <w:jc w:val="center"/>
        <w:rPr>
          <w:rFonts w:ascii="Arial" w:hAnsi="Arial" w:cs="Arial"/>
          <w:b/>
        </w:rPr>
      </w:pPr>
      <w:r w:rsidRPr="00742BA9">
        <w:rPr>
          <w:rFonts w:ascii="Arial" w:hAnsi="Arial" w:cs="Arial"/>
          <w:b/>
        </w:rPr>
        <w:t>“BASES DE LICITACIÓN”</w:t>
      </w:r>
    </w:p>
    <w:p w14:paraId="18A63031" w14:textId="77777777" w:rsidR="007F2F19" w:rsidRPr="00742BA9" w:rsidRDefault="007F2F19" w:rsidP="00742BA9">
      <w:pPr>
        <w:spacing w:after="0"/>
        <w:jc w:val="center"/>
        <w:rPr>
          <w:rFonts w:ascii="Arial" w:hAnsi="Arial" w:cs="Arial"/>
          <w:b/>
        </w:rPr>
      </w:pPr>
    </w:p>
    <w:p w14:paraId="3A938551" w14:textId="3EA5E33A" w:rsidR="006F5102" w:rsidRPr="00517BD9" w:rsidRDefault="0009059B" w:rsidP="00742BA9">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364764">
        <w:rPr>
          <w:rFonts w:ascii="Arial" w:hAnsi="Arial" w:cs="Arial"/>
          <w:b/>
          <w:color w:val="000000" w:themeColor="text1"/>
        </w:rPr>
        <w:t>4</w:t>
      </w:r>
      <w:r w:rsidR="00A5002E" w:rsidRPr="00517BD9">
        <w:rPr>
          <w:rFonts w:ascii="Arial" w:hAnsi="Arial" w:cs="Arial"/>
          <w:b/>
          <w:color w:val="000000" w:themeColor="text1"/>
        </w:rPr>
        <w:t>/20</w:t>
      </w:r>
      <w:r w:rsidRPr="00517BD9">
        <w:rPr>
          <w:rFonts w:ascii="Arial" w:hAnsi="Arial" w:cs="Arial"/>
          <w:b/>
          <w:color w:val="000000" w:themeColor="text1"/>
        </w:rPr>
        <w:t>2</w:t>
      </w:r>
      <w:r w:rsidR="002E0B51">
        <w:rPr>
          <w:rFonts w:ascii="Arial" w:hAnsi="Arial" w:cs="Arial"/>
          <w:b/>
          <w:color w:val="000000" w:themeColor="text1"/>
        </w:rPr>
        <w:t>4</w:t>
      </w:r>
    </w:p>
    <w:p w14:paraId="486E5323" w14:textId="62DED487" w:rsidR="006F5102" w:rsidRPr="00517BD9" w:rsidRDefault="00364764" w:rsidP="008663CF">
      <w:pPr>
        <w:spacing w:after="0" w:line="240" w:lineRule="auto"/>
        <w:rPr>
          <w:rFonts w:ascii="Arial" w:hAnsi="Arial" w:cs="Arial"/>
          <w:b/>
          <w:iCs/>
          <w:color w:val="000000" w:themeColor="text1"/>
        </w:rPr>
      </w:pPr>
      <w:r>
        <w:rPr>
          <w:rFonts w:ascii="Arial" w:hAnsi="Arial" w:cs="Arial"/>
          <w:b/>
          <w:iCs/>
          <w:color w:val="000000" w:themeColor="text1"/>
        </w:rPr>
        <w:t>ADQUISICION DE INSUMOS PARA TALLER DE COCINA,</w:t>
      </w:r>
      <w:r w:rsidR="001C4267">
        <w:rPr>
          <w:rFonts w:ascii="Arial" w:hAnsi="Arial" w:cs="Arial"/>
          <w:b/>
          <w:iCs/>
          <w:color w:val="000000" w:themeColor="text1"/>
        </w:rPr>
        <w:t xml:space="preserve"> </w:t>
      </w:r>
      <w:r w:rsidR="00DF385A" w:rsidRPr="00517BD9">
        <w:rPr>
          <w:rFonts w:ascii="Arial" w:hAnsi="Arial" w:cs="Arial"/>
          <w:b/>
          <w:iCs/>
          <w:color w:val="000000" w:themeColor="text1"/>
        </w:rPr>
        <w:t xml:space="preserve">PARA EL </w:t>
      </w:r>
      <w:r w:rsidR="002857EA" w:rsidRPr="00517BD9">
        <w:rPr>
          <w:rFonts w:ascii="Arial" w:hAnsi="Arial" w:cs="Arial"/>
          <w:b/>
          <w:iCs/>
          <w:color w:val="000000" w:themeColor="text1"/>
        </w:rPr>
        <w:t>CENDI DEL MUNICIPIO</w:t>
      </w:r>
      <w:r w:rsidR="00DF385A" w:rsidRPr="00517BD9">
        <w:rPr>
          <w:rFonts w:ascii="Arial" w:hAnsi="Arial" w:cs="Arial"/>
          <w:b/>
          <w:iCs/>
          <w:color w:val="000000" w:themeColor="text1"/>
        </w:rPr>
        <w:t xml:space="preserve"> DE TLAJOMULCO DE ZÚÑIGA, JALISCO</w:t>
      </w:r>
    </w:p>
    <w:p w14:paraId="4B782FF8" w14:textId="77777777" w:rsidR="007F2F19" w:rsidRPr="00742BA9" w:rsidRDefault="007F2F19" w:rsidP="00742BA9">
      <w:pPr>
        <w:spacing w:after="0"/>
        <w:jc w:val="center"/>
        <w:rPr>
          <w:rFonts w:ascii="Arial" w:hAnsi="Arial" w:cs="Arial"/>
          <w:b/>
        </w:rPr>
      </w:pPr>
    </w:p>
    <w:p w14:paraId="5CD51728" w14:textId="77777777" w:rsidR="00692B87" w:rsidRDefault="00692B87" w:rsidP="00742BA9">
      <w:pPr>
        <w:spacing w:after="0"/>
        <w:jc w:val="both"/>
        <w:rPr>
          <w:rFonts w:ascii="Arial" w:hAnsi="Arial" w:cs="Arial"/>
          <w:b/>
        </w:rPr>
      </w:pPr>
    </w:p>
    <w:p w14:paraId="75E6401B" w14:textId="77777777" w:rsidR="00692B87" w:rsidRDefault="00692B87" w:rsidP="00742BA9">
      <w:pPr>
        <w:spacing w:after="0"/>
        <w:jc w:val="both"/>
        <w:rPr>
          <w:rFonts w:ascii="Arial" w:hAnsi="Arial" w:cs="Arial"/>
          <w:b/>
        </w:rPr>
      </w:pPr>
    </w:p>
    <w:p w14:paraId="1D363F33" w14:textId="77777777" w:rsidR="00692B87" w:rsidRDefault="00692B87" w:rsidP="00742BA9">
      <w:pPr>
        <w:spacing w:after="0"/>
        <w:jc w:val="both"/>
        <w:rPr>
          <w:rFonts w:ascii="Arial" w:hAnsi="Arial" w:cs="Arial"/>
          <w:b/>
        </w:rPr>
      </w:pPr>
    </w:p>
    <w:p w14:paraId="452356E0" w14:textId="77777777" w:rsidR="00692B87" w:rsidRDefault="00692B87" w:rsidP="00742BA9">
      <w:pPr>
        <w:spacing w:after="0"/>
        <w:jc w:val="both"/>
        <w:rPr>
          <w:rFonts w:ascii="Arial" w:hAnsi="Arial" w:cs="Arial"/>
          <w:b/>
        </w:rPr>
      </w:pPr>
    </w:p>
    <w:p w14:paraId="77C8B6EC" w14:textId="77777777" w:rsidR="0023141F" w:rsidRPr="00742BA9" w:rsidRDefault="002857EA" w:rsidP="00742BA9">
      <w:pPr>
        <w:spacing w:after="0"/>
        <w:jc w:val="both"/>
        <w:rPr>
          <w:rFonts w:ascii="Arial" w:hAnsi="Arial" w:cs="Arial"/>
          <w:b/>
        </w:rPr>
      </w:pPr>
      <w:r>
        <w:rPr>
          <w:rFonts w:ascii="Arial" w:hAnsi="Arial" w:cs="Arial"/>
          <w:b/>
        </w:rPr>
        <w:t xml:space="preserve">CENDI DEL </w:t>
      </w:r>
      <w:r w:rsidR="0023141F" w:rsidRPr="00742BA9">
        <w:rPr>
          <w:rFonts w:ascii="Arial" w:hAnsi="Arial" w:cs="Arial"/>
          <w:b/>
        </w:rPr>
        <w:t>MUNICIPIO DE TLAJOMULCO DE ZÚÑIGA</w:t>
      </w:r>
      <w:r w:rsidR="005C439C" w:rsidRPr="00742BA9">
        <w:rPr>
          <w:rFonts w:ascii="Arial" w:hAnsi="Arial" w:cs="Arial"/>
          <w:b/>
        </w:rPr>
        <w:t>,</w:t>
      </w:r>
      <w:r w:rsidR="0023141F" w:rsidRPr="00742BA9">
        <w:rPr>
          <w:rFonts w:ascii="Arial" w:hAnsi="Arial" w:cs="Arial"/>
          <w:b/>
        </w:rPr>
        <w:t xml:space="preserve"> JALISCO </w:t>
      </w:r>
    </w:p>
    <w:p w14:paraId="6A1E7CFC" w14:textId="77777777"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14:paraId="2EADB620" w14:textId="77777777" w:rsidR="0023141F" w:rsidRPr="00742BA9" w:rsidRDefault="0023141F" w:rsidP="00742BA9">
      <w:pPr>
        <w:spacing w:after="0"/>
        <w:jc w:val="both"/>
        <w:rPr>
          <w:rFonts w:ascii="Arial" w:hAnsi="Arial" w:cs="Arial"/>
          <w:b/>
        </w:rPr>
      </w:pPr>
    </w:p>
    <w:p w14:paraId="5930B6A6" w14:textId="77777777"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742BA9" w14:paraId="27F17241" w14:textId="77777777" w:rsidTr="009062A7">
        <w:trPr>
          <w:cantSplit/>
        </w:trPr>
        <w:tc>
          <w:tcPr>
            <w:tcW w:w="10065" w:type="dxa"/>
            <w:gridSpan w:val="3"/>
          </w:tcPr>
          <w:p w14:paraId="5D2D2501" w14:textId="77777777" w:rsidR="0023141F" w:rsidRPr="00742BA9" w:rsidRDefault="0023141F" w:rsidP="00742BA9">
            <w:pPr>
              <w:spacing w:after="0"/>
              <w:jc w:val="both"/>
              <w:rPr>
                <w:rFonts w:ascii="Arial" w:hAnsi="Arial" w:cs="Arial"/>
                <w:b/>
                <w:color w:val="000000"/>
              </w:rPr>
            </w:pPr>
            <w:r w:rsidRPr="00742BA9">
              <w:rPr>
                <w:rFonts w:ascii="Arial" w:hAnsi="Arial" w:cs="Arial"/>
              </w:rPr>
              <w:t>Nombre del LICITANTE:</w:t>
            </w:r>
          </w:p>
        </w:tc>
      </w:tr>
      <w:tr w:rsidR="0023141F" w:rsidRPr="00742BA9" w14:paraId="749F9D2B" w14:textId="77777777" w:rsidTr="009062A7">
        <w:trPr>
          <w:cantSplit/>
          <w:trHeight w:val="92"/>
        </w:trPr>
        <w:tc>
          <w:tcPr>
            <w:tcW w:w="10065" w:type="dxa"/>
            <w:gridSpan w:val="3"/>
          </w:tcPr>
          <w:p w14:paraId="74B8E7C0" w14:textId="77777777" w:rsidR="0023141F" w:rsidRPr="00742BA9" w:rsidRDefault="00AF3648" w:rsidP="00742BA9">
            <w:pPr>
              <w:spacing w:after="0"/>
              <w:jc w:val="both"/>
              <w:rPr>
                <w:rFonts w:ascii="Arial" w:hAnsi="Arial" w:cs="Arial"/>
              </w:rPr>
            </w:pPr>
            <w:r w:rsidRPr="00742BA9">
              <w:rPr>
                <w:rFonts w:ascii="Arial" w:hAnsi="Arial" w:cs="Arial"/>
              </w:rPr>
              <w:t xml:space="preserve">Número de Registro de </w:t>
            </w:r>
            <w:r w:rsidR="00CC51E3" w:rsidRPr="00742BA9">
              <w:rPr>
                <w:rFonts w:ascii="Arial" w:hAnsi="Arial" w:cs="Arial"/>
              </w:rPr>
              <w:t xml:space="preserve">Proveedor </w:t>
            </w:r>
            <w:r w:rsidRPr="00742BA9">
              <w:rPr>
                <w:rFonts w:ascii="Arial" w:hAnsi="Arial" w:cs="Arial"/>
              </w:rPr>
              <w:t>asignado por el</w:t>
            </w:r>
            <w:r w:rsidR="002857EA">
              <w:rPr>
                <w:rFonts w:ascii="Arial" w:hAnsi="Arial" w:cs="Arial"/>
              </w:rPr>
              <w:t xml:space="preserve"> CENDI del</w:t>
            </w:r>
            <w:r w:rsidRPr="00742BA9">
              <w:rPr>
                <w:rFonts w:ascii="Arial" w:hAnsi="Arial" w:cs="Arial"/>
              </w:rPr>
              <w:t xml:space="preserve"> Municipio de Tlajomulco de Zúñiga, Jalisco: </w:t>
            </w:r>
          </w:p>
        </w:tc>
      </w:tr>
      <w:tr w:rsidR="0023141F" w:rsidRPr="00742BA9" w14:paraId="5E4C4D43" w14:textId="77777777" w:rsidTr="009062A7">
        <w:trPr>
          <w:cantSplit/>
        </w:trPr>
        <w:tc>
          <w:tcPr>
            <w:tcW w:w="10065" w:type="dxa"/>
            <w:gridSpan w:val="3"/>
          </w:tcPr>
          <w:p w14:paraId="2A5D7488" w14:textId="77777777" w:rsidR="0023141F" w:rsidRPr="00742BA9" w:rsidRDefault="0023141F" w:rsidP="00742BA9">
            <w:pPr>
              <w:spacing w:after="0"/>
              <w:jc w:val="both"/>
              <w:rPr>
                <w:rFonts w:ascii="Arial" w:hAnsi="Arial" w:cs="Arial"/>
              </w:rPr>
            </w:pPr>
            <w:r w:rsidRPr="00742BA9">
              <w:rPr>
                <w:rFonts w:ascii="Arial" w:hAnsi="Arial" w:cs="Arial"/>
              </w:rPr>
              <w:t>Registro Federal de Contribuyentes:</w:t>
            </w:r>
          </w:p>
        </w:tc>
      </w:tr>
      <w:tr w:rsidR="0023141F" w:rsidRPr="00742BA9" w14:paraId="2B1A9295" w14:textId="77777777" w:rsidTr="009062A7">
        <w:trPr>
          <w:cantSplit/>
        </w:trPr>
        <w:tc>
          <w:tcPr>
            <w:tcW w:w="10065" w:type="dxa"/>
            <w:gridSpan w:val="3"/>
          </w:tcPr>
          <w:p w14:paraId="303CE499" w14:textId="77777777" w:rsidR="0023141F" w:rsidRPr="00742BA9" w:rsidRDefault="0023141F" w:rsidP="00742BA9">
            <w:pPr>
              <w:spacing w:after="0"/>
              <w:jc w:val="both"/>
              <w:rPr>
                <w:rFonts w:ascii="Arial" w:hAnsi="Arial" w:cs="Arial"/>
              </w:rPr>
            </w:pPr>
            <w:r w:rsidRPr="00742BA9">
              <w:rPr>
                <w:rFonts w:ascii="Arial" w:hAnsi="Arial" w:cs="Arial"/>
              </w:rPr>
              <w:t>Domicilio: (Calle, Número exterior-interior, Colonia, Código Postal)</w:t>
            </w:r>
          </w:p>
        </w:tc>
      </w:tr>
      <w:tr w:rsidR="0023141F" w:rsidRPr="00742BA9" w14:paraId="1BF5ACC9" w14:textId="77777777" w:rsidTr="009062A7">
        <w:trPr>
          <w:trHeight w:val="55"/>
        </w:trPr>
        <w:tc>
          <w:tcPr>
            <w:tcW w:w="5672" w:type="dxa"/>
            <w:gridSpan w:val="2"/>
          </w:tcPr>
          <w:p w14:paraId="35761F2B" w14:textId="77777777" w:rsidR="0023141F" w:rsidRPr="00742BA9" w:rsidRDefault="0023141F" w:rsidP="00742BA9">
            <w:pPr>
              <w:spacing w:after="0"/>
              <w:jc w:val="both"/>
              <w:rPr>
                <w:rFonts w:ascii="Arial" w:hAnsi="Arial" w:cs="Arial"/>
              </w:rPr>
            </w:pPr>
            <w:r w:rsidRPr="00742BA9">
              <w:rPr>
                <w:rFonts w:ascii="Arial" w:hAnsi="Arial" w:cs="Arial"/>
              </w:rPr>
              <w:t>Municipio o Delegación:</w:t>
            </w:r>
          </w:p>
        </w:tc>
        <w:tc>
          <w:tcPr>
            <w:tcW w:w="4393" w:type="dxa"/>
          </w:tcPr>
          <w:p w14:paraId="0F968193" w14:textId="77777777" w:rsidR="0023141F" w:rsidRPr="00742BA9" w:rsidRDefault="0023141F" w:rsidP="00742BA9">
            <w:pPr>
              <w:spacing w:after="0"/>
              <w:jc w:val="both"/>
              <w:rPr>
                <w:rFonts w:ascii="Arial" w:hAnsi="Arial" w:cs="Arial"/>
              </w:rPr>
            </w:pPr>
            <w:r w:rsidRPr="00742BA9">
              <w:rPr>
                <w:rFonts w:ascii="Arial" w:hAnsi="Arial" w:cs="Arial"/>
              </w:rPr>
              <w:t>Entidad Federativa:</w:t>
            </w:r>
          </w:p>
        </w:tc>
      </w:tr>
      <w:tr w:rsidR="0023141F" w:rsidRPr="00742BA9" w14:paraId="133F6392" w14:textId="77777777" w:rsidTr="009062A7">
        <w:tc>
          <w:tcPr>
            <w:tcW w:w="5672" w:type="dxa"/>
            <w:gridSpan w:val="2"/>
          </w:tcPr>
          <w:p w14:paraId="3AF26054" w14:textId="77777777" w:rsidR="0023141F" w:rsidRPr="00742BA9" w:rsidRDefault="0023141F" w:rsidP="00742BA9">
            <w:pPr>
              <w:spacing w:after="0"/>
              <w:jc w:val="both"/>
              <w:rPr>
                <w:rFonts w:ascii="Arial" w:hAnsi="Arial" w:cs="Arial"/>
              </w:rPr>
            </w:pPr>
            <w:r w:rsidRPr="00742BA9">
              <w:rPr>
                <w:rFonts w:ascii="Arial" w:hAnsi="Arial" w:cs="Arial"/>
              </w:rPr>
              <w:t>Teléfono (s):</w:t>
            </w:r>
          </w:p>
        </w:tc>
        <w:tc>
          <w:tcPr>
            <w:tcW w:w="4393" w:type="dxa"/>
          </w:tcPr>
          <w:p w14:paraId="7F665107" w14:textId="77777777" w:rsidR="0023141F" w:rsidRPr="00742BA9" w:rsidRDefault="0023141F" w:rsidP="00742BA9">
            <w:pPr>
              <w:spacing w:after="0"/>
              <w:jc w:val="both"/>
              <w:rPr>
                <w:rFonts w:ascii="Arial" w:hAnsi="Arial" w:cs="Arial"/>
              </w:rPr>
            </w:pPr>
            <w:r w:rsidRPr="00742BA9">
              <w:rPr>
                <w:rFonts w:ascii="Arial" w:hAnsi="Arial" w:cs="Arial"/>
              </w:rPr>
              <w:t>Fax:</w:t>
            </w:r>
          </w:p>
        </w:tc>
      </w:tr>
      <w:tr w:rsidR="0023141F" w:rsidRPr="00742BA9" w14:paraId="5EA69712" w14:textId="77777777" w:rsidTr="009062A7">
        <w:trPr>
          <w:cantSplit/>
        </w:trPr>
        <w:tc>
          <w:tcPr>
            <w:tcW w:w="10065" w:type="dxa"/>
            <w:gridSpan w:val="3"/>
          </w:tcPr>
          <w:p w14:paraId="01DB8C6B" w14:textId="77777777" w:rsidR="0023141F" w:rsidRPr="00742BA9" w:rsidRDefault="0023141F" w:rsidP="00742BA9">
            <w:pPr>
              <w:spacing w:after="0"/>
              <w:jc w:val="both"/>
              <w:rPr>
                <w:rFonts w:ascii="Arial" w:hAnsi="Arial" w:cs="Arial"/>
              </w:rPr>
            </w:pPr>
            <w:r w:rsidRPr="00742BA9">
              <w:rPr>
                <w:rFonts w:ascii="Arial" w:hAnsi="Arial" w:cs="Arial"/>
              </w:rPr>
              <w:t>Correo Electrónico:</w:t>
            </w:r>
          </w:p>
        </w:tc>
      </w:tr>
      <w:tr w:rsidR="0023141F" w:rsidRPr="00742BA9"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742BA9" w:rsidRDefault="0023141F" w:rsidP="00742BA9">
            <w:pPr>
              <w:spacing w:after="0"/>
              <w:jc w:val="both"/>
              <w:rPr>
                <w:rFonts w:ascii="Arial" w:hAnsi="Arial" w:cs="Arial"/>
              </w:rPr>
            </w:pPr>
          </w:p>
        </w:tc>
      </w:tr>
      <w:tr w:rsidR="0023141F" w:rsidRPr="00742BA9" w14:paraId="23FAED0C" w14:textId="77777777" w:rsidTr="009062A7">
        <w:trPr>
          <w:cantSplit/>
          <w:trHeight w:val="2436"/>
        </w:trPr>
        <w:tc>
          <w:tcPr>
            <w:tcW w:w="10065" w:type="dxa"/>
            <w:gridSpan w:val="3"/>
            <w:vAlign w:val="center"/>
          </w:tcPr>
          <w:p w14:paraId="5F2FE230" w14:textId="77777777" w:rsidR="0023141F" w:rsidRPr="00742BA9" w:rsidRDefault="00100C08" w:rsidP="00742BA9">
            <w:pPr>
              <w:spacing w:after="0"/>
              <w:jc w:val="both"/>
              <w:rPr>
                <w:rFonts w:ascii="Arial" w:hAnsi="Arial" w:cs="Arial"/>
              </w:rPr>
            </w:pPr>
            <w:r w:rsidRPr="00742BA9">
              <w:rPr>
                <w:rFonts w:ascii="Arial" w:hAnsi="Arial" w:cs="Arial"/>
              </w:rPr>
              <w:t>Para Personas Morales</w:t>
            </w:r>
            <w:r w:rsidR="0023141F" w:rsidRPr="00742BA9">
              <w:rPr>
                <w:rFonts w:ascii="Arial" w:hAnsi="Arial" w:cs="Arial"/>
              </w:rPr>
              <w:t>:</w:t>
            </w:r>
          </w:p>
          <w:p w14:paraId="4B052D85"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 (en la que consta su Acta Constitutiva y sus modificaciones* si las hubiera)</w:t>
            </w:r>
          </w:p>
          <w:p w14:paraId="20B0183E" w14:textId="77777777" w:rsidR="0023141F" w:rsidRPr="00742BA9" w:rsidRDefault="0023141F" w:rsidP="00742BA9">
            <w:pPr>
              <w:spacing w:after="0"/>
              <w:jc w:val="both"/>
              <w:rPr>
                <w:rFonts w:ascii="Arial" w:hAnsi="Arial" w:cs="Arial"/>
              </w:rPr>
            </w:pPr>
            <w:r w:rsidRPr="00742BA9">
              <w:rPr>
                <w:rFonts w:ascii="Arial" w:hAnsi="Arial" w:cs="Arial"/>
              </w:rPr>
              <w:t>Fecha y lugar de expedición:</w:t>
            </w:r>
          </w:p>
          <w:p w14:paraId="1E9EBC98"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4AB5E44A" w14:textId="77777777" w:rsidR="0023141F" w:rsidRPr="00742BA9" w:rsidRDefault="0023141F" w:rsidP="00742BA9">
            <w:pPr>
              <w:spacing w:after="0"/>
              <w:jc w:val="both"/>
              <w:rPr>
                <w:rFonts w:ascii="Arial" w:hAnsi="Arial" w:cs="Arial"/>
              </w:rPr>
            </w:pPr>
            <w:r w:rsidRPr="00742BA9">
              <w:rPr>
                <w:rFonts w:ascii="Arial" w:hAnsi="Arial" w:cs="Arial"/>
              </w:rPr>
              <w:t xml:space="preserve">Número de folio de la credencial para votar del representante legal: </w:t>
            </w:r>
          </w:p>
          <w:p w14:paraId="3F03D941"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11B25B72" w14:textId="77777777" w:rsidR="0023141F" w:rsidRPr="00742BA9" w:rsidRDefault="0023141F" w:rsidP="00742BA9">
            <w:pPr>
              <w:spacing w:after="0"/>
              <w:jc w:val="both"/>
              <w:rPr>
                <w:rFonts w:ascii="Arial" w:hAnsi="Arial" w:cs="Arial"/>
              </w:rPr>
            </w:pPr>
            <w:r w:rsidRPr="00742BA9">
              <w:rPr>
                <w:rFonts w:ascii="Arial" w:hAnsi="Arial" w:cs="Arial"/>
              </w:rPr>
              <w:t>Tomo:</w:t>
            </w:r>
          </w:p>
          <w:p w14:paraId="026AED2C" w14:textId="77777777" w:rsidR="0023141F" w:rsidRPr="00742BA9" w:rsidRDefault="0023141F" w:rsidP="00742BA9">
            <w:pPr>
              <w:spacing w:after="0"/>
              <w:jc w:val="both"/>
              <w:rPr>
                <w:rFonts w:ascii="Arial" w:hAnsi="Arial" w:cs="Arial"/>
              </w:rPr>
            </w:pPr>
            <w:r w:rsidRPr="00742BA9">
              <w:rPr>
                <w:rFonts w:ascii="Arial" w:hAnsi="Arial" w:cs="Arial"/>
              </w:rPr>
              <w:t>Libro:</w:t>
            </w:r>
          </w:p>
          <w:p w14:paraId="5B1972C5"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A54DBD6" w14:textId="77777777" w:rsidR="0023141F" w:rsidRPr="00742BA9" w:rsidRDefault="0023141F" w:rsidP="00742BA9">
            <w:pPr>
              <w:spacing w:after="0"/>
              <w:jc w:val="both"/>
              <w:rPr>
                <w:rFonts w:ascii="Arial" w:hAnsi="Arial" w:cs="Arial"/>
              </w:rPr>
            </w:pPr>
          </w:p>
          <w:p w14:paraId="2482A3A5" w14:textId="77777777" w:rsidR="0023141F" w:rsidRPr="00742BA9" w:rsidRDefault="0023141F" w:rsidP="00742BA9">
            <w:pPr>
              <w:spacing w:after="0"/>
              <w:jc w:val="both"/>
              <w:rPr>
                <w:rFonts w:ascii="Arial" w:hAnsi="Arial" w:cs="Arial"/>
              </w:rPr>
            </w:pPr>
            <w:r w:rsidRPr="00742BA9">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742BA9" w:rsidRDefault="0023141F" w:rsidP="00742BA9">
            <w:pPr>
              <w:spacing w:after="0"/>
              <w:jc w:val="both"/>
              <w:rPr>
                <w:rFonts w:ascii="Arial" w:hAnsi="Arial" w:cs="Arial"/>
              </w:rPr>
            </w:pPr>
          </w:p>
          <w:p w14:paraId="41AF58D1" w14:textId="77777777" w:rsidR="0023141F" w:rsidRPr="00742BA9" w:rsidRDefault="0023141F" w:rsidP="00742BA9">
            <w:pPr>
              <w:spacing w:after="0"/>
              <w:jc w:val="both"/>
              <w:rPr>
                <w:rFonts w:ascii="Arial" w:hAnsi="Arial" w:cs="Arial"/>
              </w:rPr>
            </w:pPr>
            <w:r w:rsidRPr="00742BA9">
              <w:rPr>
                <w:rFonts w:ascii="Arial" w:hAnsi="Arial" w:cs="Arial"/>
              </w:rPr>
              <w:t>Para Personas Físicas:</w:t>
            </w:r>
          </w:p>
          <w:p w14:paraId="7EEF2183" w14:textId="77777777" w:rsidR="0023141F" w:rsidRPr="00742BA9" w:rsidRDefault="0023141F" w:rsidP="00742BA9">
            <w:pPr>
              <w:spacing w:after="0"/>
              <w:jc w:val="both"/>
              <w:rPr>
                <w:rFonts w:ascii="Arial" w:hAnsi="Arial" w:cs="Arial"/>
              </w:rPr>
            </w:pPr>
            <w:r w:rsidRPr="00742BA9">
              <w:rPr>
                <w:rFonts w:ascii="Arial" w:hAnsi="Arial" w:cs="Arial"/>
              </w:rPr>
              <w:t>Número de folio de la Credencial para Votar:</w:t>
            </w:r>
          </w:p>
          <w:p w14:paraId="36E5ABC1" w14:textId="77777777" w:rsidR="0023141F" w:rsidRPr="00742BA9" w:rsidRDefault="0023141F" w:rsidP="00742BA9">
            <w:pPr>
              <w:spacing w:after="0"/>
              <w:jc w:val="both"/>
              <w:rPr>
                <w:rFonts w:ascii="Arial" w:hAnsi="Arial" w:cs="Arial"/>
              </w:rPr>
            </w:pPr>
          </w:p>
        </w:tc>
      </w:tr>
      <w:tr w:rsidR="0023141F" w:rsidRPr="00742BA9"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742BA9" w:rsidRDefault="0023141F" w:rsidP="00742BA9">
            <w:pPr>
              <w:spacing w:after="0"/>
              <w:jc w:val="both"/>
              <w:rPr>
                <w:rFonts w:ascii="Arial" w:hAnsi="Arial" w:cs="Arial"/>
              </w:rPr>
            </w:pPr>
          </w:p>
        </w:tc>
      </w:tr>
      <w:tr w:rsidR="0023141F" w:rsidRPr="00742BA9" w14:paraId="6EA34A06" w14:textId="77777777" w:rsidTr="009062A7">
        <w:trPr>
          <w:cantSplit/>
          <w:trHeight w:val="1134"/>
        </w:trPr>
        <w:tc>
          <w:tcPr>
            <w:tcW w:w="426" w:type="dxa"/>
            <w:shd w:val="clear" w:color="auto" w:fill="000000"/>
            <w:textDirection w:val="btLr"/>
            <w:vAlign w:val="center"/>
          </w:tcPr>
          <w:p w14:paraId="16402A58" w14:textId="77777777" w:rsidR="0023141F" w:rsidRPr="00742BA9" w:rsidRDefault="0023141F" w:rsidP="00742BA9">
            <w:pPr>
              <w:spacing w:after="0"/>
              <w:jc w:val="both"/>
              <w:rPr>
                <w:rFonts w:ascii="Arial" w:hAnsi="Arial" w:cs="Arial"/>
              </w:rPr>
            </w:pPr>
            <w:r w:rsidRPr="00742BA9">
              <w:rPr>
                <w:rFonts w:ascii="Arial" w:hAnsi="Arial" w:cs="Arial"/>
              </w:rPr>
              <w:lastRenderedPageBreak/>
              <w:t>P O D E R</w:t>
            </w:r>
          </w:p>
        </w:tc>
        <w:tc>
          <w:tcPr>
            <w:tcW w:w="9639" w:type="dxa"/>
            <w:gridSpan w:val="2"/>
          </w:tcPr>
          <w:p w14:paraId="36A521B3" w14:textId="77777777" w:rsidR="0023141F" w:rsidRPr="00742BA9" w:rsidRDefault="0023141F" w:rsidP="00742BA9">
            <w:pPr>
              <w:spacing w:after="0"/>
              <w:jc w:val="both"/>
              <w:rPr>
                <w:rFonts w:ascii="Arial" w:hAnsi="Arial" w:cs="Arial"/>
              </w:rPr>
            </w:pPr>
            <w:r w:rsidRPr="00742BA9">
              <w:rPr>
                <w:rFonts w:ascii="Arial" w:hAnsi="Arial" w:cs="Arial"/>
              </w:rPr>
              <w:t xml:space="preserve">Para Personas Físicas o </w:t>
            </w:r>
            <w:r w:rsidR="00100C08" w:rsidRPr="00742BA9">
              <w:rPr>
                <w:rFonts w:ascii="Arial" w:hAnsi="Arial" w:cs="Arial"/>
              </w:rPr>
              <w:t xml:space="preserve">Morales </w:t>
            </w:r>
            <w:r w:rsidRPr="00742BA9">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742BA9">
              <w:rPr>
                <w:rFonts w:ascii="Arial" w:hAnsi="Arial" w:cs="Arial"/>
              </w:rPr>
              <w:t>Morales</w:t>
            </w:r>
            <w:r w:rsidRPr="00742BA9">
              <w:rPr>
                <w:rFonts w:ascii="Arial" w:hAnsi="Arial" w:cs="Arial"/>
              </w:rPr>
              <w:t xml:space="preserve"> y el poder se otorgue en la escritura del acta constitutiva, manifestarlo en este cuadro)</w:t>
            </w:r>
          </w:p>
          <w:p w14:paraId="780A9E8D" w14:textId="77777777" w:rsidR="0023141F" w:rsidRPr="00742BA9" w:rsidRDefault="0023141F" w:rsidP="00742BA9">
            <w:pPr>
              <w:spacing w:after="0"/>
              <w:jc w:val="both"/>
              <w:rPr>
                <w:rFonts w:ascii="Arial" w:hAnsi="Arial" w:cs="Arial"/>
              </w:rPr>
            </w:pPr>
          </w:p>
          <w:p w14:paraId="4A716ED9"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w:t>
            </w:r>
          </w:p>
          <w:p w14:paraId="7CB65CC3" w14:textId="77777777" w:rsidR="0023141F" w:rsidRPr="00742BA9" w:rsidRDefault="0023141F" w:rsidP="00742BA9">
            <w:pPr>
              <w:spacing w:after="0"/>
              <w:jc w:val="both"/>
              <w:rPr>
                <w:rFonts w:ascii="Arial" w:hAnsi="Arial" w:cs="Arial"/>
              </w:rPr>
            </w:pPr>
            <w:r w:rsidRPr="00742BA9">
              <w:rPr>
                <w:rFonts w:ascii="Arial" w:hAnsi="Arial" w:cs="Arial"/>
              </w:rPr>
              <w:t>Tipo de poder:</w:t>
            </w:r>
          </w:p>
          <w:p w14:paraId="7B118E30"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6B88B043"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75DED8AC" w14:textId="77777777" w:rsidR="0023141F" w:rsidRPr="00742BA9" w:rsidRDefault="0023141F" w:rsidP="00742BA9">
            <w:pPr>
              <w:spacing w:after="0"/>
              <w:jc w:val="both"/>
              <w:rPr>
                <w:rFonts w:ascii="Arial" w:hAnsi="Arial" w:cs="Arial"/>
              </w:rPr>
            </w:pPr>
            <w:r w:rsidRPr="00742BA9">
              <w:rPr>
                <w:rFonts w:ascii="Arial" w:hAnsi="Arial" w:cs="Arial"/>
              </w:rPr>
              <w:t>Tomo:</w:t>
            </w:r>
          </w:p>
          <w:p w14:paraId="012B32B4" w14:textId="77777777" w:rsidR="0023141F" w:rsidRPr="00742BA9" w:rsidRDefault="0023141F" w:rsidP="00742BA9">
            <w:pPr>
              <w:spacing w:after="0"/>
              <w:jc w:val="both"/>
              <w:rPr>
                <w:rFonts w:ascii="Arial" w:hAnsi="Arial" w:cs="Arial"/>
              </w:rPr>
            </w:pPr>
            <w:r w:rsidRPr="00742BA9">
              <w:rPr>
                <w:rFonts w:ascii="Arial" w:hAnsi="Arial" w:cs="Arial"/>
              </w:rPr>
              <w:t xml:space="preserve">Libro: </w:t>
            </w:r>
          </w:p>
          <w:p w14:paraId="7144CC60"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761666D" w14:textId="77777777" w:rsidR="0023141F" w:rsidRPr="00742BA9" w:rsidRDefault="0023141F" w:rsidP="00742BA9">
            <w:pPr>
              <w:spacing w:after="0"/>
              <w:jc w:val="both"/>
              <w:rPr>
                <w:rFonts w:ascii="Arial" w:hAnsi="Arial" w:cs="Arial"/>
              </w:rPr>
            </w:pPr>
            <w:r w:rsidRPr="00742BA9">
              <w:rPr>
                <w:rFonts w:ascii="Arial" w:hAnsi="Arial" w:cs="Arial"/>
              </w:rPr>
              <w:t>Lugar y fecha de expedición:</w:t>
            </w:r>
          </w:p>
        </w:tc>
      </w:tr>
      <w:tr w:rsidR="0023141F" w:rsidRPr="00742BA9" w14:paraId="69ACE700" w14:textId="77777777" w:rsidTr="009062A7">
        <w:trPr>
          <w:cantSplit/>
          <w:trHeight w:val="1175"/>
        </w:trPr>
        <w:tc>
          <w:tcPr>
            <w:tcW w:w="426" w:type="dxa"/>
            <w:shd w:val="clear" w:color="auto" w:fill="000000"/>
            <w:textDirection w:val="btLr"/>
            <w:vAlign w:val="center"/>
          </w:tcPr>
          <w:p w14:paraId="095BADB6" w14:textId="77777777" w:rsidR="0023141F" w:rsidRPr="00742BA9" w:rsidRDefault="0023141F" w:rsidP="00742BA9">
            <w:pPr>
              <w:spacing w:after="0"/>
              <w:jc w:val="both"/>
              <w:rPr>
                <w:rFonts w:ascii="Arial" w:hAnsi="Arial" w:cs="Arial"/>
              </w:rPr>
            </w:pPr>
          </w:p>
        </w:tc>
        <w:tc>
          <w:tcPr>
            <w:tcW w:w="9639" w:type="dxa"/>
            <w:gridSpan w:val="2"/>
          </w:tcPr>
          <w:p w14:paraId="1D23D764"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Clasificación de la empresa:</w:t>
            </w:r>
          </w:p>
          <w:p w14:paraId="52719738" w14:textId="77777777" w:rsidR="0023141F" w:rsidRPr="00742BA9" w:rsidRDefault="005153EC"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2883E721">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6DA6F"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"/>
                  </w:pict>
                </mc:Fallback>
              </mc:AlternateContent>
            </w:r>
            <w:r w:rsidRPr="00742BA9">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1C79905E">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43D67"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"/>
                  </w:pict>
                </mc:Fallback>
              </mc:AlternateContent>
            </w:r>
            <w:r w:rsidRPr="00742BA9">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8556258">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9F276"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"/>
                  </w:pict>
                </mc:Fallback>
              </mc:AlternateContent>
            </w:r>
            <w:r w:rsidRPr="00742BA9">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7AB8B91B">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5D9D7"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"/>
                  </w:pict>
                </mc:Fallback>
              </mc:AlternateContent>
            </w:r>
          </w:p>
          <w:p w14:paraId="6AC3258C"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Micro                    Pequeña                    Mediana                  Grande</w:t>
            </w:r>
          </w:p>
          <w:p w14:paraId="5B8453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Tipo de empresa: </w:t>
            </w:r>
          </w:p>
          <w:p w14:paraId="284CC534" w14:textId="77777777" w:rsidR="0023141F" w:rsidRPr="00742BA9" w:rsidRDefault="0098186B"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8480" behindDoc="0" locked="0" layoutInCell="1" allowOverlap="1" wp14:anchorId="1BA235A0" wp14:editId="38EFF57F">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70BB0"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"/>
                  </w:pict>
                </mc:Fallback>
              </mc:AlternateContent>
            </w:r>
            <w:r w:rsidRPr="00742BA9">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5592A3BA">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F9E24"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7437660">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47B08"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1698635E">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BBB59"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C7AA8E2">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C47C5"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16D2957A">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5D17C"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"/>
                  </w:pict>
                </mc:Fallback>
              </mc:AlternateContent>
            </w:r>
          </w:p>
          <w:p w14:paraId="24362F5D"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Comercializadora               Productora             Servicio             </w:t>
            </w:r>
            <w:r w:rsidR="009953F6" w:rsidRPr="00742BA9">
              <w:rPr>
                <w:rFonts w:ascii="Arial" w:hAnsi="Arial" w:cs="Arial"/>
              </w:rPr>
              <w:t>NACIONAL</w:t>
            </w:r>
            <w:r w:rsidRPr="00742BA9">
              <w:rPr>
                <w:rFonts w:ascii="Arial" w:hAnsi="Arial" w:cs="Arial"/>
              </w:rPr>
              <w:t xml:space="preserve">            </w:t>
            </w:r>
            <w:proofErr w:type="spellStart"/>
            <w:r w:rsidR="00CD2A26" w:rsidRPr="00742BA9">
              <w:rPr>
                <w:rFonts w:ascii="Arial" w:hAnsi="Arial" w:cs="Arial"/>
              </w:rPr>
              <w:t>Nacional</w:t>
            </w:r>
            <w:proofErr w:type="spellEnd"/>
            <w:r w:rsidRPr="00742BA9">
              <w:rPr>
                <w:rFonts w:ascii="Arial" w:hAnsi="Arial" w:cs="Arial"/>
              </w:rPr>
              <w:t xml:space="preserve">           Inter-</w:t>
            </w:r>
          </w:p>
          <w:p w14:paraId="4DC3C399" w14:textId="77777777" w:rsidR="0023141F" w:rsidRPr="00742BA9" w:rsidRDefault="0023141F" w:rsidP="00742BA9">
            <w:pPr>
              <w:spacing w:after="0"/>
              <w:jc w:val="both"/>
              <w:rPr>
                <w:rFonts w:ascii="Arial" w:hAnsi="Arial" w:cs="Arial"/>
                <w:i/>
              </w:rPr>
            </w:pPr>
          </w:p>
          <w:p w14:paraId="6A33A2FD" w14:textId="78A741CD" w:rsidR="0023141F" w:rsidRPr="00742BA9" w:rsidRDefault="0023141F" w:rsidP="00742BA9">
            <w:pPr>
              <w:spacing w:after="0"/>
              <w:jc w:val="both"/>
              <w:rPr>
                <w:rFonts w:ascii="Arial" w:hAnsi="Arial" w:cs="Arial"/>
                <w:i/>
              </w:rPr>
            </w:pPr>
            <w:r w:rsidRPr="00742BA9">
              <w:rPr>
                <w:rFonts w:ascii="Arial" w:hAnsi="Arial" w:cs="Arial"/>
                <w:i/>
              </w:rPr>
              <w:t>Presentar copias certificadas del Acta Constit</w:t>
            </w:r>
            <w:r w:rsidR="00270F61" w:rsidRPr="00742BA9">
              <w:rPr>
                <w:rFonts w:ascii="Arial" w:hAnsi="Arial" w:cs="Arial"/>
                <w:i/>
              </w:rPr>
              <w:t>utiva y de ser aplicable Poder Especial o G</w:t>
            </w:r>
            <w:r w:rsidRPr="00742BA9">
              <w:rPr>
                <w:rFonts w:ascii="Arial" w:hAnsi="Arial" w:cs="Arial"/>
                <w:i/>
              </w:rPr>
              <w:t xml:space="preserve">eneral </w:t>
            </w:r>
            <w:r w:rsidR="004B67D4" w:rsidRPr="00742BA9">
              <w:rPr>
                <w:rFonts w:ascii="Arial" w:hAnsi="Arial" w:cs="Arial"/>
                <w:i/>
              </w:rPr>
              <w:t>ello conjuntamente</w:t>
            </w:r>
            <w:r w:rsidRPr="00742BA9">
              <w:rPr>
                <w:rFonts w:ascii="Arial" w:hAnsi="Arial" w:cs="Arial"/>
                <w:i/>
              </w:rPr>
              <w:t xml:space="preserve"> con copias simples de la documentación de soporte, las copias certificadas se devolverán previo cotejo de ello.</w:t>
            </w:r>
          </w:p>
          <w:p w14:paraId="5A00BF04" w14:textId="77777777" w:rsidR="0023141F" w:rsidRPr="00742BA9" w:rsidRDefault="0023141F" w:rsidP="00742BA9">
            <w:pPr>
              <w:spacing w:after="0"/>
              <w:jc w:val="both"/>
              <w:rPr>
                <w:rFonts w:ascii="Arial" w:hAnsi="Arial" w:cs="Arial"/>
                <w:i/>
              </w:rPr>
            </w:pPr>
            <w:r w:rsidRPr="00742BA9">
              <w:rPr>
                <w:rFonts w:ascii="Arial" w:hAnsi="Arial" w:cs="Arial"/>
                <w:i/>
              </w:rPr>
              <w:t xml:space="preserve">                                                                                                                                          </w:t>
            </w:r>
            <w:r w:rsidR="009953F6" w:rsidRPr="00742BA9">
              <w:rPr>
                <w:rFonts w:ascii="Arial" w:hAnsi="Arial" w:cs="Arial"/>
                <w:i/>
              </w:rPr>
              <w:t>NACIONAL</w:t>
            </w:r>
          </w:p>
        </w:tc>
      </w:tr>
    </w:tbl>
    <w:p w14:paraId="2926D014" w14:textId="77777777" w:rsidR="0023141F" w:rsidRPr="00742BA9" w:rsidRDefault="0023141F" w:rsidP="00742BA9">
      <w:pPr>
        <w:spacing w:after="0"/>
        <w:jc w:val="both"/>
        <w:rPr>
          <w:rFonts w:ascii="Arial" w:hAnsi="Arial" w:cs="Arial"/>
        </w:rPr>
      </w:pPr>
    </w:p>
    <w:p w14:paraId="51096A61" w14:textId="77777777" w:rsidR="0023141F" w:rsidRPr="00742BA9" w:rsidRDefault="0023141F" w:rsidP="00742BA9">
      <w:pPr>
        <w:spacing w:after="0"/>
        <w:jc w:val="both"/>
        <w:rPr>
          <w:rFonts w:ascii="Arial" w:hAnsi="Arial" w:cs="Arial"/>
        </w:rPr>
      </w:pPr>
    </w:p>
    <w:p w14:paraId="7142E047" w14:textId="77777777" w:rsidR="0023141F" w:rsidRPr="00742BA9" w:rsidRDefault="0023141F" w:rsidP="00742BA9">
      <w:pPr>
        <w:spacing w:after="0"/>
        <w:jc w:val="both"/>
        <w:rPr>
          <w:rFonts w:ascii="Arial" w:hAnsi="Arial" w:cs="Arial"/>
        </w:rPr>
      </w:pPr>
      <w:r w:rsidRPr="00742BA9">
        <w:rPr>
          <w:rFonts w:ascii="Arial" w:hAnsi="Arial" w:cs="Arial"/>
        </w:rPr>
        <w:t>PROTESTO LO NECESARIO</w:t>
      </w:r>
    </w:p>
    <w:p w14:paraId="2DA30A37" w14:textId="77777777" w:rsidR="0023141F" w:rsidRPr="00742BA9" w:rsidRDefault="0023141F" w:rsidP="00742BA9">
      <w:pPr>
        <w:spacing w:after="0"/>
        <w:jc w:val="both"/>
        <w:rPr>
          <w:rFonts w:ascii="Arial" w:hAnsi="Arial" w:cs="Arial"/>
        </w:rPr>
      </w:pPr>
    </w:p>
    <w:p w14:paraId="62CBB4B9" w14:textId="77777777" w:rsidR="0023141F" w:rsidRPr="00742BA9" w:rsidRDefault="0023141F" w:rsidP="00742BA9">
      <w:pPr>
        <w:spacing w:after="0"/>
        <w:jc w:val="both"/>
        <w:rPr>
          <w:rFonts w:ascii="Arial" w:hAnsi="Arial" w:cs="Arial"/>
        </w:rPr>
      </w:pPr>
    </w:p>
    <w:p w14:paraId="42F35C31" w14:textId="221521B1" w:rsidR="0023141F" w:rsidRPr="00742BA9" w:rsidRDefault="0023141F" w:rsidP="00742BA9">
      <w:pPr>
        <w:spacing w:after="0"/>
        <w:jc w:val="both"/>
        <w:rPr>
          <w:rFonts w:ascii="Arial" w:hAnsi="Arial" w:cs="Arial"/>
        </w:rPr>
      </w:pPr>
      <w:r w:rsidRPr="00742BA9">
        <w:rPr>
          <w:rFonts w:ascii="Arial" w:hAnsi="Arial" w:cs="Arial"/>
        </w:rPr>
        <w:t>__________________________________</w:t>
      </w:r>
    </w:p>
    <w:p w14:paraId="0D249EEB" w14:textId="77777777"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0F14C0D" w14:textId="77777777" w:rsidR="0023141F" w:rsidRPr="00742BA9" w:rsidRDefault="0023141F" w:rsidP="00742BA9">
      <w:pPr>
        <w:spacing w:after="0"/>
        <w:jc w:val="both"/>
        <w:rPr>
          <w:rFonts w:ascii="Arial" w:hAnsi="Arial" w:cs="Arial"/>
          <w:b/>
        </w:rPr>
      </w:pPr>
      <w:r w:rsidRPr="00742BA9">
        <w:rPr>
          <w:rFonts w:ascii="Arial" w:hAnsi="Arial" w:cs="Arial"/>
        </w:rPr>
        <w:t>y/o su Representante Legal</w:t>
      </w:r>
    </w:p>
    <w:p w14:paraId="53FF6EC8" w14:textId="77777777" w:rsidR="00742BA9" w:rsidRDefault="00742BA9" w:rsidP="00742BA9">
      <w:pPr>
        <w:spacing w:after="0"/>
        <w:jc w:val="both"/>
        <w:rPr>
          <w:rFonts w:ascii="Arial" w:hAnsi="Arial" w:cs="Arial"/>
          <w:b/>
        </w:rPr>
      </w:pPr>
    </w:p>
    <w:p w14:paraId="0949C341" w14:textId="44D3E380" w:rsidR="00742BA9" w:rsidRDefault="00742BA9" w:rsidP="00742BA9">
      <w:pPr>
        <w:spacing w:after="0"/>
        <w:jc w:val="both"/>
        <w:rPr>
          <w:rFonts w:ascii="Arial" w:hAnsi="Arial" w:cs="Arial"/>
          <w:b/>
        </w:rPr>
      </w:pPr>
    </w:p>
    <w:p w14:paraId="0FCB8FFA" w14:textId="0F5F2192" w:rsidR="00D12E96" w:rsidRDefault="00D12E96" w:rsidP="00742BA9">
      <w:pPr>
        <w:spacing w:after="0"/>
        <w:jc w:val="both"/>
        <w:rPr>
          <w:rFonts w:ascii="Arial" w:hAnsi="Arial" w:cs="Arial"/>
          <w:b/>
        </w:rPr>
      </w:pPr>
    </w:p>
    <w:p w14:paraId="4F9796E9" w14:textId="05853D51" w:rsidR="00D12E96" w:rsidRDefault="00D12E96" w:rsidP="00742BA9">
      <w:pPr>
        <w:spacing w:after="0"/>
        <w:jc w:val="both"/>
        <w:rPr>
          <w:rFonts w:ascii="Arial" w:hAnsi="Arial" w:cs="Arial"/>
          <w:b/>
        </w:rPr>
      </w:pPr>
    </w:p>
    <w:p w14:paraId="638E09A4" w14:textId="5B14C1C7" w:rsidR="00D12E96" w:rsidRDefault="00D12E96" w:rsidP="00742BA9">
      <w:pPr>
        <w:spacing w:after="0"/>
        <w:jc w:val="both"/>
        <w:rPr>
          <w:rFonts w:ascii="Arial" w:hAnsi="Arial" w:cs="Arial"/>
          <w:b/>
        </w:rPr>
      </w:pPr>
    </w:p>
    <w:p w14:paraId="465ACA08" w14:textId="24056D79" w:rsidR="00D12E96" w:rsidRDefault="00D12E96" w:rsidP="00742BA9">
      <w:pPr>
        <w:spacing w:after="0"/>
        <w:jc w:val="both"/>
        <w:rPr>
          <w:rFonts w:ascii="Arial" w:hAnsi="Arial" w:cs="Arial"/>
          <w:b/>
        </w:rPr>
      </w:pPr>
    </w:p>
    <w:p w14:paraId="5B6EDEB8" w14:textId="77777777" w:rsidR="00A0440B" w:rsidRDefault="00A0440B" w:rsidP="00742BA9">
      <w:pPr>
        <w:spacing w:after="0"/>
        <w:jc w:val="both"/>
        <w:rPr>
          <w:rFonts w:ascii="Arial" w:hAnsi="Arial" w:cs="Arial"/>
          <w:b/>
        </w:rPr>
      </w:pPr>
    </w:p>
    <w:p w14:paraId="3F660E85" w14:textId="77777777" w:rsidR="00A0440B" w:rsidRDefault="00A0440B" w:rsidP="00742BA9">
      <w:pPr>
        <w:spacing w:after="0"/>
        <w:jc w:val="both"/>
        <w:rPr>
          <w:rFonts w:ascii="Arial" w:hAnsi="Arial" w:cs="Arial"/>
          <w:b/>
        </w:rPr>
      </w:pPr>
    </w:p>
    <w:p w14:paraId="67729B8F" w14:textId="77777777" w:rsidR="00A0440B" w:rsidRDefault="00A0440B" w:rsidP="00742BA9">
      <w:pPr>
        <w:spacing w:after="0"/>
        <w:jc w:val="both"/>
        <w:rPr>
          <w:rFonts w:ascii="Arial" w:hAnsi="Arial" w:cs="Arial"/>
          <w:b/>
        </w:rPr>
      </w:pPr>
    </w:p>
    <w:p w14:paraId="0C845C28" w14:textId="77777777" w:rsidR="00A0440B" w:rsidRDefault="00A0440B" w:rsidP="00742BA9">
      <w:pPr>
        <w:spacing w:after="0"/>
        <w:jc w:val="both"/>
        <w:rPr>
          <w:rFonts w:ascii="Arial" w:hAnsi="Arial" w:cs="Arial"/>
          <w:b/>
        </w:rPr>
      </w:pPr>
    </w:p>
    <w:p w14:paraId="6583D6C3" w14:textId="77777777" w:rsidR="00A0440B" w:rsidRDefault="00A0440B" w:rsidP="00742BA9">
      <w:pPr>
        <w:spacing w:after="0"/>
        <w:jc w:val="both"/>
        <w:rPr>
          <w:rFonts w:ascii="Arial" w:hAnsi="Arial" w:cs="Arial"/>
          <w:b/>
        </w:rPr>
      </w:pPr>
    </w:p>
    <w:p w14:paraId="6D00E4D8" w14:textId="77777777" w:rsidR="00A0440B" w:rsidRDefault="00A0440B" w:rsidP="00742BA9">
      <w:pPr>
        <w:spacing w:after="0"/>
        <w:jc w:val="both"/>
        <w:rPr>
          <w:rFonts w:ascii="Arial" w:hAnsi="Arial" w:cs="Arial"/>
          <w:b/>
        </w:rPr>
      </w:pPr>
    </w:p>
    <w:p w14:paraId="0EB41838" w14:textId="77777777" w:rsidR="00A0440B" w:rsidRDefault="00A0440B" w:rsidP="00742BA9">
      <w:pPr>
        <w:spacing w:after="0"/>
        <w:jc w:val="both"/>
        <w:rPr>
          <w:rFonts w:ascii="Arial" w:hAnsi="Arial" w:cs="Arial"/>
          <w:b/>
        </w:rPr>
      </w:pPr>
    </w:p>
    <w:p w14:paraId="7ED9C060" w14:textId="77777777" w:rsidR="00A0440B" w:rsidRDefault="00A0440B" w:rsidP="00742BA9">
      <w:pPr>
        <w:spacing w:after="0"/>
        <w:jc w:val="both"/>
        <w:rPr>
          <w:rFonts w:ascii="Arial" w:hAnsi="Arial" w:cs="Arial"/>
          <w:b/>
        </w:rPr>
      </w:pPr>
    </w:p>
    <w:p w14:paraId="21D997AA" w14:textId="77777777" w:rsidR="00A0440B" w:rsidRDefault="00A0440B" w:rsidP="00742BA9">
      <w:pPr>
        <w:spacing w:after="0"/>
        <w:jc w:val="both"/>
        <w:rPr>
          <w:rFonts w:ascii="Arial" w:hAnsi="Arial" w:cs="Arial"/>
          <w:b/>
        </w:rPr>
      </w:pPr>
    </w:p>
    <w:p w14:paraId="08083F88" w14:textId="77777777" w:rsidR="00A0440B" w:rsidRDefault="00A0440B" w:rsidP="00742BA9">
      <w:pPr>
        <w:spacing w:after="0"/>
        <w:jc w:val="both"/>
        <w:rPr>
          <w:rFonts w:ascii="Arial" w:hAnsi="Arial" w:cs="Arial"/>
          <w:b/>
        </w:rPr>
      </w:pPr>
    </w:p>
    <w:p w14:paraId="434BA3CF" w14:textId="47D80867" w:rsidR="00D12E96" w:rsidRDefault="00D12E96" w:rsidP="00742BA9">
      <w:pPr>
        <w:spacing w:after="0"/>
        <w:jc w:val="both"/>
        <w:rPr>
          <w:rFonts w:ascii="Arial" w:hAnsi="Arial" w:cs="Arial"/>
          <w:b/>
        </w:rPr>
      </w:pPr>
    </w:p>
    <w:p w14:paraId="45C726D8" w14:textId="77777777" w:rsidR="00D12E96" w:rsidRDefault="00D12E96" w:rsidP="00742BA9">
      <w:pPr>
        <w:spacing w:after="0"/>
        <w:jc w:val="both"/>
        <w:rPr>
          <w:rFonts w:ascii="Arial" w:hAnsi="Arial" w:cs="Arial"/>
          <w:b/>
        </w:rPr>
      </w:pPr>
    </w:p>
    <w:p w14:paraId="6DD44ADC" w14:textId="77777777" w:rsidR="002D5AA5" w:rsidRPr="00742BA9" w:rsidRDefault="002D5AA5" w:rsidP="00822922">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lastRenderedPageBreak/>
        <w:t>ANEXO 4</w:t>
      </w:r>
    </w:p>
    <w:p w14:paraId="0448C73F" w14:textId="77777777" w:rsidR="002D5AA5" w:rsidRPr="00742BA9" w:rsidRDefault="002D5AA5" w:rsidP="00822922">
      <w:pPr>
        <w:spacing w:after="0"/>
        <w:jc w:val="center"/>
        <w:rPr>
          <w:rFonts w:ascii="Arial" w:hAnsi="Arial" w:cs="Arial"/>
          <w:b/>
        </w:rPr>
      </w:pPr>
      <w:r w:rsidRPr="00742BA9">
        <w:rPr>
          <w:rFonts w:ascii="Arial" w:hAnsi="Arial" w:cs="Arial"/>
          <w:b/>
        </w:rPr>
        <w:t>“BASES DE LICITACIÓN”</w:t>
      </w:r>
    </w:p>
    <w:p w14:paraId="77106FF5" w14:textId="32AB5959" w:rsidR="002D5AA5" w:rsidRPr="00517BD9" w:rsidRDefault="005D62D0" w:rsidP="00822922">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364764">
        <w:rPr>
          <w:rFonts w:ascii="Arial" w:hAnsi="Arial" w:cs="Arial"/>
          <w:b/>
          <w:color w:val="000000" w:themeColor="text1"/>
        </w:rPr>
        <w:t>4</w:t>
      </w:r>
      <w:r w:rsidR="00A5002E" w:rsidRPr="00517BD9">
        <w:rPr>
          <w:rFonts w:ascii="Arial" w:hAnsi="Arial" w:cs="Arial"/>
          <w:b/>
          <w:color w:val="000000" w:themeColor="text1"/>
        </w:rPr>
        <w:t>/20</w:t>
      </w:r>
      <w:r w:rsidR="001C4267">
        <w:rPr>
          <w:rFonts w:ascii="Arial" w:hAnsi="Arial" w:cs="Arial"/>
          <w:b/>
          <w:color w:val="000000" w:themeColor="text1"/>
        </w:rPr>
        <w:t>2</w:t>
      </w:r>
      <w:r w:rsidR="002E0B51">
        <w:rPr>
          <w:rFonts w:ascii="Arial" w:hAnsi="Arial" w:cs="Arial"/>
          <w:b/>
          <w:color w:val="000000" w:themeColor="text1"/>
        </w:rPr>
        <w:t>4</w:t>
      </w:r>
    </w:p>
    <w:p w14:paraId="4CA4136C" w14:textId="3D32970D" w:rsidR="001C3287" w:rsidRPr="00517BD9" w:rsidRDefault="00364764" w:rsidP="00822922">
      <w:pPr>
        <w:spacing w:after="0" w:line="240" w:lineRule="auto"/>
        <w:jc w:val="center"/>
        <w:rPr>
          <w:rFonts w:ascii="Arial" w:hAnsi="Arial" w:cs="Arial"/>
          <w:b/>
          <w:iCs/>
          <w:color w:val="000000" w:themeColor="text1"/>
        </w:rPr>
      </w:pPr>
      <w:r>
        <w:rPr>
          <w:rFonts w:ascii="Arial" w:hAnsi="Arial" w:cs="Arial"/>
          <w:b/>
          <w:iCs/>
          <w:color w:val="000000" w:themeColor="text1"/>
        </w:rPr>
        <w:t>ADQUISICION DE INSUMOS PARA TALLER DE COCINA,</w:t>
      </w:r>
      <w:r w:rsidR="00D10340" w:rsidRPr="00517BD9">
        <w:rPr>
          <w:rFonts w:ascii="Arial" w:hAnsi="Arial" w:cs="Arial"/>
          <w:b/>
          <w:iCs/>
          <w:color w:val="000000" w:themeColor="text1"/>
        </w:rPr>
        <w:t xml:space="preserve"> </w:t>
      </w:r>
      <w:r w:rsidR="00165D30" w:rsidRPr="00517BD9">
        <w:rPr>
          <w:rFonts w:ascii="Arial" w:hAnsi="Arial" w:cs="Arial"/>
          <w:b/>
          <w:iCs/>
          <w:color w:val="000000" w:themeColor="text1"/>
        </w:rPr>
        <w:t xml:space="preserve">PARA EL CENDI DEL MUNICIPIO DE </w:t>
      </w:r>
      <w:r w:rsidR="00DF385A" w:rsidRPr="00517BD9">
        <w:rPr>
          <w:rFonts w:ascii="Arial" w:hAnsi="Arial" w:cs="Arial"/>
          <w:b/>
          <w:iCs/>
          <w:color w:val="000000" w:themeColor="text1"/>
        </w:rPr>
        <w:t>TLAJOMULCO DE ZÚÑIGA, JALISCO</w:t>
      </w:r>
    </w:p>
    <w:p w14:paraId="4D89F52B" w14:textId="77777777" w:rsidR="002D5AA5" w:rsidRPr="00165D30" w:rsidRDefault="002D5AA5" w:rsidP="00822922">
      <w:pPr>
        <w:spacing w:after="0"/>
        <w:jc w:val="center"/>
        <w:rPr>
          <w:rFonts w:ascii="Arial" w:hAnsi="Arial" w:cs="Arial"/>
          <w:color w:val="FF0000"/>
        </w:rPr>
      </w:pPr>
    </w:p>
    <w:p w14:paraId="408F51C8" w14:textId="77777777"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14:paraId="5541335B" w14:textId="77777777" w:rsidR="002D5AA5" w:rsidRPr="00742BA9" w:rsidRDefault="002D5AA5" w:rsidP="00822922">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14:paraId="415C11C2" w14:textId="77777777" w:rsidR="002D5AA5" w:rsidRPr="00742BA9" w:rsidRDefault="002D5AA5" w:rsidP="00822922">
      <w:pPr>
        <w:spacing w:after="0"/>
        <w:jc w:val="both"/>
        <w:rPr>
          <w:rFonts w:ascii="Arial" w:hAnsi="Arial" w:cs="Arial"/>
          <w:caps/>
          <w:color w:val="000000" w:themeColor="text1"/>
        </w:rPr>
      </w:pPr>
    </w:p>
    <w:p w14:paraId="0422284E"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Me refiero a mi participación en la___________________, relativo a la adquisición de _______________________.</w:t>
      </w:r>
    </w:p>
    <w:p w14:paraId="2D70F03C"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14:paraId="60BCF49A" w14:textId="77777777" w:rsidR="002D5AA5" w:rsidRPr="00822922" w:rsidRDefault="002D5AA5" w:rsidP="00822922">
      <w:pPr>
        <w:spacing w:after="0"/>
        <w:jc w:val="both"/>
        <w:rPr>
          <w:rFonts w:ascii="Arial" w:hAnsi="Arial" w:cs="Arial"/>
          <w:color w:val="000000" w:themeColor="text1"/>
          <w:sz w:val="20"/>
          <w:szCs w:val="20"/>
        </w:rPr>
      </w:pPr>
    </w:p>
    <w:p w14:paraId="4C00AABC"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14:paraId="50A2D2A0"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Si resultamos favorecidos en el presente procedimiento, nos comprometemos a firmar el </w:t>
      </w:r>
      <w:r w:rsidR="004B67D4" w:rsidRPr="00822922">
        <w:rPr>
          <w:rFonts w:ascii="Arial" w:hAnsi="Arial" w:cs="Arial"/>
          <w:b w:val="0"/>
          <w:color w:val="000000" w:themeColor="text1"/>
          <w:sz w:val="21"/>
          <w:szCs w:val="21"/>
        </w:rPr>
        <w:t>contrato respectivo</w:t>
      </w:r>
      <w:r w:rsidRPr="00822922">
        <w:rPr>
          <w:rFonts w:ascii="Arial" w:hAnsi="Arial" w:cs="Arial"/>
          <w:b w:val="0"/>
          <w:color w:val="000000" w:themeColor="text1"/>
          <w:sz w:val="21"/>
          <w:szCs w:val="21"/>
        </w:rPr>
        <w:t xml:space="preserve">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14:paraId="7C4B58AB"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14:paraId="71958FEE" w14:textId="415E979A"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Expreso mi consentimiento y autorización para </w:t>
      </w:r>
      <w:r w:rsidR="004B67D4" w:rsidRPr="00822922">
        <w:rPr>
          <w:rFonts w:ascii="Arial" w:hAnsi="Arial" w:cs="Arial"/>
          <w:b w:val="0"/>
          <w:color w:val="000000" w:themeColor="text1"/>
          <w:sz w:val="21"/>
          <w:szCs w:val="21"/>
        </w:rPr>
        <w:t>que,</w:t>
      </w:r>
      <w:r w:rsidRPr="00822922">
        <w:rPr>
          <w:rFonts w:ascii="Arial" w:hAnsi="Arial" w:cs="Arial"/>
          <w:b w:val="0"/>
          <w:color w:val="000000" w:themeColor="text1"/>
          <w:sz w:val="21"/>
          <w:szCs w:val="21"/>
        </w:rPr>
        <w:t xml:space="preserve"> en el caso de salir adjudicado,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pueda retener y aplicar las cantidades que se generen </w:t>
      </w:r>
      <w:r w:rsidR="004B67D4" w:rsidRPr="00822922">
        <w:rPr>
          <w:rFonts w:ascii="Arial" w:hAnsi="Arial" w:cs="Arial"/>
          <w:b w:val="0"/>
          <w:color w:val="000000" w:themeColor="text1"/>
          <w:sz w:val="21"/>
          <w:szCs w:val="21"/>
        </w:rPr>
        <w:t>por concepto</w:t>
      </w:r>
      <w:r w:rsidRPr="00822922">
        <w:rPr>
          <w:rFonts w:ascii="Arial" w:hAnsi="Arial" w:cs="Arial"/>
          <w:b w:val="0"/>
          <w:color w:val="000000" w:themeColor="text1"/>
          <w:sz w:val="21"/>
          <w:szCs w:val="21"/>
        </w:rPr>
        <w:t xml:space="preserve"> de penas convencionales, de los importes que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deba cubrir por concepto de pago de facturas. Lo anterior, sin perjuicio de la garantía que deban otorgar de </w:t>
      </w:r>
      <w:r w:rsidR="004B67D4" w:rsidRPr="00822922">
        <w:rPr>
          <w:rFonts w:ascii="Arial" w:hAnsi="Arial" w:cs="Arial"/>
          <w:b w:val="0"/>
          <w:color w:val="000000" w:themeColor="text1"/>
          <w:sz w:val="21"/>
          <w:szCs w:val="21"/>
        </w:rPr>
        <w:t>acuerdo a</w:t>
      </w:r>
      <w:r w:rsidRPr="00822922">
        <w:rPr>
          <w:rFonts w:ascii="Arial" w:hAnsi="Arial" w:cs="Arial"/>
          <w:b w:val="0"/>
          <w:color w:val="000000" w:themeColor="text1"/>
          <w:sz w:val="21"/>
          <w:szCs w:val="21"/>
        </w:rPr>
        <w:t xml:space="preserve"> lo señalado en el punto 06 de estas bases.</w:t>
      </w:r>
    </w:p>
    <w:p w14:paraId="11BF8863" w14:textId="77777777" w:rsidR="002D5AA5" w:rsidRPr="00822922" w:rsidRDefault="002D5AA5" w:rsidP="00822922">
      <w:pPr>
        <w:numPr>
          <w:ilvl w:val="0"/>
          <w:numId w:val="18"/>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150455D5" w:rsidR="00822922" w:rsidRDefault="00822922" w:rsidP="00822922">
      <w:pPr>
        <w:spacing w:after="0"/>
        <w:ind w:left="360"/>
        <w:jc w:val="both"/>
        <w:rPr>
          <w:rFonts w:ascii="Arial" w:hAnsi="Arial" w:cs="Arial"/>
          <w:sz w:val="20"/>
          <w:szCs w:val="20"/>
        </w:rPr>
      </w:pPr>
    </w:p>
    <w:p w14:paraId="625D815A" w14:textId="3E23900C" w:rsidR="00341E7F" w:rsidRDefault="00341E7F" w:rsidP="00822922">
      <w:pPr>
        <w:spacing w:after="0"/>
        <w:ind w:left="360"/>
        <w:jc w:val="both"/>
        <w:rPr>
          <w:rFonts w:ascii="Arial" w:hAnsi="Arial" w:cs="Arial"/>
          <w:sz w:val="20"/>
          <w:szCs w:val="20"/>
        </w:rPr>
      </w:pPr>
    </w:p>
    <w:p w14:paraId="755A046F" w14:textId="2BF36920" w:rsidR="00341E7F" w:rsidRDefault="00341E7F" w:rsidP="00822922">
      <w:pPr>
        <w:spacing w:after="0"/>
        <w:ind w:left="360"/>
        <w:jc w:val="both"/>
        <w:rPr>
          <w:rFonts w:ascii="Arial" w:hAnsi="Arial" w:cs="Arial"/>
          <w:sz w:val="20"/>
          <w:szCs w:val="20"/>
        </w:rPr>
      </w:pPr>
    </w:p>
    <w:p w14:paraId="3414AB98" w14:textId="4BB4A163" w:rsidR="00341E7F" w:rsidRDefault="00341E7F" w:rsidP="00822922">
      <w:pPr>
        <w:spacing w:after="0"/>
        <w:ind w:left="360"/>
        <w:jc w:val="both"/>
        <w:rPr>
          <w:rFonts w:ascii="Arial" w:hAnsi="Arial" w:cs="Arial"/>
          <w:sz w:val="20"/>
          <w:szCs w:val="20"/>
        </w:rPr>
      </w:pPr>
    </w:p>
    <w:p w14:paraId="6BA02F33" w14:textId="77777777" w:rsidR="00D80BFB" w:rsidRDefault="00D80BFB" w:rsidP="00822922">
      <w:pPr>
        <w:spacing w:after="0"/>
        <w:ind w:left="360"/>
        <w:jc w:val="both"/>
        <w:rPr>
          <w:rFonts w:ascii="Arial" w:hAnsi="Arial" w:cs="Arial"/>
          <w:sz w:val="20"/>
          <w:szCs w:val="20"/>
        </w:rPr>
      </w:pPr>
    </w:p>
    <w:p w14:paraId="2D8DE316" w14:textId="0785FD9B" w:rsidR="00341E7F" w:rsidRDefault="00341E7F" w:rsidP="00822922">
      <w:pPr>
        <w:spacing w:after="0"/>
        <w:ind w:left="360"/>
        <w:jc w:val="both"/>
        <w:rPr>
          <w:rFonts w:ascii="Arial" w:hAnsi="Arial" w:cs="Arial"/>
          <w:sz w:val="20"/>
          <w:szCs w:val="20"/>
        </w:rPr>
      </w:pPr>
    </w:p>
    <w:p w14:paraId="3A5ED31D" w14:textId="77777777" w:rsidR="00341E7F" w:rsidRPr="00822922" w:rsidRDefault="00341E7F" w:rsidP="00822922">
      <w:pPr>
        <w:spacing w:after="0"/>
        <w:ind w:left="360"/>
        <w:jc w:val="both"/>
        <w:rPr>
          <w:rFonts w:ascii="Arial" w:hAnsi="Arial" w:cs="Arial"/>
          <w:sz w:val="20"/>
          <w:szCs w:val="20"/>
        </w:rPr>
      </w:pPr>
    </w:p>
    <w:p w14:paraId="5A694045" w14:textId="77777777" w:rsidR="002D5AA5" w:rsidRPr="00742BA9" w:rsidRDefault="002D5AA5" w:rsidP="00822922">
      <w:pPr>
        <w:spacing w:after="0"/>
        <w:jc w:val="both"/>
        <w:rPr>
          <w:rFonts w:ascii="Arial" w:hAnsi="Arial" w:cs="Arial"/>
        </w:rPr>
      </w:pPr>
      <w:r w:rsidRPr="00742BA9">
        <w:rPr>
          <w:rFonts w:ascii="Arial" w:hAnsi="Arial" w:cs="Arial"/>
        </w:rPr>
        <w:t>______</w:t>
      </w:r>
      <w:r w:rsidR="008115C6" w:rsidRPr="00742BA9">
        <w:rPr>
          <w:rFonts w:ascii="Arial" w:hAnsi="Arial" w:cs="Arial"/>
        </w:rPr>
        <w:t>_______________________</w:t>
      </w:r>
    </w:p>
    <w:p w14:paraId="12D39061" w14:textId="77777777" w:rsidR="002D5AA5" w:rsidRPr="00742BA9" w:rsidRDefault="002D5AA5" w:rsidP="00822922">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9568FA3" w14:textId="77777777" w:rsidR="002D5AA5" w:rsidRPr="00742BA9" w:rsidRDefault="00987C62" w:rsidP="00822922">
      <w:pPr>
        <w:spacing w:after="0"/>
        <w:jc w:val="both"/>
        <w:rPr>
          <w:rFonts w:ascii="Arial" w:hAnsi="Arial" w:cs="Arial"/>
        </w:rPr>
      </w:pPr>
      <w:r w:rsidRPr="00742BA9">
        <w:rPr>
          <w:rFonts w:ascii="Arial" w:hAnsi="Arial" w:cs="Arial"/>
        </w:rPr>
        <w:t>y/o su Representante Legal</w:t>
      </w:r>
    </w:p>
    <w:sectPr w:rsidR="002D5AA5" w:rsidRPr="00742BA9" w:rsidSect="009A2489">
      <w:footerReference w:type="default" r:id="rId10"/>
      <w:pgSz w:w="12240" w:h="20160" w:code="5"/>
      <w:pgMar w:top="1985" w:right="1041" w:bottom="1871" w:left="136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B646D2" w14:textId="77777777" w:rsidR="001E255C" w:rsidRDefault="001E255C">
      <w:pPr>
        <w:spacing w:after="0" w:line="240" w:lineRule="auto"/>
      </w:pPr>
      <w:r>
        <w:separator/>
      </w:r>
    </w:p>
  </w:endnote>
  <w:endnote w:type="continuationSeparator" w:id="0">
    <w:p w14:paraId="62336BDD" w14:textId="77777777" w:rsidR="001E255C" w:rsidRDefault="001E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2650472"/>
      <w:docPartObj>
        <w:docPartGallery w:val="Page Numbers (Bottom of Page)"/>
        <w:docPartUnique/>
      </w:docPartObj>
    </w:sdtPr>
    <w:sdtContent>
      <w:p w14:paraId="777C1A16" w14:textId="4A2FCCBF" w:rsidR="00B71635" w:rsidRDefault="00B71635">
        <w:pPr>
          <w:jc w:val="right"/>
        </w:pPr>
        <w:r>
          <w:fldChar w:fldCharType="begin"/>
        </w:r>
        <w:r>
          <w:instrText>PAGE   \* MERGEFORMAT</w:instrText>
        </w:r>
        <w:r>
          <w:fldChar w:fldCharType="separate"/>
        </w:r>
        <w:r w:rsidR="00DF18CC">
          <w:rPr>
            <w:noProof/>
          </w:rPr>
          <w:t>23</w:t>
        </w:r>
        <w:r>
          <w:rPr>
            <w:noProof/>
          </w:rPr>
          <w:fldChar w:fldCharType="end"/>
        </w:r>
      </w:p>
    </w:sdtContent>
  </w:sdt>
  <w:p w14:paraId="6F01AD42" w14:textId="77777777" w:rsidR="00B71635" w:rsidRDefault="00B716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59A1F8" w14:textId="77777777" w:rsidR="001E255C" w:rsidRDefault="001E255C">
      <w:pPr>
        <w:spacing w:after="0" w:line="240" w:lineRule="auto"/>
      </w:pPr>
      <w:r>
        <w:separator/>
      </w:r>
    </w:p>
  </w:footnote>
  <w:footnote w:type="continuationSeparator" w:id="0">
    <w:p w14:paraId="3EBD3408" w14:textId="77777777" w:rsidR="001E255C" w:rsidRDefault="001E2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15:restartNumberingAfterBreak="0">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15:restartNumberingAfterBreak="0">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A633B4B"/>
    <w:multiLevelType w:val="hybridMultilevel"/>
    <w:tmpl w:val="BDDE7EC8"/>
    <w:lvl w:ilvl="0" w:tplc="7E560538">
      <w:start w:val="1"/>
      <w:numFmt w:val="decimal"/>
      <w:lvlText w:val="%1"/>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6A5481"/>
    <w:multiLevelType w:val="hybridMultilevel"/>
    <w:tmpl w:val="62B66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4" w15:restartNumberingAfterBreak="0">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6" w15:restartNumberingAfterBreak="0">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3D1479DA"/>
    <w:multiLevelType w:val="multilevel"/>
    <w:tmpl w:val="E9A6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6" w15:restartNumberingAfterBreak="0">
    <w:nsid w:val="4B467C08"/>
    <w:multiLevelType w:val="hybridMultilevel"/>
    <w:tmpl w:val="DEB69A82"/>
    <w:lvl w:ilvl="0" w:tplc="7E560538">
      <w:start w:val="1"/>
      <w:numFmt w:val="decimal"/>
      <w:lvlText w:val="%1"/>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5C52FB4"/>
    <w:multiLevelType w:val="hybridMultilevel"/>
    <w:tmpl w:val="69126E5C"/>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5" w15:restartNumberingAfterBreak="0">
    <w:nsid w:val="67073CB6"/>
    <w:multiLevelType w:val="multilevel"/>
    <w:tmpl w:val="C0D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16cid:durableId="1193492422">
    <w:abstractNumId w:val="34"/>
  </w:num>
  <w:num w:numId="2" w16cid:durableId="35587836">
    <w:abstractNumId w:val="42"/>
  </w:num>
  <w:num w:numId="3" w16cid:durableId="1635526627">
    <w:abstractNumId w:val="40"/>
  </w:num>
  <w:num w:numId="4" w16cid:durableId="1859000797">
    <w:abstractNumId w:val="16"/>
  </w:num>
  <w:num w:numId="5" w16cid:durableId="1449465801">
    <w:abstractNumId w:val="17"/>
  </w:num>
  <w:num w:numId="6" w16cid:durableId="490485079">
    <w:abstractNumId w:val="37"/>
  </w:num>
  <w:num w:numId="7" w16cid:durableId="1016079674">
    <w:abstractNumId w:val="30"/>
  </w:num>
  <w:num w:numId="8" w16cid:durableId="624241631">
    <w:abstractNumId w:val="8"/>
  </w:num>
  <w:num w:numId="9" w16cid:durableId="16666789">
    <w:abstractNumId w:val="33"/>
  </w:num>
  <w:num w:numId="10" w16cid:durableId="1636138782">
    <w:abstractNumId w:val="1"/>
  </w:num>
  <w:num w:numId="11" w16cid:durableId="1069840330">
    <w:abstractNumId w:val="11"/>
  </w:num>
  <w:num w:numId="12" w16cid:durableId="775517492">
    <w:abstractNumId w:val="0"/>
  </w:num>
  <w:num w:numId="13" w16cid:durableId="544827190">
    <w:abstractNumId w:val="39"/>
  </w:num>
  <w:num w:numId="14" w16cid:durableId="989671646">
    <w:abstractNumId w:val="18"/>
  </w:num>
  <w:num w:numId="15" w16cid:durableId="164368519">
    <w:abstractNumId w:val="28"/>
  </w:num>
  <w:num w:numId="16" w16cid:durableId="810250529">
    <w:abstractNumId w:val="41"/>
  </w:num>
  <w:num w:numId="17" w16cid:durableId="182549314">
    <w:abstractNumId w:val="12"/>
  </w:num>
  <w:num w:numId="18" w16cid:durableId="441389509">
    <w:abstractNumId w:val="25"/>
  </w:num>
  <w:num w:numId="19" w16cid:durableId="1371496635">
    <w:abstractNumId w:val="38"/>
  </w:num>
  <w:num w:numId="20" w16cid:durableId="51850515">
    <w:abstractNumId w:val="9"/>
  </w:num>
  <w:num w:numId="21" w16cid:durableId="946618182">
    <w:abstractNumId w:val="32"/>
  </w:num>
  <w:num w:numId="22" w16cid:durableId="1166556984">
    <w:abstractNumId w:val="21"/>
  </w:num>
  <w:num w:numId="23" w16cid:durableId="2099254426">
    <w:abstractNumId w:val="20"/>
  </w:num>
  <w:num w:numId="24" w16cid:durableId="1901666843">
    <w:abstractNumId w:val="26"/>
  </w:num>
  <w:num w:numId="25" w16cid:durableId="1520579653">
    <w:abstractNumId w:val="6"/>
  </w:num>
  <w:num w:numId="26" w16cid:durableId="217205894">
    <w:abstractNumId w:val="29"/>
  </w:num>
  <w:num w:numId="27" w16cid:durableId="1363049825">
    <w:abstractNumId w:val="24"/>
  </w:num>
  <w:num w:numId="28" w16cid:durableId="2070767653">
    <w:abstractNumId w:val="44"/>
  </w:num>
  <w:num w:numId="29" w16cid:durableId="1155798292">
    <w:abstractNumId w:val="47"/>
  </w:num>
  <w:num w:numId="30" w16cid:durableId="555356471">
    <w:abstractNumId w:val="35"/>
  </w:num>
  <w:num w:numId="31" w16cid:durableId="1649901324">
    <w:abstractNumId w:val="19"/>
  </w:num>
  <w:num w:numId="32" w16cid:durableId="1665548740">
    <w:abstractNumId w:val="13"/>
  </w:num>
  <w:num w:numId="33" w16cid:durableId="1082021047">
    <w:abstractNumId w:val="31"/>
  </w:num>
  <w:num w:numId="34" w16cid:durableId="1820075014">
    <w:abstractNumId w:val="22"/>
  </w:num>
  <w:num w:numId="35" w16cid:durableId="154341406">
    <w:abstractNumId w:val="43"/>
  </w:num>
  <w:num w:numId="36" w16cid:durableId="1923371990">
    <w:abstractNumId w:val="46"/>
  </w:num>
  <w:num w:numId="37" w16cid:durableId="451018871">
    <w:abstractNumId w:val="14"/>
  </w:num>
  <w:num w:numId="38" w16cid:durableId="953639487">
    <w:abstractNumId w:val="7"/>
  </w:num>
  <w:num w:numId="39" w16cid:durableId="901451689">
    <w:abstractNumId w:val="23"/>
  </w:num>
  <w:num w:numId="40" w16cid:durableId="1024017739">
    <w:abstractNumId w:val="4"/>
    <w:lvlOverride w:ilvl="0">
      <w:startOverride w:val="1"/>
    </w:lvlOverride>
  </w:num>
  <w:num w:numId="41" w16cid:durableId="1346514860">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24807707">
    <w:abstractNumId w:val="2"/>
    <w:lvlOverride w:ilvl="0">
      <w:startOverride w:val="1"/>
    </w:lvlOverride>
  </w:num>
  <w:num w:numId="43" w16cid:durableId="789930635">
    <w:abstractNumId w:val="5"/>
  </w:num>
  <w:num w:numId="44" w16cid:durableId="102921140">
    <w:abstractNumId w:val="0"/>
    <w:lvlOverride w:ilvl="0">
      <w:startOverride w:val="1"/>
    </w:lvlOverride>
  </w:num>
  <w:num w:numId="45" w16cid:durableId="643318174">
    <w:abstractNumId w:val="45"/>
  </w:num>
  <w:num w:numId="46" w16cid:durableId="1458792062">
    <w:abstractNumId w:val="27"/>
  </w:num>
  <w:num w:numId="47" w16cid:durableId="1013847084">
    <w:abstractNumId w:val="15"/>
  </w:num>
  <w:num w:numId="48" w16cid:durableId="576600543">
    <w:abstractNumId w:val="36"/>
  </w:num>
  <w:num w:numId="49" w16cid:durableId="8901881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F1A"/>
    <w:rsid w:val="00005557"/>
    <w:rsid w:val="0001217C"/>
    <w:rsid w:val="00013E3F"/>
    <w:rsid w:val="00013F1A"/>
    <w:rsid w:val="000146C9"/>
    <w:rsid w:val="00014A38"/>
    <w:rsid w:val="00016976"/>
    <w:rsid w:val="00016E39"/>
    <w:rsid w:val="00017FB7"/>
    <w:rsid w:val="00022279"/>
    <w:rsid w:val="0002252F"/>
    <w:rsid w:val="000226FB"/>
    <w:rsid w:val="00025D13"/>
    <w:rsid w:val="00026A2A"/>
    <w:rsid w:val="00031457"/>
    <w:rsid w:val="00031F7C"/>
    <w:rsid w:val="00034567"/>
    <w:rsid w:val="000361C7"/>
    <w:rsid w:val="00037842"/>
    <w:rsid w:val="00037FB1"/>
    <w:rsid w:val="00040313"/>
    <w:rsid w:val="00040E33"/>
    <w:rsid w:val="00041007"/>
    <w:rsid w:val="000418EC"/>
    <w:rsid w:val="00041DA6"/>
    <w:rsid w:val="00042319"/>
    <w:rsid w:val="0004303A"/>
    <w:rsid w:val="00043F87"/>
    <w:rsid w:val="00044C51"/>
    <w:rsid w:val="00051758"/>
    <w:rsid w:val="0005356F"/>
    <w:rsid w:val="00054623"/>
    <w:rsid w:val="000556F9"/>
    <w:rsid w:val="00056912"/>
    <w:rsid w:val="000627D5"/>
    <w:rsid w:val="000639D6"/>
    <w:rsid w:val="00065D40"/>
    <w:rsid w:val="00067C1D"/>
    <w:rsid w:val="00070A6F"/>
    <w:rsid w:val="000715DF"/>
    <w:rsid w:val="00077C20"/>
    <w:rsid w:val="000802E6"/>
    <w:rsid w:val="0008081C"/>
    <w:rsid w:val="000808CD"/>
    <w:rsid w:val="00084E3B"/>
    <w:rsid w:val="00085149"/>
    <w:rsid w:val="00087CDC"/>
    <w:rsid w:val="0009059B"/>
    <w:rsid w:val="00090817"/>
    <w:rsid w:val="00090AAC"/>
    <w:rsid w:val="000912B9"/>
    <w:rsid w:val="000913ED"/>
    <w:rsid w:val="00092C12"/>
    <w:rsid w:val="0009452C"/>
    <w:rsid w:val="00094FD9"/>
    <w:rsid w:val="0009724E"/>
    <w:rsid w:val="000A08BD"/>
    <w:rsid w:val="000A2309"/>
    <w:rsid w:val="000A2451"/>
    <w:rsid w:val="000A3F85"/>
    <w:rsid w:val="000A6532"/>
    <w:rsid w:val="000A726C"/>
    <w:rsid w:val="000B0933"/>
    <w:rsid w:val="000B0DA7"/>
    <w:rsid w:val="000B0FE5"/>
    <w:rsid w:val="000B166E"/>
    <w:rsid w:val="000B1D59"/>
    <w:rsid w:val="000B22B7"/>
    <w:rsid w:val="000B259C"/>
    <w:rsid w:val="000B39D3"/>
    <w:rsid w:val="000B6618"/>
    <w:rsid w:val="000B734D"/>
    <w:rsid w:val="000C3CC6"/>
    <w:rsid w:val="000C3DBB"/>
    <w:rsid w:val="000C411C"/>
    <w:rsid w:val="000C5E25"/>
    <w:rsid w:val="000D0AE5"/>
    <w:rsid w:val="000D1BCC"/>
    <w:rsid w:val="000D480B"/>
    <w:rsid w:val="000D559B"/>
    <w:rsid w:val="000D61DB"/>
    <w:rsid w:val="000D6564"/>
    <w:rsid w:val="000D737F"/>
    <w:rsid w:val="000E009C"/>
    <w:rsid w:val="000E2901"/>
    <w:rsid w:val="000E2A06"/>
    <w:rsid w:val="000E2C2F"/>
    <w:rsid w:val="000E4CB4"/>
    <w:rsid w:val="000E6CD7"/>
    <w:rsid w:val="000F0384"/>
    <w:rsid w:val="000F4CD9"/>
    <w:rsid w:val="000F5146"/>
    <w:rsid w:val="000F66F6"/>
    <w:rsid w:val="001008B8"/>
    <w:rsid w:val="00100C08"/>
    <w:rsid w:val="00101338"/>
    <w:rsid w:val="0010142A"/>
    <w:rsid w:val="0010269B"/>
    <w:rsid w:val="00103F0F"/>
    <w:rsid w:val="001047E7"/>
    <w:rsid w:val="001051B2"/>
    <w:rsid w:val="001061E7"/>
    <w:rsid w:val="00107420"/>
    <w:rsid w:val="00107631"/>
    <w:rsid w:val="00107E04"/>
    <w:rsid w:val="00110872"/>
    <w:rsid w:val="001118E1"/>
    <w:rsid w:val="00112B51"/>
    <w:rsid w:val="00112EF7"/>
    <w:rsid w:val="00113851"/>
    <w:rsid w:val="00113A30"/>
    <w:rsid w:val="00117A05"/>
    <w:rsid w:val="00120523"/>
    <w:rsid w:val="00121A38"/>
    <w:rsid w:val="00121EBB"/>
    <w:rsid w:val="00122576"/>
    <w:rsid w:val="00122584"/>
    <w:rsid w:val="00122C69"/>
    <w:rsid w:val="00126D70"/>
    <w:rsid w:val="00127161"/>
    <w:rsid w:val="0013137D"/>
    <w:rsid w:val="00131540"/>
    <w:rsid w:val="001348BA"/>
    <w:rsid w:val="00135716"/>
    <w:rsid w:val="001367FC"/>
    <w:rsid w:val="00136F0D"/>
    <w:rsid w:val="00140790"/>
    <w:rsid w:val="00142709"/>
    <w:rsid w:val="001441BB"/>
    <w:rsid w:val="00145906"/>
    <w:rsid w:val="00146614"/>
    <w:rsid w:val="00150B92"/>
    <w:rsid w:val="00151DEA"/>
    <w:rsid w:val="00152187"/>
    <w:rsid w:val="00153466"/>
    <w:rsid w:val="00155E83"/>
    <w:rsid w:val="00160A24"/>
    <w:rsid w:val="0016447A"/>
    <w:rsid w:val="001658F3"/>
    <w:rsid w:val="00165D30"/>
    <w:rsid w:val="001660EF"/>
    <w:rsid w:val="0017223D"/>
    <w:rsid w:val="001735AC"/>
    <w:rsid w:val="0017562F"/>
    <w:rsid w:val="00175D57"/>
    <w:rsid w:val="0017682C"/>
    <w:rsid w:val="00177093"/>
    <w:rsid w:val="00181D83"/>
    <w:rsid w:val="001835FA"/>
    <w:rsid w:val="001858FE"/>
    <w:rsid w:val="001869A5"/>
    <w:rsid w:val="001875C2"/>
    <w:rsid w:val="0018779D"/>
    <w:rsid w:val="00187BF0"/>
    <w:rsid w:val="001913F2"/>
    <w:rsid w:val="001944B7"/>
    <w:rsid w:val="00195383"/>
    <w:rsid w:val="001958FD"/>
    <w:rsid w:val="00196C93"/>
    <w:rsid w:val="00197B7C"/>
    <w:rsid w:val="00197EF7"/>
    <w:rsid w:val="001A12B1"/>
    <w:rsid w:val="001A12BE"/>
    <w:rsid w:val="001A4741"/>
    <w:rsid w:val="001A6DBF"/>
    <w:rsid w:val="001B2774"/>
    <w:rsid w:val="001B3058"/>
    <w:rsid w:val="001B77A5"/>
    <w:rsid w:val="001C1059"/>
    <w:rsid w:val="001C235D"/>
    <w:rsid w:val="001C3287"/>
    <w:rsid w:val="001C4267"/>
    <w:rsid w:val="001C502D"/>
    <w:rsid w:val="001C59BF"/>
    <w:rsid w:val="001C683F"/>
    <w:rsid w:val="001C7F79"/>
    <w:rsid w:val="001D0DF1"/>
    <w:rsid w:val="001D29DA"/>
    <w:rsid w:val="001D33AD"/>
    <w:rsid w:val="001D44C6"/>
    <w:rsid w:val="001D4683"/>
    <w:rsid w:val="001D4D8E"/>
    <w:rsid w:val="001D66CF"/>
    <w:rsid w:val="001E103E"/>
    <w:rsid w:val="001E1287"/>
    <w:rsid w:val="001E1563"/>
    <w:rsid w:val="001E255C"/>
    <w:rsid w:val="001E2EAF"/>
    <w:rsid w:val="001E4496"/>
    <w:rsid w:val="001E4D3D"/>
    <w:rsid w:val="001E575F"/>
    <w:rsid w:val="001E6414"/>
    <w:rsid w:val="001F0281"/>
    <w:rsid w:val="001F2701"/>
    <w:rsid w:val="001F279F"/>
    <w:rsid w:val="001F315C"/>
    <w:rsid w:val="001F41D1"/>
    <w:rsid w:val="001F50C0"/>
    <w:rsid w:val="001F5751"/>
    <w:rsid w:val="001F69BA"/>
    <w:rsid w:val="00201A71"/>
    <w:rsid w:val="00203656"/>
    <w:rsid w:val="0020456D"/>
    <w:rsid w:val="00204ACC"/>
    <w:rsid w:val="00204B47"/>
    <w:rsid w:val="00204EE0"/>
    <w:rsid w:val="00207EE5"/>
    <w:rsid w:val="00210D2B"/>
    <w:rsid w:val="0021478B"/>
    <w:rsid w:val="00214A28"/>
    <w:rsid w:val="0021590B"/>
    <w:rsid w:val="00216044"/>
    <w:rsid w:val="00216565"/>
    <w:rsid w:val="00216C91"/>
    <w:rsid w:val="002175E2"/>
    <w:rsid w:val="002178A5"/>
    <w:rsid w:val="00217F1A"/>
    <w:rsid w:val="00221A90"/>
    <w:rsid w:val="00222E8F"/>
    <w:rsid w:val="00223094"/>
    <w:rsid w:val="00225139"/>
    <w:rsid w:val="00225648"/>
    <w:rsid w:val="00225AA5"/>
    <w:rsid w:val="0022740E"/>
    <w:rsid w:val="00231191"/>
    <w:rsid w:val="0023141F"/>
    <w:rsid w:val="00231779"/>
    <w:rsid w:val="0023256D"/>
    <w:rsid w:val="0023341F"/>
    <w:rsid w:val="00233791"/>
    <w:rsid w:val="00235049"/>
    <w:rsid w:val="0023651B"/>
    <w:rsid w:val="002376C5"/>
    <w:rsid w:val="00237FA3"/>
    <w:rsid w:val="00240B53"/>
    <w:rsid w:val="0024269C"/>
    <w:rsid w:val="002426BA"/>
    <w:rsid w:val="0024334D"/>
    <w:rsid w:val="00250B96"/>
    <w:rsid w:val="0025218E"/>
    <w:rsid w:val="0025279C"/>
    <w:rsid w:val="0025332C"/>
    <w:rsid w:val="002551BF"/>
    <w:rsid w:val="00257645"/>
    <w:rsid w:val="002609B7"/>
    <w:rsid w:val="00263AAC"/>
    <w:rsid w:val="00264833"/>
    <w:rsid w:val="00264955"/>
    <w:rsid w:val="00266C74"/>
    <w:rsid w:val="00270F61"/>
    <w:rsid w:val="002727E9"/>
    <w:rsid w:val="0027585F"/>
    <w:rsid w:val="002758D0"/>
    <w:rsid w:val="00275BE2"/>
    <w:rsid w:val="002817A1"/>
    <w:rsid w:val="00281D17"/>
    <w:rsid w:val="00281E77"/>
    <w:rsid w:val="00282323"/>
    <w:rsid w:val="00284C70"/>
    <w:rsid w:val="0028557B"/>
    <w:rsid w:val="002857EA"/>
    <w:rsid w:val="00285D3C"/>
    <w:rsid w:val="00286A29"/>
    <w:rsid w:val="00291404"/>
    <w:rsid w:val="002915FB"/>
    <w:rsid w:val="002923DF"/>
    <w:rsid w:val="00292870"/>
    <w:rsid w:val="00292971"/>
    <w:rsid w:val="00292A19"/>
    <w:rsid w:val="00293A57"/>
    <w:rsid w:val="002945CF"/>
    <w:rsid w:val="00294B0F"/>
    <w:rsid w:val="00294EC3"/>
    <w:rsid w:val="002965F3"/>
    <w:rsid w:val="00296C87"/>
    <w:rsid w:val="002A17C2"/>
    <w:rsid w:val="002A4F33"/>
    <w:rsid w:val="002A66D4"/>
    <w:rsid w:val="002A68DB"/>
    <w:rsid w:val="002A6FDD"/>
    <w:rsid w:val="002B074B"/>
    <w:rsid w:val="002B260F"/>
    <w:rsid w:val="002B3E18"/>
    <w:rsid w:val="002B6D71"/>
    <w:rsid w:val="002B6E96"/>
    <w:rsid w:val="002B7FFB"/>
    <w:rsid w:val="002C2504"/>
    <w:rsid w:val="002C30AB"/>
    <w:rsid w:val="002C3DD1"/>
    <w:rsid w:val="002C51EF"/>
    <w:rsid w:val="002C5CFF"/>
    <w:rsid w:val="002C79C1"/>
    <w:rsid w:val="002C7D67"/>
    <w:rsid w:val="002D0D9B"/>
    <w:rsid w:val="002D1658"/>
    <w:rsid w:val="002D3528"/>
    <w:rsid w:val="002D3F26"/>
    <w:rsid w:val="002D4435"/>
    <w:rsid w:val="002D4AE2"/>
    <w:rsid w:val="002D5239"/>
    <w:rsid w:val="002D5AA5"/>
    <w:rsid w:val="002D6CB3"/>
    <w:rsid w:val="002D7543"/>
    <w:rsid w:val="002E0B51"/>
    <w:rsid w:val="002E0D86"/>
    <w:rsid w:val="002E1216"/>
    <w:rsid w:val="002E4B04"/>
    <w:rsid w:val="002E586A"/>
    <w:rsid w:val="002E59E3"/>
    <w:rsid w:val="002E7625"/>
    <w:rsid w:val="002E79FF"/>
    <w:rsid w:val="002F0477"/>
    <w:rsid w:val="002F0AE7"/>
    <w:rsid w:val="002F0F2B"/>
    <w:rsid w:val="002F1476"/>
    <w:rsid w:val="002F34E2"/>
    <w:rsid w:val="002F76EB"/>
    <w:rsid w:val="002F7BE4"/>
    <w:rsid w:val="0030097D"/>
    <w:rsid w:val="003020D3"/>
    <w:rsid w:val="003027A4"/>
    <w:rsid w:val="0030372C"/>
    <w:rsid w:val="00304EFF"/>
    <w:rsid w:val="00307ADE"/>
    <w:rsid w:val="0031085D"/>
    <w:rsid w:val="00310CEF"/>
    <w:rsid w:val="00311D33"/>
    <w:rsid w:val="00311E9A"/>
    <w:rsid w:val="0031261E"/>
    <w:rsid w:val="003134E6"/>
    <w:rsid w:val="00313BC6"/>
    <w:rsid w:val="00316BC1"/>
    <w:rsid w:val="00317A20"/>
    <w:rsid w:val="00321D2A"/>
    <w:rsid w:val="00323B7F"/>
    <w:rsid w:val="00323F99"/>
    <w:rsid w:val="00325C5A"/>
    <w:rsid w:val="00327FB8"/>
    <w:rsid w:val="003305B4"/>
    <w:rsid w:val="00330781"/>
    <w:rsid w:val="00330A9B"/>
    <w:rsid w:val="00330E70"/>
    <w:rsid w:val="00333478"/>
    <w:rsid w:val="00333AE4"/>
    <w:rsid w:val="0033595E"/>
    <w:rsid w:val="00340C80"/>
    <w:rsid w:val="00341E7F"/>
    <w:rsid w:val="00344386"/>
    <w:rsid w:val="00345B20"/>
    <w:rsid w:val="0035057D"/>
    <w:rsid w:val="00350653"/>
    <w:rsid w:val="00350C50"/>
    <w:rsid w:val="00353E6B"/>
    <w:rsid w:val="00360305"/>
    <w:rsid w:val="003604BD"/>
    <w:rsid w:val="0036149D"/>
    <w:rsid w:val="00362EA0"/>
    <w:rsid w:val="003633DF"/>
    <w:rsid w:val="00364764"/>
    <w:rsid w:val="00364FF0"/>
    <w:rsid w:val="0036647A"/>
    <w:rsid w:val="00370BE8"/>
    <w:rsid w:val="00371C87"/>
    <w:rsid w:val="003722BD"/>
    <w:rsid w:val="00373273"/>
    <w:rsid w:val="00374B47"/>
    <w:rsid w:val="0037593F"/>
    <w:rsid w:val="00375D76"/>
    <w:rsid w:val="003763CC"/>
    <w:rsid w:val="00377760"/>
    <w:rsid w:val="003821E9"/>
    <w:rsid w:val="003841A0"/>
    <w:rsid w:val="00385D14"/>
    <w:rsid w:val="00386011"/>
    <w:rsid w:val="00386986"/>
    <w:rsid w:val="00386DA0"/>
    <w:rsid w:val="00386EFC"/>
    <w:rsid w:val="00391367"/>
    <w:rsid w:val="00391865"/>
    <w:rsid w:val="00394BEC"/>
    <w:rsid w:val="00395BA5"/>
    <w:rsid w:val="0039706E"/>
    <w:rsid w:val="003A06FB"/>
    <w:rsid w:val="003A0B3B"/>
    <w:rsid w:val="003A1AF7"/>
    <w:rsid w:val="003A1BFA"/>
    <w:rsid w:val="003A20BF"/>
    <w:rsid w:val="003A294E"/>
    <w:rsid w:val="003A4193"/>
    <w:rsid w:val="003A4F70"/>
    <w:rsid w:val="003B1DC5"/>
    <w:rsid w:val="003B21B1"/>
    <w:rsid w:val="003B27D3"/>
    <w:rsid w:val="003B3640"/>
    <w:rsid w:val="003B5EBC"/>
    <w:rsid w:val="003B738B"/>
    <w:rsid w:val="003B7F43"/>
    <w:rsid w:val="003C24C6"/>
    <w:rsid w:val="003C35FF"/>
    <w:rsid w:val="003C38A0"/>
    <w:rsid w:val="003C57B4"/>
    <w:rsid w:val="003C697E"/>
    <w:rsid w:val="003D1437"/>
    <w:rsid w:val="003D554C"/>
    <w:rsid w:val="003D60AE"/>
    <w:rsid w:val="003D6CE4"/>
    <w:rsid w:val="003D7263"/>
    <w:rsid w:val="003D7B2C"/>
    <w:rsid w:val="003D7C6D"/>
    <w:rsid w:val="003E18AE"/>
    <w:rsid w:val="003E3337"/>
    <w:rsid w:val="003E396B"/>
    <w:rsid w:val="003E5EF3"/>
    <w:rsid w:val="003E615F"/>
    <w:rsid w:val="003F0CD9"/>
    <w:rsid w:val="003F1B4F"/>
    <w:rsid w:val="003F1E44"/>
    <w:rsid w:val="003F5A76"/>
    <w:rsid w:val="003F7717"/>
    <w:rsid w:val="003F7C1A"/>
    <w:rsid w:val="003F7D4E"/>
    <w:rsid w:val="00401CA2"/>
    <w:rsid w:val="00402EA3"/>
    <w:rsid w:val="00403E54"/>
    <w:rsid w:val="0040475F"/>
    <w:rsid w:val="0040518C"/>
    <w:rsid w:val="004053CD"/>
    <w:rsid w:val="00405E8F"/>
    <w:rsid w:val="004067BD"/>
    <w:rsid w:val="00407A2D"/>
    <w:rsid w:val="00410854"/>
    <w:rsid w:val="004118D6"/>
    <w:rsid w:val="00412300"/>
    <w:rsid w:val="004130B5"/>
    <w:rsid w:val="00414243"/>
    <w:rsid w:val="00415703"/>
    <w:rsid w:val="004167DD"/>
    <w:rsid w:val="00416A39"/>
    <w:rsid w:val="00416E92"/>
    <w:rsid w:val="00417079"/>
    <w:rsid w:val="00420082"/>
    <w:rsid w:val="00420A4B"/>
    <w:rsid w:val="0042248A"/>
    <w:rsid w:val="004230BA"/>
    <w:rsid w:val="004251E6"/>
    <w:rsid w:val="00426241"/>
    <w:rsid w:val="00426B79"/>
    <w:rsid w:val="004273C3"/>
    <w:rsid w:val="004324CB"/>
    <w:rsid w:val="00432939"/>
    <w:rsid w:val="004329BE"/>
    <w:rsid w:val="00433525"/>
    <w:rsid w:val="004342D9"/>
    <w:rsid w:val="00434462"/>
    <w:rsid w:val="00434DF6"/>
    <w:rsid w:val="004356FD"/>
    <w:rsid w:val="0043680D"/>
    <w:rsid w:val="00436AD5"/>
    <w:rsid w:val="00436FC2"/>
    <w:rsid w:val="004374F7"/>
    <w:rsid w:val="0044095F"/>
    <w:rsid w:val="00440D44"/>
    <w:rsid w:val="00442156"/>
    <w:rsid w:val="00444E36"/>
    <w:rsid w:val="004458CC"/>
    <w:rsid w:val="0044670A"/>
    <w:rsid w:val="00447AC0"/>
    <w:rsid w:val="00452454"/>
    <w:rsid w:val="00454233"/>
    <w:rsid w:val="0045430C"/>
    <w:rsid w:val="00457BA3"/>
    <w:rsid w:val="00462B70"/>
    <w:rsid w:val="00462F51"/>
    <w:rsid w:val="00465A2E"/>
    <w:rsid w:val="00467DA1"/>
    <w:rsid w:val="00467E86"/>
    <w:rsid w:val="0047053E"/>
    <w:rsid w:val="00474466"/>
    <w:rsid w:val="0047458B"/>
    <w:rsid w:val="004746C0"/>
    <w:rsid w:val="00476349"/>
    <w:rsid w:val="004771FC"/>
    <w:rsid w:val="004800C6"/>
    <w:rsid w:val="0048156A"/>
    <w:rsid w:val="00481FF0"/>
    <w:rsid w:val="0048490F"/>
    <w:rsid w:val="004866BC"/>
    <w:rsid w:val="004867CE"/>
    <w:rsid w:val="00487077"/>
    <w:rsid w:val="00487371"/>
    <w:rsid w:val="00490217"/>
    <w:rsid w:val="00490C0E"/>
    <w:rsid w:val="00491A4B"/>
    <w:rsid w:val="00492058"/>
    <w:rsid w:val="00492A60"/>
    <w:rsid w:val="0049401A"/>
    <w:rsid w:val="00494528"/>
    <w:rsid w:val="00494881"/>
    <w:rsid w:val="00494A82"/>
    <w:rsid w:val="00496DC5"/>
    <w:rsid w:val="00497310"/>
    <w:rsid w:val="00497732"/>
    <w:rsid w:val="004A0142"/>
    <w:rsid w:val="004A0C1F"/>
    <w:rsid w:val="004A379D"/>
    <w:rsid w:val="004B2FE3"/>
    <w:rsid w:val="004B4F7C"/>
    <w:rsid w:val="004B661A"/>
    <w:rsid w:val="004B67D4"/>
    <w:rsid w:val="004B7CF0"/>
    <w:rsid w:val="004C0A15"/>
    <w:rsid w:val="004C0C46"/>
    <w:rsid w:val="004C157B"/>
    <w:rsid w:val="004C1F46"/>
    <w:rsid w:val="004C5295"/>
    <w:rsid w:val="004C5AD4"/>
    <w:rsid w:val="004C71E5"/>
    <w:rsid w:val="004D1662"/>
    <w:rsid w:val="004D27EC"/>
    <w:rsid w:val="004D30A5"/>
    <w:rsid w:val="004D311D"/>
    <w:rsid w:val="004D3E3C"/>
    <w:rsid w:val="004D494C"/>
    <w:rsid w:val="004D4E99"/>
    <w:rsid w:val="004D6BD6"/>
    <w:rsid w:val="004E0564"/>
    <w:rsid w:val="004E0EA2"/>
    <w:rsid w:val="004E1F80"/>
    <w:rsid w:val="004E2C34"/>
    <w:rsid w:val="004F2346"/>
    <w:rsid w:val="004F2748"/>
    <w:rsid w:val="004F27E0"/>
    <w:rsid w:val="004F3232"/>
    <w:rsid w:val="004F4FF7"/>
    <w:rsid w:val="004F53D2"/>
    <w:rsid w:val="004F5D37"/>
    <w:rsid w:val="004F6199"/>
    <w:rsid w:val="004F64A6"/>
    <w:rsid w:val="00503050"/>
    <w:rsid w:val="00505139"/>
    <w:rsid w:val="00506AAA"/>
    <w:rsid w:val="00512917"/>
    <w:rsid w:val="005142B2"/>
    <w:rsid w:val="005153EC"/>
    <w:rsid w:val="00515D7B"/>
    <w:rsid w:val="00516366"/>
    <w:rsid w:val="00516F43"/>
    <w:rsid w:val="00516F62"/>
    <w:rsid w:val="00517B85"/>
    <w:rsid w:val="00517BD9"/>
    <w:rsid w:val="00520449"/>
    <w:rsid w:val="00521303"/>
    <w:rsid w:val="0052293F"/>
    <w:rsid w:val="00527538"/>
    <w:rsid w:val="00527D66"/>
    <w:rsid w:val="005313A8"/>
    <w:rsid w:val="00531617"/>
    <w:rsid w:val="005329A8"/>
    <w:rsid w:val="00534200"/>
    <w:rsid w:val="00535226"/>
    <w:rsid w:val="0053751C"/>
    <w:rsid w:val="00540E6C"/>
    <w:rsid w:val="005424B6"/>
    <w:rsid w:val="00544900"/>
    <w:rsid w:val="005459AD"/>
    <w:rsid w:val="00545B71"/>
    <w:rsid w:val="00550AEA"/>
    <w:rsid w:val="00553498"/>
    <w:rsid w:val="00555064"/>
    <w:rsid w:val="00557962"/>
    <w:rsid w:val="005604BF"/>
    <w:rsid w:val="00561CF2"/>
    <w:rsid w:val="0056313F"/>
    <w:rsid w:val="005633F4"/>
    <w:rsid w:val="00563E45"/>
    <w:rsid w:val="005665F4"/>
    <w:rsid w:val="00567361"/>
    <w:rsid w:val="00567954"/>
    <w:rsid w:val="00571033"/>
    <w:rsid w:val="00571DF3"/>
    <w:rsid w:val="00572D9F"/>
    <w:rsid w:val="0057320D"/>
    <w:rsid w:val="00573668"/>
    <w:rsid w:val="005753C0"/>
    <w:rsid w:val="00576724"/>
    <w:rsid w:val="005809DB"/>
    <w:rsid w:val="005811AE"/>
    <w:rsid w:val="00582B6B"/>
    <w:rsid w:val="00586ACB"/>
    <w:rsid w:val="00587C0D"/>
    <w:rsid w:val="0059036E"/>
    <w:rsid w:val="005913C5"/>
    <w:rsid w:val="00592974"/>
    <w:rsid w:val="00593059"/>
    <w:rsid w:val="005944C8"/>
    <w:rsid w:val="0059534A"/>
    <w:rsid w:val="00596058"/>
    <w:rsid w:val="00596872"/>
    <w:rsid w:val="005A393B"/>
    <w:rsid w:val="005A4A89"/>
    <w:rsid w:val="005A69DF"/>
    <w:rsid w:val="005A7009"/>
    <w:rsid w:val="005A7552"/>
    <w:rsid w:val="005A7AE9"/>
    <w:rsid w:val="005B4FF9"/>
    <w:rsid w:val="005B790E"/>
    <w:rsid w:val="005C1123"/>
    <w:rsid w:val="005C12DC"/>
    <w:rsid w:val="005C2411"/>
    <w:rsid w:val="005C439C"/>
    <w:rsid w:val="005C4529"/>
    <w:rsid w:val="005C4D9E"/>
    <w:rsid w:val="005C4E10"/>
    <w:rsid w:val="005C6FD2"/>
    <w:rsid w:val="005D1184"/>
    <w:rsid w:val="005D1E22"/>
    <w:rsid w:val="005D3D03"/>
    <w:rsid w:val="005D62D0"/>
    <w:rsid w:val="005D6752"/>
    <w:rsid w:val="005D6FCD"/>
    <w:rsid w:val="005E1381"/>
    <w:rsid w:val="005E22DD"/>
    <w:rsid w:val="005E310D"/>
    <w:rsid w:val="005E357C"/>
    <w:rsid w:val="005E6A9E"/>
    <w:rsid w:val="005E7B70"/>
    <w:rsid w:val="005F0573"/>
    <w:rsid w:val="005F0BF3"/>
    <w:rsid w:val="005F1AA8"/>
    <w:rsid w:val="005F4258"/>
    <w:rsid w:val="005F4F77"/>
    <w:rsid w:val="005F592A"/>
    <w:rsid w:val="005F66E9"/>
    <w:rsid w:val="00600229"/>
    <w:rsid w:val="00601497"/>
    <w:rsid w:val="006018A0"/>
    <w:rsid w:val="0060250B"/>
    <w:rsid w:val="0060384D"/>
    <w:rsid w:val="0060416F"/>
    <w:rsid w:val="006057AD"/>
    <w:rsid w:val="006058A2"/>
    <w:rsid w:val="00606680"/>
    <w:rsid w:val="0060722D"/>
    <w:rsid w:val="0060744F"/>
    <w:rsid w:val="00610A05"/>
    <w:rsid w:val="00615DEB"/>
    <w:rsid w:val="00615DF8"/>
    <w:rsid w:val="00616EA0"/>
    <w:rsid w:val="006205C8"/>
    <w:rsid w:val="006209CE"/>
    <w:rsid w:val="00620D30"/>
    <w:rsid w:val="00621BA7"/>
    <w:rsid w:val="00624C2B"/>
    <w:rsid w:val="006268C8"/>
    <w:rsid w:val="00626AC0"/>
    <w:rsid w:val="00626C59"/>
    <w:rsid w:val="00626F6E"/>
    <w:rsid w:val="00627664"/>
    <w:rsid w:val="00627AD2"/>
    <w:rsid w:val="00627F09"/>
    <w:rsid w:val="00627F29"/>
    <w:rsid w:val="00631432"/>
    <w:rsid w:val="00631BDE"/>
    <w:rsid w:val="0063261C"/>
    <w:rsid w:val="006340C7"/>
    <w:rsid w:val="00636B1B"/>
    <w:rsid w:val="006416FE"/>
    <w:rsid w:val="00645AF8"/>
    <w:rsid w:val="00646E92"/>
    <w:rsid w:val="0065042E"/>
    <w:rsid w:val="00651256"/>
    <w:rsid w:val="0065163E"/>
    <w:rsid w:val="00652DC8"/>
    <w:rsid w:val="0066771D"/>
    <w:rsid w:val="00667984"/>
    <w:rsid w:val="006706FB"/>
    <w:rsid w:val="00672368"/>
    <w:rsid w:val="00672755"/>
    <w:rsid w:val="00673515"/>
    <w:rsid w:val="00676394"/>
    <w:rsid w:val="00677EB3"/>
    <w:rsid w:val="00681275"/>
    <w:rsid w:val="00681A0B"/>
    <w:rsid w:val="006856D9"/>
    <w:rsid w:val="0068594E"/>
    <w:rsid w:val="00690FEB"/>
    <w:rsid w:val="00692B87"/>
    <w:rsid w:val="00694ABD"/>
    <w:rsid w:val="00695B8D"/>
    <w:rsid w:val="006A20B7"/>
    <w:rsid w:val="006A289E"/>
    <w:rsid w:val="006A3356"/>
    <w:rsid w:val="006A52C1"/>
    <w:rsid w:val="006B38C2"/>
    <w:rsid w:val="006B4816"/>
    <w:rsid w:val="006B4E49"/>
    <w:rsid w:val="006C0498"/>
    <w:rsid w:val="006C20FF"/>
    <w:rsid w:val="006C2C19"/>
    <w:rsid w:val="006C2E4B"/>
    <w:rsid w:val="006C34DE"/>
    <w:rsid w:val="006C47AB"/>
    <w:rsid w:val="006C4842"/>
    <w:rsid w:val="006D001A"/>
    <w:rsid w:val="006D201E"/>
    <w:rsid w:val="006D2EBB"/>
    <w:rsid w:val="006D2EE5"/>
    <w:rsid w:val="006D36FA"/>
    <w:rsid w:val="006D45DD"/>
    <w:rsid w:val="006D57F8"/>
    <w:rsid w:val="006D62A7"/>
    <w:rsid w:val="006D6A19"/>
    <w:rsid w:val="006E038C"/>
    <w:rsid w:val="006E2578"/>
    <w:rsid w:val="006E316C"/>
    <w:rsid w:val="006E37A5"/>
    <w:rsid w:val="006E3A12"/>
    <w:rsid w:val="006E56A6"/>
    <w:rsid w:val="006E6D2C"/>
    <w:rsid w:val="006E6D54"/>
    <w:rsid w:val="006F170C"/>
    <w:rsid w:val="006F19EF"/>
    <w:rsid w:val="006F2241"/>
    <w:rsid w:val="006F2331"/>
    <w:rsid w:val="006F30DE"/>
    <w:rsid w:val="006F5102"/>
    <w:rsid w:val="006F57C2"/>
    <w:rsid w:val="006F67F3"/>
    <w:rsid w:val="006F7D5E"/>
    <w:rsid w:val="006F7D73"/>
    <w:rsid w:val="0070187A"/>
    <w:rsid w:val="007047FB"/>
    <w:rsid w:val="007050F9"/>
    <w:rsid w:val="007068FA"/>
    <w:rsid w:val="007111AF"/>
    <w:rsid w:val="00711EE6"/>
    <w:rsid w:val="00712A51"/>
    <w:rsid w:val="007150B8"/>
    <w:rsid w:val="00717779"/>
    <w:rsid w:val="0072085F"/>
    <w:rsid w:val="007208D4"/>
    <w:rsid w:val="0072432E"/>
    <w:rsid w:val="007246CB"/>
    <w:rsid w:val="007249AB"/>
    <w:rsid w:val="00730497"/>
    <w:rsid w:val="00732863"/>
    <w:rsid w:val="00732E8B"/>
    <w:rsid w:val="007331CE"/>
    <w:rsid w:val="007331F8"/>
    <w:rsid w:val="007344E8"/>
    <w:rsid w:val="00736124"/>
    <w:rsid w:val="00737B74"/>
    <w:rsid w:val="0074158B"/>
    <w:rsid w:val="007422E0"/>
    <w:rsid w:val="00742BA9"/>
    <w:rsid w:val="0074339E"/>
    <w:rsid w:val="007478C9"/>
    <w:rsid w:val="00754D91"/>
    <w:rsid w:val="00756D30"/>
    <w:rsid w:val="00756EB4"/>
    <w:rsid w:val="00760622"/>
    <w:rsid w:val="00760F5F"/>
    <w:rsid w:val="00760FFF"/>
    <w:rsid w:val="00764397"/>
    <w:rsid w:val="00764F71"/>
    <w:rsid w:val="007672E3"/>
    <w:rsid w:val="0076758C"/>
    <w:rsid w:val="00770B8B"/>
    <w:rsid w:val="00772396"/>
    <w:rsid w:val="00772B9A"/>
    <w:rsid w:val="00773394"/>
    <w:rsid w:val="007739C3"/>
    <w:rsid w:val="0077426A"/>
    <w:rsid w:val="00775760"/>
    <w:rsid w:val="0077617F"/>
    <w:rsid w:val="00776841"/>
    <w:rsid w:val="007772A3"/>
    <w:rsid w:val="00782081"/>
    <w:rsid w:val="0078233E"/>
    <w:rsid w:val="00784E6D"/>
    <w:rsid w:val="00784FC4"/>
    <w:rsid w:val="0078679A"/>
    <w:rsid w:val="00791D95"/>
    <w:rsid w:val="00792BFE"/>
    <w:rsid w:val="00794433"/>
    <w:rsid w:val="00794CC5"/>
    <w:rsid w:val="007967DA"/>
    <w:rsid w:val="00797F93"/>
    <w:rsid w:val="007A024A"/>
    <w:rsid w:val="007A23E9"/>
    <w:rsid w:val="007A30F4"/>
    <w:rsid w:val="007A3858"/>
    <w:rsid w:val="007A3BB3"/>
    <w:rsid w:val="007A48D3"/>
    <w:rsid w:val="007B0569"/>
    <w:rsid w:val="007B15DA"/>
    <w:rsid w:val="007B3BF4"/>
    <w:rsid w:val="007B4E97"/>
    <w:rsid w:val="007C0AA7"/>
    <w:rsid w:val="007C203D"/>
    <w:rsid w:val="007C2A71"/>
    <w:rsid w:val="007C2E2C"/>
    <w:rsid w:val="007C367D"/>
    <w:rsid w:val="007C5649"/>
    <w:rsid w:val="007C577A"/>
    <w:rsid w:val="007C5A9F"/>
    <w:rsid w:val="007C714E"/>
    <w:rsid w:val="007D206C"/>
    <w:rsid w:val="007D268F"/>
    <w:rsid w:val="007D6374"/>
    <w:rsid w:val="007D67FD"/>
    <w:rsid w:val="007D6CFB"/>
    <w:rsid w:val="007E05F6"/>
    <w:rsid w:val="007E3F65"/>
    <w:rsid w:val="007E451E"/>
    <w:rsid w:val="007E45DF"/>
    <w:rsid w:val="007E5A71"/>
    <w:rsid w:val="007E6BB0"/>
    <w:rsid w:val="007E7863"/>
    <w:rsid w:val="007E7892"/>
    <w:rsid w:val="007F23AB"/>
    <w:rsid w:val="007F2F19"/>
    <w:rsid w:val="007F3B6A"/>
    <w:rsid w:val="007F43E7"/>
    <w:rsid w:val="00800044"/>
    <w:rsid w:val="0080352C"/>
    <w:rsid w:val="00804D81"/>
    <w:rsid w:val="0080685A"/>
    <w:rsid w:val="00807902"/>
    <w:rsid w:val="008115C6"/>
    <w:rsid w:val="00815790"/>
    <w:rsid w:val="00815A37"/>
    <w:rsid w:val="00815BE6"/>
    <w:rsid w:val="0081704E"/>
    <w:rsid w:val="00821C03"/>
    <w:rsid w:val="00822922"/>
    <w:rsid w:val="00823339"/>
    <w:rsid w:val="00823FE3"/>
    <w:rsid w:val="00824243"/>
    <w:rsid w:val="00832B26"/>
    <w:rsid w:val="008330FD"/>
    <w:rsid w:val="00835955"/>
    <w:rsid w:val="00836443"/>
    <w:rsid w:val="008366D1"/>
    <w:rsid w:val="00836C6D"/>
    <w:rsid w:val="00837E01"/>
    <w:rsid w:val="00840D27"/>
    <w:rsid w:val="00840FD7"/>
    <w:rsid w:val="00842151"/>
    <w:rsid w:val="008421EF"/>
    <w:rsid w:val="0084396E"/>
    <w:rsid w:val="008476B2"/>
    <w:rsid w:val="00847A1D"/>
    <w:rsid w:val="00847AC5"/>
    <w:rsid w:val="0085303B"/>
    <w:rsid w:val="00853124"/>
    <w:rsid w:val="00853A0F"/>
    <w:rsid w:val="008608CB"/>
    <w:rsid w:val="00861231"/>
    <w:rsid w:val="008634C3"/>
    <w:rsid w:val="00863787"/>
    <w:rsid w:val="00863818"/>
    <w:rsid w:val="00864321"/>
    <w:rsid w:val="00865C09"/>
    <w:rsid w:val="00866136"/>
    <w:rsid w:val="008663CF"/>
    <w:rsid w:val="008704B7"/>
    <w:rsid w:val="00870B8B"/>
    <w:rsid w:val="0087303F"/>
    <w:rsid w:val="00873A3D"/>
    <w:rsid w:val="00873AB0"/>
    <w:rsid w:val="00875BC1"/>
    <w:rsid w:val="00875D77"/>
    <w:rsid w:val="008760F8"/>
    <w:rsid w:val="00876CD3"/>
    <w:rsid w:val="00880ADF"/>
    <w:rsid w:val="00881613"/>
    <w:rsid w:val="00883558"/>
    <w:rsid w:val="008838AF"/>
    <w:rsid w:val="00883FDE"/>
    <w:rsid w:val="00884450"/>
    <w:rsid w:val="00885C38"/>
    <w:rsid w:val="00885CB4"/>
    <w:rsid w:val="00885FD5"/>
    <w:rsid w:val="008863DF"/>
    <w:rsid w:val="00886584"/>
    <w:rsid w:val="008871E7"/>
    <w:rsid w:val="00891857"/>
    <w:rsid w:val="00892FC5"/>
    <w:rsid w:val="00893A57"/>
    <w:rsid w:val="00893D49"/>
    <w:rsid w:val="0089691D"/>
    <w:rsid w:val="00896DA0"/>
    <w:rsid w:val="008A046C"/>
    <w:rsid w:val="008A1D67"/>
    <w:rsid w:val="008A1EE6"/>
    <w:rsid w:val="008A205D"/>
    <w:rsid w:val="008A33BA"/>
    <w:rsid w:val="008A3401"/>
    <w:rsid w:val="008A4017"/>
    <w:rsid w:val="008A42B9"/>
    <w:rsid w:val="008A44F8"/>
    <w:rsid w:val="008A69F4"/>
    <w:rsid w:val="008B218C"/>
    <w:rsid w:val="008B3BA9"/>
    <w:rsid w:val="008C02E7"/>
    <w:rsid w:val="008C3E5A"/>
    <w:rsid w:val="008C4216"/>
    <w:rsid w:val="008C6C5A"/>
    <w:rsid w:val="008C79CB"/>
    <w:rsid w:val="008C7A75"/>
    <w:rsid w:val="008D0208"/>
    <w:rsid w:val="008D1938"/>
    <w:rsid w:val="008D2395"/>
    <w:rsid w:val="008D255B"/>
    <w:rsid w:val="008D35CE"/>
    <w:rsid w:val="008D3F83"/>
    <w:rsid w:val="008D4C4D"/>
    <w:rsid w:val="008D4C8D"/>
    <w:rsid w:val="008D5A8B"/>
    <w:rsid w:val="008D7C7F"/>
    <w:rsid w:val="008E0D70"/>
    <w:rsid w:val="008E2305"/>
    <w:rsid w:val="008E29C6"/>
    <w:rsid w:val="008E7395"/>
    <w:rsid w:val="008F1242"/>
    <w:rsid w:val="008F52DA"/>
    <w:rsid w:val="008F6FEE"/>
    <w:rsid w:val="00900698"/>
    <w:rsid w:val="00900F1A"/>
    <w:rsid w:val="00901C85"/>
    <w:rsid w:val="00901D29"/>
    <w:rsid w:val="00901FF0"/>
    <w:rsid w:val="009025A0"/>
    <w:rsid w:val="009034A3"/>
    <w:rsid w:val="00904E56"/>
    <w:rsid w:val="009062A7"/>
    <w:rsid w:val="009079A6"/>
    <w:rsid w:val="00912C67"/>
    <w:rsid w:val="0091534C"/>
    <w:rsid w:val="00915B6B"/>
    <w:rsid w:val="0091600C"/>
    <w:rsid w:val="00916DCC"/>
    <w:rsid w:val="009175DC"/>
    <w:rsid w:val="00917F8E"/>
    <w:rsid w:val="00921C89"/>
    <w:rsid w:val="00921E3F"/>
    <w:rsid w:val="00925203"/>
    <w:rsid w:val="009314CC"/>
    <w:rsid w:val="009324CE"/>
    <w:rsid w:val="00933059"/>
    <w:rsid w:val="00933D40"/>
    <w:rsid w:val="00936231"/>
    <w:rsid w:val="009376ED"/>
    <w:rsid w:val="00941662"/>
    <w:rsid w:val="00941D31"/>
    <w:rsid w:val="00942747"/>
    <w:rsid w:val="009437F7"/>
    <w:rsid w:val="00944E88"/>
    <w:rsid w:val="00946B75"/>
    <w:rsid w:val="0094720C"/>
    <w:rsid w:val="00950864"/>
    <w:rsid w:val="00952198"/>
    <w:rsid w:val="0095375E"/>
    <w:rsid w:val="00953887"/>
    <w:rsid w:val="0095630D"/>
    <w:rsid w:val="00956F06"/>
    <w:rsid w:val="009610CD"/>
    <w:rsid w:val="00962644"/>
    <w:rsid w:val="00963264"/>
    <w:rsid w:val="009649B9"/>
    <w:rsid w:val="00965985"/>
    <w:rsid w:val="00967800"/>
    <w:rsid w:val="0097046B"/>
    <w:rsid w:val="00970BA7"/>
    <w:rsid w:val="00970ECE"/>
    <w:rsid w:val="00970F04"/>
    <w:rsid w:val="00973C0F"/>
    <w:rsid w:val="00974703"/>
    <w:rsid w:val="00974878"/>
    <w:rsid w:val="009748BD"/>
    <w:rsid w:val="009754E4"/>
    <w:rsid w:val="00975DB5"/>
    <w:rsid w:val="0097614E"/>
    <w:rsid w:val="009763FE"/>
    <w:rsid w:val="0097661F"/>
    <w:rsid w:val="0097751F"/>
    <w:rsid w:val="00977636"/>
    <w:rsid w:val="0097777E"/>
    <w:rsid w:val="0098186B"/>
    <w:rsid w:val="00981FF8"/>
    <w:rsid w:val="0098320D"/>
    <w:rsid w:val="00987C62"/>
    <w:rsid w:val="00987E4C"/>
    <w:rsid w:val="0099034B"/>
    <w:rsid w:val="00991EBA"/>
    <w:rsid w:val="00992DE9"/>
    <w:rsid w:val="009953F6"/>
    <w:rsid w:val="00997BB6"/>
    <w:rsid w:val="00997F21"/>
    <w:rsid w:val="009A08E0"/>
    <w:rsid w:val="009A2489"/>
    <w:rsid w:val="009A27AB"/>
    <w:rsid w:val="009A4543"/>
    <w:rsid w:val="009A4D61"/>
    <w:rsid w:val="009A577B"/>
    <w:rsid w:val="009A5828"/>
    <w:rsid w:val="009A6189"/>
    <w:rsid w:val="009A63DE"/>
    <w:rsid w:val="009B0207"/>
    <w:rsid w:val="009B2057"/>
    <w:rsid w:val="009B29FC"/>
    <w:rsid w:val="009B2E26"/>
    <w:rsid w:val="009B40BE"/>
    <w:rsid w:val="009B4BEF"/>
    <w:rsid w:val="009B58A8"/>
    <w:rsid w:val="009B739A"/>
    <w:rsid w:val="009C0186"/>
    <w:rsid w:val="009C0380"/>
    <w:rsid w:val="009C0824"/>
    <w:rsid w:val="009C08CB"/>
    <w:rsid w:val="009C2B27"/>
    <w:rsid w:val="009C34A8"/>
    <w:rsid w:val="009C3BF0"/>
    <w:rsid w:val="009C3E4A"/>
    <w:rsid w:val="009C4DE7"/>
    <w:rsid w:val="009C4E59"/>
    <w:rsid w:val="009C549A"/>
    <w:rsid w:val="009C5598"/>
    <w:rsid w:val="009C56B9"/>
    <w:rsid w:val="009C6685"/>
    <w:rsid w:val="009C7571"/>
    <w:rsid w:val="009C7DE0"/>
    <w:rsid w:val="009E2DA9"/>
    <w:rsid w:val="009E3D47"/>
    <w:rsid w:val="009E5399"/>
    <w:rsid w:val="009E6E75"/>
    <w:rsid w:val="009F2719"/>
    <w:rsid w:val="009F51D6"/>
    <w:rsid w:val="009F6DD8"/>
    <w:rsid w:val="009F7B58"/>
    <w:rsid w:val="00A01961"/>
    <w:rsid w:val="00A02982"/>
    <w:rsid w:val="00A031F3"/>
    <w:rsid w:val="00A032D1"/>
    <w:rsid w:val="00A04366"/>
    <w:rsid w:val="00A0440B"/>
    <w:rsid w:val="00A04418"/>
    <w:rsid w:val="00A05781"/>
    <w:rsid w:val="00A05977"/>
    <w:rsid w:val="00A05FD3"/>
    <w:rsid w:val="00A064CC"/>
    <w:rsid w:val="00A1181A"/>
    <w:rsid w:val="00A1303A"/>
    <w:rsid w:val="00A133B4"/>
    <w:rsid w:val="00A13EF6"/>
    <w:rsid w:val="00A172D0"/>
    <w:rsid w:val="00A174D1"/>
    <w:rsid w:val="00A1763D"/>
    <w:rsid w:val="00A17F6C"/>
    <w:rsid w:val="00A204FF"/>
    <w:rsid w:val="00A22E3D"/>
    <w:rsid w:val="00A22E40"/>
    <w:rsid w:val="00A24061"/>
    <w:rsid w:val="00A24304"/>
    <w:rsid w:val="00A24A0D"/>
    <w:rsid w:val="00A26656"/>
    <w:rsid w:val="00A26672"/>
    <w:rsid w:val="00A31C19"/>
    <w:rsid w:val="00A32F79"/>
    <w:rsid w:val="00A36619"/>
    <w:rsid w:val="00A373C7"/>
    <w:rsid w:val="00A379F4"/>
    <w:rsid w:val="00A41F89"/>
    <w:rsid w:val="00A43D39"/>
    <w:rsid w:val="00A44B66"/>
    <w:rsid w:val="00A44FFE"/>
    <w:rsid w:val="00A4685D"/>
    <w:rsid w:val="00A5002E"/>
    <w:rsid w:val="00A50278"/>
    <w:rsid w:val="00A506C1"/>
    <w:rsid w:val="00A51249"/>
    <w:rsid w:val="00A517D6"/>
    <w:rsid w:val="00A52BE6"/>
    <w:rsid w:val="00A55A4C"/>
    <w:rsid w:val="00A55ACE"/>
    <w:rsid w:val="00A55AF5"/>
    <w:rsid w:val="00A5672C"/>
    <w:rsid w:val="00A56D6F"/>
    <w:rsid w:val="00A5723E"/>
    <w:rsid w:val="00A579BB"/>
    <w:rsid w:val="00A6216B"/>
    <w:rsid w:val="00A62D4D"/>
    <w:rsid w:val="00A63FF6"/>
    <w:rsid w:val="00A66A6B"/>
    <w:rsid w:val="00A67970"/>
    <w:rsid w:val="00A67B01"/>
    <w:rsid w:val="00A70CD9"/>
    <w:rsid w:val="00A71780"/>
    <w:rsid w:val="00A73FBF"/>
    <w:rsid w:val="00A748B6"/>
    <w:rsid w:val="00A76020"/>
    <w:rsid w:val="00A76944"/>
    <w:rsid w:val="00A77EC2"/>
    <w:rsid w:val="00A77F39"/>
    <w:rsid w:val="00A826C8"/>
    <w:rsid w:val="00A83367"/>
    <w:rsid w:val="00A83719"/>
    <w:rsid w:val="00A83C50"/>
    <w:rsid w:val="00A8486B"/>
    <w:rsid w:val="00A863DF"/>
    <w:rsid w:val="00A86458"/>
    <w:rsid w:val="00A869F4"/>
    <w:rsid w:val="00A86C73"/>
    <w:rsid w:val="00A87D69"/>
    <w:rsid w:val="00A925EB"/>
    <w:rsid w:val="00A930D0"/>
    <w:rsid w:val="00A9381D"/>
    <w:rsid w:val="00A93FF4"/>
    <w:rsid w:val="00A9465F"/>
    <w:rsid w:val="00A94DFC"/>
    <w:rsid w:val="00A95C90"/>
    <w:rsid w:val="00A9618B"/>
    <w:rsid w:val="00A9689D"/>
    <w:rsid w:val="00A96A54"/>
    <w:rsid w:val="00AA0865"/>
    <w:rsid w:val="00AA1B3C"/>
    <w:rsid w:val="00AA2016"/>
    <w:rsid w:val="00AA64C0"/>
    <w:rsid w:val="00AA6841"/>
    <w:rsid w:val="00AB08DF"/>
    <w:rsid w:val="00AB2B7F"/>
    <w:rsid w:val="00AB3E6B"/>
    <w:rsid w:val="00AB559E"/>
    <w:rsid w:val="00AB5F72"/>
    <w:rsid w:val="00AB6EF1"/>
    <w:rsid w:val="00AC1CF4"/>
    <w:rsid w:val="00AC28BD"/>
    <w:rsid w:val="00AC4389"/>
    <w:rsid w:val="00AC769F"/>
    <w:rsid w:val="00AC792E"/>
    <w:rsid w:val="00AD12BB"/>
    <w:rsid w:val="00AD39AD"/>
    <w:rsid w:val="00AD4621"/>
    <w:rsid w:val="00AD5326"/>
    <w:rsid w:val="00AD5402"/>
    <w:rsid w:val="00AD62BF"/>
    <w:rsid w:val="00AD66DF"/>
    <w:rsid w:val="00AD7EAE"/>
    <w:rsid w:val="00AE134F"/>
    <w:rsid w:val="00AE15E6"/>
    <w:rsid w:val="00AE16D8"/>
    <w:rsid w:val="00AE2E99"/>
    <w:rsid w:val="00AE50AB"/>
    <w:rsid w:val="00AE539B"/>
    <w:rsid w:val="00AE55DD"/>
    <w:rsid w:val="00AE5766"/>
    <w:rsid w:val="00AF024B"/>
    <w:rsid w:val="00AF2D0C"/>
    <w:rsid w:val="00AF3648"/>
    <w:rsid w:val="00AF6204"/>
    <w:rsid w:val="00AF67B0"/>
    <w:rsid w:val="00B00537"/>
    <w:rsid w:val="00B00569"/>
    <w:rsid w:val="00B0224A"/>
    <w:rsid w:val="00B02825"/>
    <w:rsid w:val="00B06065"/>
    <w:rsid w:val="00B06D0F"/>
    <w:rsid w:val="00B113D3"/>
    <w:rsid w:val="00B14B7F"/>
    <w:rsid w:val="00B1680A"/>
    <w:rsid w:val="00B16877"/>
    <w:rsid w:val="00B16DFA"/>
    <w:rsid w:val="00B20A2B"/>
    <w:rsid w:val="00B2188B"/>
    <w:rsid w:val="00B21C2A"/>
    <w:rsid w:val="00B238D9"/>
    <w:rsid w:val="00B24D2A"/>
    <w:rsid w:val="00B259A9"/>
    <w:rsid w:val="00B25DAB"/>
    <w:rsid w:val="00B261ED"/>
    <w:rsid w:val="00B268D6"/>
    <w:rsid w:val="00B26D58"/>
    <w:rsid w:val="00B26FD3"/>
    <w:rsid w:val="00B27532"/>
    <w:rsid w:val="00B3381F"/>
    <w:rsid w:val="00B34275"/>
    <w:rsid w:val="00B343CA"/>
    <w:rsid w:val="00B343D5"/>
    <w:rsid w:val="00B34672"/>
    <w:rsid w:val="00B37B42"/>
    <w:rsid w:val="00B4177D"/>
    <w:rsid w:val="00B41A08"/>
    <w:rsid w:val="00B41BA9"/>
    <w:rsid w:val="00B41DC7"/>
    <w:rsid w:val="00B445BD"/>
    <w:rsid w:val="00B447F5"/>
    <w:rsid w:val="00B4571C"/>
    <w:rsid w:val="00B45F78"/>
    <w:rsid w:val="00B502D6"/>
    <w:rsid w:val="00B517F8"/>
    <w:rsid w:val="00B52511"/>
    <w:rsid w:val="00B52F12"/>
    <w:rsid w:val="00B533EE"/>
    <w:rsid w:val="00B54B17"/>
    <w:rsid w:val="00B55E25"/>
    <w:rsid w:val="00B56200"/>
    <w:rsid w:val="00B619C1"/>
    <w:rsid w:val="00B629C5"/>
    <w:rsid w:val="00B63D68"/>
    <w:rsid w:val="00B64CC9"/>
    <w:rsid w:val="00B6545A"/>
    <w:rsid w:val="00B65791"/>
    <w:rsid w:val="00B678ED"/>
    <w:rsid w:val="00B71145"/>
    <w:rsid w:val="00B71635"/>
    <w:rsid w:val="00B75F61"/>
    <w:rsid w:val="00B7647B"/>
    <w:rsid w:val="00B804A9"/>
    <w:rsid w:val="00B80829"/>
    <w:rsid w:val="00B81AB5"/>
    <w:rsid w:val="00B83A83"/>
    <w:rsid w:val="00B83BC2"/>
    <w:rsid w:val="00B84397"/>
    <w:rsid w:val="00B86331"/>
    <w:rsid w:val="00B86D36"/>
    <w:rsid w:val="00B86DFE"/>
    <w:rsid w:val="00B86E9A"/>
    <w:rsid w:val="00B86FC3"/>
    <w:rsid w:val="00B86FC8"/>
    <w:rsid w:val="00B910D5"/>
    <w:rsid w:val="00B92506"/>
    <w:rsid w:val="00B9323D"/>
    <w:rsid w:val="00B94AE7"/>
    <w:rsid w:val="00B95EC0"/>
    <w:rsid w:val="00B95F90"/>
    <w:rsid w:val="00B9706F"/>
    <w:rsid w:val="00B97508"/>
    <w:rsid w:val="00BA4294"/>
    <w:rsid w:val="00BA4CF2"/>
    <w:rsid w:val="00BA4F79"/>
    <w:rsid w:val="00BA5B89"/>
    <w:rsid w:val="00BA6DE2"/>
    <w:rsid w:val="00BA6EAC"/>
    <w:rsid w:val="00BA79B4"/>
    <w:rsid w:val="00BB1286"/>
    <w:rsid w:val="00BB1A44"/>
    <w:rsid w:val="00BB402F"/>
    <w:rsid w:val="00BB5DD2"/>
    <w:rsid w:val="00BB6DF2"/>
    <w:rsid w:val="00BB749C"/>
    <w:rsid w:val="00BC1247"/>
    <w:rsid w:val="00BC1306"/>
    <w:rsid w:val="00BC1E06"/>
    <w:rsid w:val="00BC29E6"/>
    <w:rsid w:val="00BC2F10"/>
    <w:rsid w:val="00BC305E"/>
    <w:rsid w:val="00BC34CD"/>
    <w:rsid w:val="00BC60E8"/>
    <w:rsid w:val="00BC6436"/>
    <w:rsid w:val="00BD0266"/>
    <w:rsid w:val="00BD1894"/>
    <w:rsid w:val="00BD264E"/>
    <w:rsid w:val="00BD3400"/>
    <w:rsid w:val="00BD3460"/>
    <w:rsid w:val="00BD3662"/>
    <w:rsid w:val="00BD5AEB"/>
    <w:rsid w:val="00BD5D8F"/>
    <w:rsid w:val="00BE091F"/>
    <w:rsid w:val="00BE164F"/>
    <w:rsid w:val="00BE3289"/>
    <w:rsid w:val="00BE624C"/>
    <w:rsid w:val="00BE6309"/>
    <w:rsid w:val="00BF0441"/>
    <w:rsid w:val="00BF0696"/>
    <w:rsid w:val="00BF0760"/>
    <w:rsid w:val="00BF1741"/>
    <w:rsid w:val="00BF3D28"/>
    <w:rsid w:val="00BF4AF4"/>
    <w:rsid w:val="00BF53A4"/>
    <w:rsid w:val="00BF5FFB"/>
    <w:rsid w:val="00BF7569"/>
    <w:rsid w:val="00C00551"/>
    <w:rsid w:val="00C01ACB"/>
    <w:rsid w:val="00C0360A"/>
    <w:rsid w:val="00C048BF"/>
    <w:rsid w:val="00C04B18"/>
    <w:rsid w:val="00C07541"/>
    <w:rsid w:val="00C07646"/>
    <w:rsid w:val="00C1217A"/>
    <w:rsid w:val="00C124A9"/>
    <w:rsid w:val="00C130D0"/>
    <w:rsid w:val="00C139BC"/>
    <w:rsid w:val="00C14EB4"/>
    <w:rsid w:val="00C159BC"/>
    <w:rsid w:val="00C200F6"/>
    <w:rsid w:val="00C20349"/>
    <w:rsid w:val="00C20554"/>
    <w:rsid w:val="00C247BC"/>
    <w:rsid w:val="00C24E59"/>
    <w:rsid w:val="00C25F5E"/>
    <w:rsid w:val="00C31768"/>
    <w:rsid w:val="00C32061"/>
    <w:rsid w:val="00C333A7"/>
    <w:rsid w:val="00C3342C"/>
    <w:rsid w:val="00C33DC6"/>
    <w:rsid w:val="00C34463"/>
    <w:rsid w:val="00C37A4C"/>
    <w:rsid w:val="00C40822"/>
    <w:rsid w:val="00C41B66"/>
    <w:rsid w:val="00C4304C"/>
    <w:rsid w:val="00C443DA"/>
    <w:rsid w:val="00C4488F"/>
    <w:rsid w:val="00C44B6F"/>
    <w:rsid w:val="00C44D05"/>
    <w:rsid w:val="00C45592"/>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43C"/>
    <w:rsid w:val="00C61B11"/>
    <w:rsid w:val="00C64734"/>
    <w:rsid w:val="00C71169"/>
    <w:rsid w:val="00C71883"/>
    <w:rsid w:val="00C73392"/>
    <w:rsid w:val="00C73C5C"/>
    <w:rsid w:val="00C74EE6"/>
    <w:rsid w:val="00C75014"/>
    <w:rsid w:val="00C758A6"/>
    <w:rsid w:val="00C77263"/>
    <w:rsid w:val="00C8118E"/>
    <w:rsid w:val="00C8321C"/>
    <w:rsid w:val="00C83A0E"/>
    <w:rsid w:val="00C84ABD"/>
    <w:rsid w:val="00C85CB8"/>
    <w:rsid w:val="00C86CA8"/>
    <w:rsid w:val="00C903F2"/>
    <w:rsid w:val="00C94459"/>
    <w:rsid w:val="00C961C4"/>
    <w:rsid w:val="00CA0377"/>
    <w:rsid w:val="00CA343C"/>
    <w:rsid w:val="00CA48F5"/>
    <w:rsid w:val="00CA50BD"/>
    <w:rsid w:val="00CA71BB"/>
    <w:rsid w:val="00CB0CF0"/>
    <w:rsid w:val="00CB2230"/>
    <w:rsid w:val="00CB279D"/>
    <w:rsid w:val="00CB52A1"/>
    <w:rsid w:val="00CB5D8D"/>
    <w:rsid w:val="00CB6B88"/>
    <w:rsid w:val="00CB77A5"/>
    <w:rsid w:val="00CC0197"/>
    <w:rsid w:val="00CC3375"/>
    <w:rsid w:val="00CC3DD8"/>
    <w:rsid w:val="00CC51E3"/>
    <w:rsid w:val="00CC6384"/>
    <w:rsid w:val="00CC7966"/>
    <w:rsid w:val="00CC7D0E"/>
    <w:rsid w:val="00CD01A4"/>
    <w:rsid w:val="00CD10F6"/>
    <w:rsid w:val="00CD2A26"/>
    <w:rsid w:val="00CD3A2D"/>
    <w:rsid w:val="00CD4E60"/>
    <w:rsid w:val="00CD5ECF"/>
    <w:rsid w:val="00CD5FAF"/>
    <w:rsid w:val="00CE08DA"/>
    <w:rsid w:val="00CE1E1C"/>
    <w:rsid w:val="00CE2FF8"/>
    <w:rsid w:val="00CE337F"/>
    <w:rsid w:val="00CE4058"/>
    <w:rsid w:val="00CE5963"/>
    <w:rsid w:val="00CE5B7C"/>
    <w:rsid w:val="00CE60EB"/>
    <w:rsid w:val="00CE7E6C"/>
    <w:rsid w:val="00CF03CF"/>
    <w:rsid w:val="00CF128D"/>
    <w:rsid w:val="00CF1751"/>
    <w:rsid w:val="00CF17EF"/>
    <w:rsid w:val="00CF630A"/>
    <w:rsid w:val="00CF65B3"/>
    <w:rsid w:val="00CF7127"/>
    <w:rsid w:val="00D062AE"/>
    <w:rsid w:val="00D067A5"/>
    <w:rsid w:val="00D10340"/>
    <w:rsid w:val="00D10A4C"/>
    <w:rsid w:val="00D12E96"/>
    <w:rsid w:val="00D12F63"/>
    <w:rsid w:val="00D1472D"/>
    <w:rsid w:val="00D15363"/>
    <w:rsid w:val="00D15A44"/>
    <w:rsid w:val="00D1697B"/>
    <w:rsid w:val="00D17A23"/>
    <w:rsid w:val="00D21363"/>
    <w:rsid w:val="00D219CF"/>
    <w:rsid w:val="00D219FF"/>
    <w:rsid w:val="00D243F1"/>
    <w:rsid w:val="00D248F0"/>
    <w:rsid w:val="00D24EE3"/>
    <w:rsid w:val="00D25BE0"/>
    <w:rsid w:val="00D26A8C"/>
    <w:rsid w:val="00D37F1B"/>
    <w:rsid w:val="00D40172"/>
    <w:rsid w:val="00D415AB"/>
    <w:rsid w:val="00D41DB6"/>
    <w:rsid w:val="00D428AD"/>
    <w:rsid w:val="00D46A91"/>
    <w:rsid w:val="00D521E9"/>
    <w:rsid w:val="00D53C66"/>
    <w:rsid w:val="00D558D0"/>
    <w:rsid w:val="00D57E06"/>
    <w:rsid w:val="00D60DAD"/>
    <w:rsid w:val="00D61C8E"/>
    <w:rsid w:val="00D63A75"/>
    <w:rsid w:val="00D64AF5"/>
    <w:rsid w:val="00D64D13"/>
    <w:rsid w:val="00D67F7E"/>
    <w:rsid w:val="00D70BF6"/>
    <w:rsid w:val="00D7197F"/>
    <w:rsid w:val="00D729D2"/>
    <w:rsid w:val="00D7317C"/>
    <w:rsid w:val="00D76078"/>
    <w:rsid w:val="00D80BFB"/>
    <w:rsid w:val="00D81A19"/>
    <w:rsid w:val="00D82577"/>
    <w:rsid w:val="00D83390"/>
    <w:rsid w:val="00D835E5"/>
    <w:rsid w:val="00D83DF5"/>
    <w:rsid w:val="00D843EB"/>
    <w:rsid w:val="00D861EF"/>
    <w:rsid w:val="00D865A5"/>
    <w:rsid w:val="00D86848"/>
    <w:rsid w:val="00D86E96"/>
    <w:rsid w:val="00D87498"/>
    <w:rsid w:val="00D8776D"/>
    <w:rsid w:val="00D9102D"/>
    <w:rsid w:val="00D91AB6"/>
    <w:rsid w:val="00D9204B"/>
    <w:rsid w:val="00D93F2E"/>
    <w:rsid w:val="00D94A7E"/>
    <w:rsid w:val="00D94FE6"/>
    <w:rsid w:val="00D9656E"/>
    <w:rsid w:val="00DA040E"/>
    <w:rsid w:val="00DA17C9"/>
    <w:rsid w:val="00DA2433"/>
    <w:rsid w:val="00DA4C91"/>
    <w:rsid w:val="00DA6E80"/>
    <w:rsid w:val="00DA7032"/>
    <w:rsid w:val="00DA7447"/>
    <w:rsid w:val="00DB004C"/>
    <w:rsid w:val="00DB01BD"/>
    <w:rsid w:val="00DB04FC"/>
    <w:rsid w:val="00DB0D1F"/>
    <w:rsid w:val="00DB11FA"/>
    <w:rsid w:val="00DB31D8"/>
    <w:rsid w:val="00DB5503"/>
    <w:rsid w:val="00DB751B"/>
    <w:rsid w:val="00DC036F"/>
    <w:rsid w:val="00DC1EEA"/>
    <w:rsid w:val="00DC2040"/>
    <w:rsid w:val="00DC2656"/>
    <w:rsid w:val="00DC4E9A"/>
    <w:rsid w:val="00DC5B37"/>
    <w:rsid w:val="00DC63A7"/>
    <w:rsid w:val="00DC6CC0"/>
    <w:rsid w:val="00DD035A"/>
    <w:rsid w:val="00DD17D2"/>
    <w:rsid w:val="00DD4A74"/>
    <w:rsid w:val="00DD4DD6"/>
    <w:rsid w:val="00DD7974"/>
    <w:rsid w:val="00DE01DD"/>
    <w:rsid w:val="00DE0F02"/>
    <w:rsid w:val="00DE25C4"/>
    <w:rsid w:val="00DE3F77"/>
    <w:rsid w:val="00DE40C0"/>
    <w:rsid w:val="00DE45B6"/>
    <w:rsid w:val="00DF18CC"/>
    <w:rsid w:val="00DF385A"/>
    <w:rsid w:val="00DF4C26"/>
    <w:rsid w:val="00DF55F8"/>
    <w:rsid w:val="00DF58EE"/>
    <w:rsid w:val="00DF6FBB"/>
    <w:rsid w:val="00E00886"/>
    <w:rsid w:val="00E02313"/>
    <w:rsid w:val="00E029D1"/>
    <w:rsid w:val="00E02AD5"/>
    <w:rsid w:val="00E03417"/>
    <w:rsid w:val="00E0518B"/>
    <w:rsid w:val="00E05AB3"/>
    <w:rsid w:val="00E06F18"/>
    <w:rsid w:val="00E10143"/>
    <w:rsid w:val="00E11E44"/>
    <w:rsid w:val="00E12140"/>
    <w:rsid w:val="00E1362A"/>
    <w:rsid w:val="00E139A0"/>
    <w:rsid w:val="00E13D44"/>
    <w:rsid w:val="00E15630"/>
    <w:rsid w:val="00E16856"/>
    <w:rsid w:val="00E16F85"/>
    <w:rsid w:val="00E17134"/>
    <w:rsid w:val="00E216F1"/>
    <w:rsid w:val="00E21E5C"/>
    <w:rsid w:val="00E227D7"/>
    <w:rsid w:val="00E22C1C"/>
    <w:rsid w:val="00E22D32"/>
    <w:rsid w:val="00E22DE6"/>
    <w:rsid w:val="00E234C7"/>
    <w:rsid w:val="00E24194"/>
    <w:rsid w:val="00E24ADE"/>
    <w:rsid w:val="00E25AC5"/>
    <w:rsid w:val="00E25B86"/>
    <w:rsid w:val="00E26FC2"/>
    <w:rsid w:val="00E274D5"/>
    <w:rsid w:val="00E316D3"/>
    <w:rsid w:val="00E327FC"/>
    <w:rsid w:val="00E34775"/>
    <w:rsid w:val="00E348FB"/>
    <w:rsid w:val="00E37773"/>
    <w:rsid w:val="00E37BB1"/>
    <w:rsid w:val="00E423E2"/>
    <w:rsid w:val="00E432F1"/>
    <w:rsid w:val="00E435B9"/>
    <w:rsid w:val="00E4366A"/>
    <w:rsid w:val="00E4373B"/>
    <w:rsid w:val="00E43E22"/>
    <w:rsid w:val="00E47545"/>
    <w:rsid w:val="00E506A4"/>
    <w:rsid w:val="00E508E1"/>
    <w:rsid w:val="00E51590"/>
    <w:rsid w:val="00E5364E"/>
    <w:rsid w:val="00E53F18"/>
    <w:rsid w:val="00E5479A"/>
    <w:rsid w:val="00E57A3F"/>
    <w:rsid w:val="00E57A93"/>
    <w:rsid w:val="00E57ADB"/>
    <w:rsid w:val="00E613E4"/>
    <w:rsid w:val="00E635E2"/>
    <w:rsid w:val="00E63A84"/>
    <w:rsid w:val="00E64555"/>
    <w:rsid w:val="00E64E32"/>
    <w:rsid w:val="00E65EF9"/>
    <w:rsid w:val="00E65F15"/>
    <w:rsid w:val="00E66AB5"/>
    <w:rsid w:val="00E674E0"/>
    <w:rsid w:val="00E7001E"/>
    <w:rsid w:val="00E7082F"/>
    <w:rsid w:val="00E7209B"/>
    <w:rsid w:val="00E72550"/>
    <w:rsid w:val="00E727D6"/>
    <w:rsid w:val="00E735AD"/>
    <w:rsid w:val="00E7554F"/>
    <w:rsid w:val="00E755A8"/>
    <w:rsid w:val="00E76F88"/>
    <w:rsid w:val="00E77337"/>
    <w:rsid w:val="00E77DAA"/>
    <w:rsid w:val="00E77F84"/>
    <w:rsid w:val="00E80B09"/>
    <w:rsid w:val="00E80E0D"/>
    <w:rsid w:val="00E819D5"/>
    <w:rsid w:val="00E82790"/>
    <w:rsid w:val="00E836FC"/>
    <w:rsid w:val="00E841E4"/>
    <w:rsid w:val="00E85679"/>
    <w:rsid w:val="00E859B5"/>
    <w:rsid w:val="00E86E66"/>
    <w:rsid w:val="00E87158"/>
    <w:rsid w:val="00E939B6"/>
    <w:rsid w:val="00E94ADE"/>
    <w:rsid w:val="00E95EB1"/>
    <w:rsid w:val="00E96838"/>
    <w:rsid w:val="00E96CDC"/>
    <w:rsid w:val="00E9770D"/>
    <w:rsid w:val="00E97A71"/>
    <w:rsid w:val="00EA061B"/>
    <w:rsid w:val="00EA1963"/>
    <w:rsid w:val="00EA196B"/>
    <w:rsid w:val="00EA2146"/>
    <w:rsid w:val="00EA2E29"/>
    <w:rsid w:val="00EA30CB"/>
    <w:rsid w:val="00EA33DA"/>
    <w:rsid w:val="00EA4D93"/>
    <w:rsid w:val="00EA596A"/>
    <w:rsid w:val="00EB0CEA"/>
    <w:rsid w:val="00EB1018"/>
    <w:rsid w:val="00EB1240"/>
    <w:rsid w:val="00EB3E4B"/>
    <w:rsid w:val="00EB5ACA"/>
    <w:rsid w:val="00EC1464"/>
    <w:rsid w:val="00EC72A1"/>
    <w:rsid w:val="00EC7312"/>
    <w:rsid w:val="00ED1035"/>
    <w:rsid w:val="00ED145E"/>
    <w:rsid w:val="00ED15A4"/>
    <w:rsid w:val="00ED2144"/>
    <w:rsid w:val="00ED26A1"/>
    <w:rsid w:val="00ED2D95"/>
    <w:rsid w:val="00ED40C3"/>
    <w:rsid w:val="00ED5818"/>
    <w:rsid w:val="00ED5AA4"/>
    <w:rsid w:val="00ED6AA4"/>
    <w:rsid w:val="00EE080F"/>
    <w:rsid w:val="00EE2B95"/>
    <w:rsid w:val="00EE2E79"/>
    <w:rsid w:val="00EE4DD9"/>
    <w:rsid w:val="00EE523E"/>
    <w:rsid w:val="00EE57FA"/>
    <w:rsid w:val="00EE6593"/>
    <w:rsid w:val="00EE7684"/>
    <w:rsid w:val="00EF1336"/>
    <w:rsid w:val="00EF1C5B"/>
    <w:rsid w:val="00EF2484"/>
    <w:rsid w:val="00EF2DB8"/>
    <w:rsid w:val="00EF578B"/>
    <w:rsid w:val="00EF5F15"/>
    <w:rsid w:val="00EF6F2C"/>
    <w:rsid w:val="00F01D0D"/>
    <w:rsid w:val="00F01E28"/>
    <w:rsid w:val="00F032E8"/>
    <w:rsid w:val="00F042D3"/>
    <w:rsid w:val="00F05BAF"/>
    <w:rsid w:val="00F0743F"/>
    <w:rsid w:val="00F11CC2"/>
    <w:rsid w:val="00F1208C"/>
    <w:rsid w:val="00F151C2"/>
    <w:rsid w:val="00F15270"/>
    <w:rsid w:val="00F15BD9"/>
    <w:rsid w:val="00F1711C"/>
    <w:rsid w:val="00F17774"/>
    <w:rsid w:val="00F202D1"/>
    <w:rsid w:val="00F22E23"/>
    <w:rsid w:val="00F235DF"/>
    <w:rsid w:val="00F249E0"/>
    <w:rsid w:val="00F25328"/>
    <w:rsid w:val="00F25DAA"/>
    <w:rsid w:val="00F26BCA"/>
    <w:rsid w:val="00F27726"/>
    <w:rsid w:val="00F27CC1"/>
    <w:rsid w:val="00F30849"/>
    <w:rsid w:val="00F30EB8"/>
    <w:rsid w:val="00F31405"/>
    <w:rsid w:val="00F31ED7"/>
    <w:rsid w:val="00F325AD"/>
    <w:rsid w:val="00F3420F"/>
    <w:rsid w:val="00F3586E"/>
    <w:rsid w:val="00F36123"/>
    <w:rsid w:val="00F3724C"/>
    <w:rsid w:val="00F427A2"/>
    <w:rsid w:val="00F428BF"/>
    <w:rsid w:val="00F43473"/>
    <w:rsid w:val="00F44258"/>
    <w:rsid w:val="00F54D26"/>
    <w:rsid w:val="00F55F93"/>
    <w:rsid w:val="00F57B10"/>
    <w:rsid w:val="00F633A6"/>
    <w:rsid w:val="00F66424"/>
    <w:rsid w:val="00F66BFC"/>
    <w:rsid w:val="00F67FDF"/>
    <w:rsid w:val="00F70EDE"/>
    <w:rsid w:val="00F70F7B"/>
    <w:rsid w:val="00F76AF1"/>
    <w:rsid w:val="00F76D47"/>
    <w:rsid w:val="00F76F9C"/>
    <w:rsid w:val="00F7770F"/>
    <w:rsid w:val="00F809C1"/>
    <w:rsid w:val="00F83A22"/>
    <w:rsid w:val="00F84367"/>
    <w:rsid w:val="00F8494F"/>
    <w:rsid w:val="00F85DBD"/>
    <w:rsid w:val="00F85E6B"/>
    <w:rsid w:val="00F86888"/>
    <w:rsid w:val="00F87648"/>
    <w:rsid w:val="00F900FE"/>
    <w:rsid w:val="00F90C43"/>
    <w:rsid w:val="00F91505"/>
    <w:rsid w:val="00F92AE6"/>
    <w:rsid w:val="00F92BDD"/>
    <w:rsid w:val="00F93DAF"/>
    <w:rsid w:val="00F9446D"/>
    <w:rsid w:val="00F95483"/>
    <w:rsid w:val="00F969BB"/>
    <w:rsid w:val="00F97D00"/>
    <w:rsid w:val="00FA09DC"/>
    <w:rsid w:val="00FA72AB"/>
    <w:rsid w:val="00FA77ED"/>
    <w:rsid w:val="00FA7C91"/>
    <w:rsid w:val="00FB0CAB"/>
    <w:rsid w:val="00FB210C"/>
    <w:rsid w:val="00FB334B"/>
    <w:rsid w:val="00FB4E64"/>
    <w:rsid w:val="00FB583C"/>
    <w:rsid w:val="00FB7CCB"/>
    <w:rsid w:val="00FC0FC4"/>
    <w:rsid w:val="00FC15FB"/>
    <w:rsid w:val="00FC36EF"/>
    <w:rsid w:val="00FC4CE6"/>
    <w:rsid w:val="00FC5819"/>
    <w:rsid w:val="00FC6C3F"/>
    <w:rsid w:val="00FC7D84"/>
    <w:rsid w:val="00FC7DF7"/>
    <w:rsid w:val="00FD0009"/>
    <w:rsid w:val="00FD0D74"/>
    <w:rsid w:val="00FD17C3"/>
    <w:rsid w:val="00FD2EB4"/>
    <w:rsid w:val="00FD402F"/>
    <w:rsid w:val="00FD571B"/>
    <w:rsid w:val="00FD73EB"/>
    <w:rsid w:val="00FE20D5"/>
    <w:rsid w:val="00FE377D"/>
    <w:rsid w:val="00FE44C9"/>
    <w:rsid w:val="00FE55C1"/>
    <w:rsid w:val="00FE6638"/>
    <w:rsid w:val="00FE7827"/>
    <w:rsid w:val="00FE7D7C"/>
    <w:rsid w:val="00FF0A7A"/>
    <w:rsid w:val="00FF14CE"/>
    <w:rsid w:val="00FF295B"/>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15:docId w15:val="{FB9AC7DD-8F9A-4621-8204-34C6ACDE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 w:type="character" w:customStyle="1" w:styleId="xxa-size-large">
    <w:name w:val="x_x_a-size-large"/>
    <w:basedOn w:val="Fuentedeprrafopredeter"/>
    <w:rsid w:val="0078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1072214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39175786">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eragonzalez@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AEA0-D730-49BC-BE94-4F47A1E7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9040</Words>
  <Characters>49726</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CENDI Tlajomulco</cp:lastModifiedBy>
  <cp:revision>36</cp:revision>
  <cp:lastPrinted>2024-06-28T17:45:00Z</cp:lastPrinted>
  <dcterms:created xsi:type="dcterms:W3CDTF">2023-03-17T16:51:00Z</dcterms:created>
  <dcterms:modified xsi:type="dcterms:W3CDTF">2024-06-28T17:47:00Z</dcterms:modified>
</cp:coreProperties>
</file>